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24A43" w14:textId="36C8E188"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r w:rsidR="00117D59">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714"/>
        <w:gridCol w:w="1858"/>
        <w:gridCol w:w="387"/>
      </w:tblGrid>
      <w:tr w:rsidR="002F79B6" w:rsidRPr="0083150B" w14:paraId="71147576"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31320103" w14:textId="384D03B0" w:rsidR="002F79B6" w:rsidRPr="0083150B" w:rsidRDefault="002F79B6" w:rsidP="002F79B6">
            <w:pPr>
              <w:autoSpaceDE w:val="0"/>
              <w:autoSpaceDN w:val="0"/>
              <w:adjustRightInd w:val="0"/>
              <w:rPr>
                <w:rFonts w:eastAsia="Times New Roman"/>
                <w:sz w:val="22"/>
                <w:szCs w:val="22"/>
              </w:rPr>
            </w:pPr>
            <w:r w:rsidRPr="0083150B">
              <w:rPr>
                <w:rFonts w:eastAsia="Times New Roman"/>
                <w:sz w:val="22"/>
                <w:szCs w:val="22"/>
              </w:rPr>
              <w:t>Clay Yalof</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5D9DB7" w14:textId="273742C9" w:rsidR="002F79B6" w:rsidRDefault="002F3D30" w:rsidP="002F3D30">
            <w:pPr>
              <w:tabs>
                <w:tab w:val="center" w:pos="209"/>
              </w:tabs>
              <w:autoSpaceDE w:val="0"/>
              <w:autoSpaceDN w:val="0"/>
              <w:adjustRightInd w:val="0"/>
              <w:rPr>
                <w:rFonts w:eastAsia="Times New Roman"/>
                <w:sz w:val="22"/>
                <w:szCs w:val="22"/>
              </w:rPr>
            </w:pPr>
            <w:r>
              <w:rPr>
                <w:rFonts w:eastAsia="Times New Roman"/>
                <w:sz w:val="22"/>
                <w:szCs w:val="22"/>
              </w:rPr>
              <w:tab/>
            </w:r>
            <w:r w:rsidR="002F79B6">
              <w:rPr>
                <w:rFonts w:eastAsia="Times New Roman"/>
                <w:sz w:val="22"/>
                <w:szCs w:val="22"/>
              </w:rPr>
              <w:t>P</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0785637" w14:textId="18BF6642" w:rsidR="002F79B6" w:rsidRPr="0083150B" w:rsidRDefault="002F79B6" w:rsidP="002F79B6">
            <w:pPr>
              <w:autoSpaceDE w:val="0"/>
              <w:autoSpaceDN w:val="0"/>
              <w:adjustRightInd w:val="0"/>
              <w:rPr>
                <w:rFonts w:eastAsia="Times New Roman"/>
                <w:sz w:val="22"/>
                <w:szCs w:val="22"/>
              </w:rPr>
            </w:pPr>
            <w:r>
              <w:rPr>
                <w:rFonts w:eastAsia="Times New Roman"/>
                <w:sz w:val="22"/>
                <w:szCs w:val="22"/>
              </w:rPr>
              <w:t>Ian Freeman</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904291" w14:textId="59D25455" w:rsidR="002F79B6" w:rsidRDefault="00DE6763" w:rsidP="002F79B6">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0566C33" w14:textId="26C77CFB" w:rsidR="002F79B6" w:rsidRPr="0083150B" w:rsidRDefault="002F79B6" w:rsidP="002F79B6">
            <w:pPr>
              <w:autoSpaceDE w:val="0"/>
              <w:autoSpaceDN w:val="0"/>
              <w:adjustRightInd w:val="0"/>
              <w:rPr>
                <w:rFonts w:eastAsia="Times New Roman"/>
                <w:sz w:val="22"/>
                <w:szCs w:val="22"/>
              </w:rPr>
            </w:pPr>
            <w:r>
              <w:rPr>
                <w:rFonts w:eastAsia="Times New Roman"/>
                <w:sz w:val="22"/>
                <w:szCs w:val="22"/>
              </w:rPr>
              <w:t>Jack Gioglio</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2E81AADC" w14:textId="3A69D04F" w:rsidR="002F79B6" w:rsidRPr="0083150B" w:rsidRDefault="00DE6763" w:rsidP="002F79B6">
            <w:pPr>
              <w:autoSpaceDE w:val="0"/>
              <w:autoSpaceDN w:val="0"/>
              <w:adjustRightInd w:val="0"/>
              <w:jc w:val="center"/>
              <w:rPr>
                <w:rFonts w:eastAsia="Times New Roman"/>
                <w:sz w:val="22"/>
                <w:szCs w:val="22"/>
              </w:rPr>
            </w:pPr>
            <w:r>
              <w:rPr>
                <w:rFonts w:eastAsia="Times New Roman"/>
                <w:sz w:val="22"/>
                <w:szCs w:val="22"/>
              </w:rPr>
              <w:t>P</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F847497" w14:textId="36A9AC52" w:rsidR="002F79B6" w:rsidRDefault="002F79B6" w:rsidP="002F79B6">
            <w:pPr>
              <w:autoSpaceDE w:val="0"/>
              <w:autoSpaceDN w:val="0"/>
              <w:adjustRightInd w:val="0"/>
              <w:rPr>
                <w:rFonts w:eastAsia="Times New Roman"/>
                <w:sz w:val="22"/>
                <w:szCs w:val="22"/>
              </w:rPr>
            </w:pPr>
            <w:r>
              <w:rPr>
                <w:rFonts w:eastAsia="Times New Roman"/>
                <w:sz w:val="22"/>
                <w:szCs w:val="22"/>
              </w:rPr>
              <w:t>Jeff Mahar</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79A74F" w14:textId="1C72B910" w:rsidR="002F79B6" w:rsidRPr="0083150B" w:rsidRDefault="002F3D30" w:rsidP="002F79B6">
            <w:pPr>
              <w:autoSpaceDE w:val="0"/>
              <w:autoSpaceDN w:val="0"/>
              <w:adjustRightInd w:val="0"/>
              <w:jc w:val="center"/>
              <w:rPr>
                <w:rFonts w:eastAsia="Times New Roman"/>
                <w:sz w:val="22"/>
                <w:szCs w:val="22"/>
              </w:rPr>
            </w:pPr>
            <w:r>
              <w:rPr>
                <w:rFonts w:eastAsia="Times New Roman"/>
                <w:sz w:val="22"/>
                <w:szCs w:val="22"/>
              </w:rPr>
              <w:t>A</w:t>
            </w:r>
          </w:p>
        </w:tc>
      </w:tr>
      <w:tr w:rsidR="002F79B6" w:rsidRPr="0083150B" w14:paraId="558BB962"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13CBAB64" w14:textId="77777777" w:rsidR="002F79B6" w:rsidRPr="0083150B" w:rsidRDefault="002F79B6" w:rsidP="002F79B6">
            <w:pPr>
              <w:autoSpaceDE w:val="0"/>
              <w:autoSpaceDN w:val="0"/>
              <w:adjustRightInd w:val="0"/>
              <w:rPr>
                <w:rFonts w:eastAsia="Times New Roman"/>
                <w:sz w:val="22"/>
                <w:szCs w:val="22"/>
              </w:rPr>
            </w:pPr>
            <w:r w:rsidRPr="0083150B">
              <w:rPr>
                <w:rFonts w:eastAsia="Times New Roman"/>
                <w:sz w:val="22"/>
                <w:szCs w:val="22"/>
              </w:rPr>
              <w:t>John Bate</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7AD494" w14:textId="52152398" w:rsidR="002F79B6" w:rsidRPr="0083150B" w:rsidRDefault="002F3D30" w:rsidP="002F79B6">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E39DC8E" w14:textId="48D8BFA6" w:rsidR="002F79B6" w:rsidRPr="0083150B" w:rsidRDefault="002F79B6" w:rsidP="002F79B6">
            <w:pPr>
              <w:autoSpaceDE w:val="0"/>
              <w:autoSpaceDN w:val="0"/>
              <w:adjustRightInd w:val="0"/>
              <w:rPr>
                <w:rFonts w:eastAsia="Times New Roman"/>
                <w:sz w:val="22"/>
                <w:szCs w:val="22"/>
              </w:rPr>
            </w:pPr>
            <w:r w:rsidRPr="0083150B">
              <w:rPr>
                <w:rFonts w:eastAsia="Times New Roman"/>
                <w:sz w:val="22"/>
                <w:szCs w:val="22"/>
              </w:rPr>
              <w:t>Karin Pasinski</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CEDC32" w14:textId="4140E65D" w:rsidR="002F79B6" w:rsidRPr="0083150B" w:rsidRDefault="002F3D30" w:rsidP="002F79B6">
            <w:pPr>
              <w:autoSpaceDE w:val="0"/>
              <w:autoSpaceDN w:val="0"/>
              <w:adjustRightInd w:val="0"/>
              <w:jc w:val="center"/>
              <w:rPr>
                <w:rFonts w:eastAsia="Times New Roman"/>
                <w:sz w:val="22"/>
                <w:szCs w:val="22"/>
              </w:rPr>
            </w:pPr>
            <w:r>
              <w:rPr>
                <w:rFonts w:eastAsia="Times New Roman"/>
                <w:sz w:val="22"/>
                <w:szCs w:val="22"/>
              </w:rPr>
              <w:t>P</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6E2553E" w14:textId="4D26F22A" w:rsidR="002F79B6" w:rsidRPr="0083150B" w:rsidRDefault="002F79B6" w:rsidP="002F79B6">
            <w:pPr>
              <w:autoSpaceDE w:val="0"/>
              <w:autoSpaceDN w:val="0"/>
              <w:adjustRightInd w:val="0"/>
              <w:rPr>
                <w:rFonts w:eastAsia="Times New Roman"/>
                <w:sz w:val="22"/>
                <w:szCs w:val="22"/>
              </w:rPr>
            </w:pPr>
            <w:r w:rsidRPr="0083150B">
              <w:rPr>
                <w:rFonts w:eastAsia="Times New Roman"/>
                <w:sz w:val="22"/>
                <w:szCs w:val="22"/>
              </w:rPr>
              <w:t>Marylee Kelly</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3ECCE4B" w14:textId="550D1F48" w:rsidR="002F79B6" w:rsidRPr="0083150B" w:rsidRDefault="009F7D75" w:rsidP="002F79B6">
            <w:pPr>
              <w:autoSpaceDE w:val="0"/>
              <w:autoSpaceDN w:val="0"/>
              <w:adjustRightInd w:val="0"/>
              <w:jc w:val="center"/>
              <w:rPr>
                <w:rFonts w:eastAsia="Times New Roman"/>
                <w:sz w:val="22"/>
                <w:szCs w:val="22"/>
              </w:rPr>
            </w:pPr>
            <w:r>
              <w:rPr>
                <w:rFonts w:eastAsia="Times New Roman"/>
                <w:sz w:val="22"/>
                <w:szCs w:val="22"/>
              </w:rPr>
              <w:t>A</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EB2D184" w14:textId="296DB453" w:rsidR="002F79B6" w:rsidRPr="0083150B" w:rsidRDefault="002F79B6" w:rsidP="002F79B6">
            <w:pPr>
              <w:autoSpaceDE w:val="0"/>
              <w:autoSpaceDN w:val="0"/>
              <w:adjustRightInd w:val="0"/>
              <w:rPr>
                <w:rFonts w:eastAsia="Times New Roman"/>
                <w:sz w:val="22"/>
                <w:szCs w:val="22"/>
              </w:rPr>
            </w:pPr>
            <w:r>
              <w:rPr>
                <w:rFonts w:eastAsia="Times New Roman"/>
                <w:sz w:val="22"/>
                <w:szCs w:val="22"/>
              </w:rPr>
              <w:t>Paul Cahill</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1C6641" w14:textId="41AF47FB" w:rsidR="002F79B6" w:rsidRPr="0083150B" w:rsidRDefault="002F3D30" w:rsidP="002F79B6">
            <w:pPr>
              <w:autoSpaceDE w:val="0"/>
              <w:autoSpaceDN w:val="0"/>
              <w:adjustRightInd w:val="0"/>
              <w:jc w:val="center"/>
              <w:rPr>
                <w:rFonts w:eastAsia="Times New Roman"/>
                <w:sz w:val="22"/>
                <w:szCs w:val="22"/>
              </w:rPr>
            </w:pPr>
            <w:r>
              <w:rPr>
                <w:rFonts w:eastAsia="Times New Roman"/>
                <w:sz w:val="22"/>
                <w:szCs w:val="22"/>
              </w:rPr>
              <w:t>A</w:t>
            </w:r>
          </w:p>
        </w:tc>
      </w:tr>
      <w:tr w:rsidR="002F79B6" w:rsidRPr="0083150B" w14:paraId="21FE34EF"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6C53C269" w14:textId="4871E99D" w:rsidR="002F79B6" w:rsidRPr="0083150B" w:rsidRDefault="002F79B6" w:rsidP="002F79B6">
            <w:pPr>
              <w:autoSpaceDE w:val="0"/>
              <w:autoSpaceDN w:val="0"/>
              <w:adjustRightInd w:val="0"/>
              <w:rPr>
                <w:rFonts w:eastAsia="Times New Roman"/>
                <w:sz w:val="22"/>
                <w:szCs w:val="22"/>
              </w:rPr>
            </w:pPr>
            <w:r w:rsidRPr="0083150B">
              <w:rPr>
                <w:rFonts w:eastAsia="Times New Roman"/>
                <w:sz w:val="22"/>
                <w:szCs w:val="22"/>
              </w:rPr>
              <w:t>Rick Roberts</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561FDE" w14:textId="1AB594FF" w:rsidR="002F79B6" w:rsidRPr="0083150B" w:rsidRDefault="002F79B6" w:rsidP="002F79B6">
            <w:pPr>
              <w:autoSpaceDE w:val="0"/>
              <w:autoSpaceDN w:val="0"/>
              <w:adjustRightInd w:val="0"/>
              <w:jc w:val="center"/>
              <w:rPr>
                <w:rFonts w:eastAsia="Times New Roman"/>
                <w:sz w:val="22"/>
                <w:szCs w:val="22"/>
              </w:rPr>
            </w:pPr>
            <w:r>
              <w:rPr>
                <w:rFonts w:eastAsia="Times New Roman"/>
                <w:sz w:val="22"/>
                <w:szCs w:val="22"/>
              </w:rPr>
              <w:t>P</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7116CE0" w14:textId="13740B86" w:rsidR="002F79B6" w:rsidRPr="0083150B" w:rsidRDefault="002F79B6" w:rsidP="002F79B6">
            <w:pPr>
              <w:autoSpaceDE w:val="0"/>
              <w:autoSpaceDN w:val="0"/>
              <w:adjustRightInd w:val="0"/>
              <w:rPr>
                <w:rFonts w:eastAsia="Times New Roman"/>
                <w:sz w:val="22"/>
                <w:szCs w:val="22"/>
              </w:rPr>
            </w:pPr>
            <w:r w:rsidRPr="0083150B">
              <w:rPr>
                <w:rFonts w:eastAsia="Times New Roman"/>
                <w:sz w:val="22"/>
                <w:szCs w:val="22"/>
              </w:rPr>
              <w:t>Wayne Eddy</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8AB66C" w14:textId="2FA60DB5" w:rsidR="002F79B6" w:rsidRPr="0083150B" w:rsidRDefault="002F3D30" w:rsidP="002F79B6">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E854067" w14:textId="62020665" w:rsidR="002F79B6" w:rsidRPr="0083150B" w:rsidRDefault="002F79B6" w:rsidP="002F79B6">
            <w:pPr>
              <w:autoSpaceDE w:val="0"/>
              <w:autoSpaceDN w:val="0"/>
              <w:adjustRightInd w:val="0"/>
              <w:rPr>
                <w:rFonts w:eastAsia="Times New Roman"/>
                <w:sz w:val="22"/>
                <w:szCs w:val="22"/>
              </w:rPr>
            </w:pPr>
            <w:r>
              <w:rPr>
                <w:rFonts w:eastAsia="Times New Roman"/>
                <w:sz w:val="22"/>
                <w:szCs w:val="22"/>
              </w:rPr>
              <w:t>Wint Filipek</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490469DD" w14:textId="5627C43F" w:rsidR="002F79B6" w:rsidRPr="0083150B" w:rsidRDefault="00B875E2" w:rsidP="002F79B6">
            <w:pPr>
              <w:autoSpaceDE w:val="0"/>
              <w:autoSpaceDN w:val="0"/>
              <w:adjustRightInd w:val="0"/>
              <w:jc w:val="center"/>
              <w:rPr>
                <w:rFonts w:eastAsia="Times New Roman"/>
                <w:sz w:val="22"/>
                <w:szCs w:val="22"/>
              </w:rPr>
            </w:pPr>
            <w:r>
              <w:rPr>
                <w:rFonts w:eastAsia="Times New Roman"/>
                <w:sz w:val="22"/>
                <w:szCs w:val="22"/>
              </w:rPr>
              <w:t>P</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95E10D6" w14:textId="03DD1E71" w:rsidR="002F79B6" w:rsidRPr="0083150B" w:rsidRDefault="002F79B6" w:rsidP="002F79B6">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B8BB82" w14:textId="1388D842" w:rsidR="002F79B6" w:rsidRPr="0083150B" w:rsidRDefault="002F79B6" w:rsidP="002F79B6">
            <w:pPr>
              <w:autoSpaceDE w:val="0"/>
              <w:autoSpaceDN w:val="0"/>
              <w:adjustRightInd w:val="0"/>
              <w:jc w:val="center"/>
              <w:rPr>
                <w:rFonts w:eastAsia="Times New Roman"/>
                <w:sz w:val="22"/>
                <w:szCs w:val="22"/>
              </w:rPr>
            </w:pPr>
          </w:p>
        </w:tc>
      </w:tr>
      <w:tr w:rsidR="002F79B6" w:rsidRPr="0083150B" w14:paraId="3FB9CE7C"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4000C1C1" w14:textId="77777777" w:rsidR="002F79B6" w:rsidRPr="0083150B" w:rsidRDefault="002F79B6" w:rsidP="002F79B6">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15D563" w14:textId="77777777" w:rsidR="002F79B6" w:rsidRDefault="002F79B6" w:rsidP="002F79B6">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nil"/>
              <w:right w:val="nil"/>
            </w:tcBorders>
            <w:shd w:val="clear" w:color="auto" w:fill="auto"/>
          </w:tcPr>
          <w:p w14:paraId="78A833B8" w14:textId="77777777" w:rsidR="002F79B6" w:rsidRDefault="002F79B6" w:rsidP="002F79B6">
            <w:pPr>
              <w:autoSpaceDE w:val="0"/>
              <w:autoSpaceDN w:val="0"/>
              <w:adjustRightInd w:val="0"/>
              <w:rPr>
                <w:rFonts w:eastAsia="Times New Roman"/>
                <w:sz w:val="22"/>
                <w:szCs w:val="22"/>
              </w:rPr>
            </w:pPr>
          </w:p>
        </w:tc>
        <w:tc>
          <w:tcPr>
            <w:tcW w:w="347" w:type="dxa"/>
            <w:tcBorders>
              <w:top w:val="single" w:sz="4" w:space="0" w:color="auto"/>
              <w:left w:val="nil"/>
              <w:bottom w:val="nil"/>
              <w:right w:val="nil"/>
            </w:tcBorders>
            <w:shd w:val="clear" w:color="auto" w:fill="auto"/>
            <w:tcMar>
              <w:left w:w="0" w:type="dxa"/>
              <w:right w:w="0" w:type="dxa"/>
            </w:tcMar>
          </w:tcPr>
          <w:p w14:paraId="67D50451" w14:textId="77777777" w:rsidR="002F79B6" w:rsidRDefault="002F79B6" w:rsidP="002F79B6">
            <w:pPr>
              <w:autoSpaceDE w:val="0"/>
              <w:autoSpaceDN w:val="0"/>
              <w:adjustRightInd w:val="0"/>
              <w:jc w:val="center"/>
              <w:rPr>
                <w:rFonts w:eastAsia="Times New Roman"/>
                <w:sz w:val="22"/>
                <w:szCs w:val="22"/>
              </w:rPr>
            </w:pPr>
          </w:p>
        </w:tc>
        <w:tc>
          <w:tcPr>
            <w:tcW w:w="2142" w:type="dxa"/>
            <w:tcBorders>
              <w:top w:val="single" w:sz="4" w:space="0" w:color="auto"/>
              <w:left w:val="nil"/>
              <w:bottom w:val="nil"/>
              <w:right w:val="nil"/>
            </w:tcBorders>
            <w:shd w:val="clear" w:color="auto" w:fill="auto"/>
          </w:tcPr>
          <w:p w14:paraId="7213759C" w14:textId="77777777" w:rsidR="002F79B6" w:rsidRDefault="002F79B6" w:rsidP="002F79B6">
            <w:pPr>
              <w:autoSpaceDE w:val="0"/>
              <w:autoSpaceDN w:val="0"/>
              <w:adjustRightInd w:val="0"/>
              <w:rPr>
                <w:rFonts w:eastAsia="Times New Roman"/>
                <w:sz w:val="22"/>
                <w:szCs w:val="22"/>
              </w:rPr>
            </w:pPr>
          </w:p>
        </w:tc>
        <w:tc>
          <w:tcPr>
            <w:tcW w:w="714" w:type="dxa"/>
            <w:tcBorders>
              <w:top w:val="single" w:sz="4" w:space="0" w:color="auto"/>
              <w:left w:val="nil"/>
              <w:bottom w:val="nil"/>
              <w:right w:val="nil"/>
            </w:tcBorders>
            <w:shd w:val="clear" w:color="auto" w:fill="auto"/>
            <w:noWrap/>
          </w:tcPr>
          <w:p w14:paraId="6F93C7DF" w14:textId="77777777" w:rsidR="002F79B6" w:rsidRDefault="002F79B6" w:rsidP="002F79B6">
            <w:pPr>
              <w:autoSpaceDE w:val="0"/>
              <w:autoSpaceDN w:val="0"/>
              <w:adjustRightInd w:val="0"/>
              <w:jc w:val="center"/>
              <w:rPr>
                <w:rFonts w:eastAsia="Times New Roman"/>
                <w:sz w:val="22"/>
                <w:szCs w:val="22"/>
              </w:rPr>
            </w:pPr>
          </w:p>
        </w:tc>
        <w:tc>
          <w:tcPr>
            <w:tcW w:w="1858" w:type="dxa"/>
            <w:tcBorders>
              <w:top w:val="single" w:sz="4" w:space="0" w:color="auto"/>
              <w:left w:val="nil"/>
              <w:bottom w:val="nil"/>
              <w:right w:val="nil"/>
            </w:tcBorders>
            <w:shd w:val="clear" w:color="auto" w:fill="auto"/>
          </w:tcPr>
          <w:p w14:paraId="1367ACED" w14:textId="77777777" w:rsidR="002F79B6" w:rsidRPr="0083150B" w:rsidRDefault="002F79B6" w:rsidP="002F79B6">
            <w:pPr>
              <w:autoSpaceDE w:val="0"/>
              <w:autoSpaceDN w:val="0"/>
              <w:adjustRightInd w:val="0"/>
              <w:rPr>
                <w:rFonts w:eastAsia="Times New Roman"/>
                <w:sz w:val="22"/>
                <w:szCs w:val="22"/>
              </w:rPr>
            </w:pPr>
          </w:p>
        </w:tc>
        <w:tc>
          <w:tcPr>
            <w:tcW w:w="387" w:type="dxa"/>
            <w:tcBorders>
              <w:top w:val="single" w:sz="4" w:space="0" w:color="auto"/>
              <w:left w:val="nil"/>
              <w:bottom w:val="nil"/>
              <w:right w:val="nil"/>
            </w:tcBorders>
            <w:shd w:val="clear" w:color="auto" w:fill="auto"/>
            <w:tcMar>
              <w:left w:w="0" w:type="dxa"/>
              <w:right w:w="0" w:type="dxa"/>
            </w:tcMar>
          </w:tcPr>
          <w:p w14:paraId="0B61BDC4" w14:textId="77777777" w:rsidR="002F79B6" w:rsidRPr="0083150B" w:rsidRDefault="002F79B6" w:rsidP="002F79B6">
            <w:pPr>
              <w:autoSpaceDE w:val="0"/>
              <w:autoSpaceDN w:val="0"/>
              <w:adjustRightInd w:val="0"/>
              <w:jc w:val="center"/>
              <w:rPr>
                <w:rFonts w:eastAsia="Times New Roman"/>
                <w:sz w:val="22"/>
                <w:szCs w:val="22"/>
              </w:rPr>
            </w:pPr>
          </w:p>
        </w:tc>
      </w:tr>
    </w:tbl>
    <w:p w14:paraId="01F882EF" w14:textId="6E91E3DF" w:rsidR="0000111A" w:rsidRDefault="008203AE" w:rsidP="0083150B">
      <w:pPr>
        <w:autoSpaceDE w:val="0"/>
        <w:autoSpaceDN w:val="0"/>
        <w:adjustRightInd w:val="0"/>
        <w:rPr>
          <w:rFonts w:eastAsia="Times New Roman"/>
          <w:sz w:val="22"/>
          <w:szCs w:val="22"/>
        </w:rPr>
      </w:pPr>
      <w:r>
        <w:rPr>
          <w:rFonts w:eastAsia="Times New Roman"/>
          <w:sz w:val="22"/>
          <w:szCs w:val="22"/>
        </w:rPr>
        <w:t xml:space="preserve">Guest: </w:t>
      </w:r>
      <w:r w:rsidR="002F3D30">
        <w:rPr>
          <w:rFonts w:eastAsia="Times New Roman"/>
          <w:sz w:val="22"/>
          <w:szCs w:val="22"/>
        </w:rPr>
        <w:t>Bruce Levine</w:t>
      </w:r>
    </w:p>
    <w:p w14:paraId="432D7845" w14:textId="6B1CC89C" w:rsidR="00A31F3E" w:rsidRPr="004E6344" w:rsidRDefault="00A31F3E" w:rsidP="005928EA">
      <w:pPr>
        <w:pStyle w:val="ListParagraph"/>
        <w:numPr>
          <w:ilvl w:val="0"/>
          <w:numId w:val="25"/>
        </w:numPr>
        <w:autoSpaceDE w:val="0"/>
        <w:autoSpaceDN w:val="0"/>
        <w:adjustRightInd w:val="0"/>
        <w:spacing w:before="120"/>
        <w:rPr>
          <w:rFonts w:eastAsia="Times New Roman"/>
          <w:sz w:val="22"/>
          <w:szCs w:val="22"/>
        </w:rPr>
      </w:pPr>
      <w:r w:rsidRPr="004E6344">
        <w:rPr>
          <w:rFonts w:eastAsia="Times New Roman"/>
          <w:b/>
          <w:sz w:val="22"/>
          <w:szCs w:val="22"/>
          <w:u w:val="single"/>
        </w:rPr>
        <w:t>Meeting Start</w:t>
      </w:r>
      <w:r w:rsidRPr="004E6344">
        <w:rPr>
          <w:rFonts w:eastAsia="Times New Roman"/>
          <w:sz w:val="22"/>
          <w:szCs w:val="22"/>
        </w:rPr>
        <w:t xml:space="preserve">: </w:t>
      </w:r>
      <w:r w:rsidR="002F3D30">
        <w:rPr>
          <w:rFonts w:eastAsia="Times New Roman"/>
          <w:sz w:val="22"/>
          <w:szCs w:val="22"/>
        </w:rPr>
        <w:t>Nor recorded</w:t>
      </w:r>
    </w:p>
    <w:tbl>
      <w:tblPr>
        <w:tblW w:w="9856" w:type="dxa"/>
        <w:tblInd w:w="270" w:type="dxa"/>
        <w:tblCellMar>
          <w:left w:w="115" w:type="dxa"/>
          <w:right w:w="0" w:type="dxa"/>
        </w:tblCellMar>
        <w:tblLook w:val="04A0" w:firstRow="1" w:lastRow="0" w:firstColumn="1" w:lastColumn="0" w:noHBand="0" w:noVBand="1"/>
      </w:tblPr>
      <w:tblGrid>
        <w:gridCol w:w="2743"/>
        <w:gridCol w:w="471"/>
        <w:gridCol w:w="1674"/>
        <w:gridCol w:w="1772"/>
        <w:gridCol w:w="2250"/>
        <w:gridCol w:w="946"/>
      </w:tblGrid>
      <w:tr w:rsidR="00FA73BC" w:rsidRPr="004E6344" w14:paraId="3F9BA62F" w14:textId="77777777" w:rsidTr="002F3D30">
        <w:tc>
          <w:tcPr>
            <w:tcW w:w="0" w:type="auto"/>
            <w:shd w:val="clear" w:color="auto" w:fill="auto"/>
          </w:tcPr>
          <w:p w14:paraId="426BD21F" w14:textId="77777777" w:rsidR="00FA73BC" w:rsidRPr="004E6344" w:rsidRDefault="00FA73BC" w:rsidP="00117D59">
            <w:pPr>
              <w:autoSpaceDE w:val="0"/>
              <w:autoSpaceDN w:val="0"/>
              <w:adjustRightInd w:val="0"/>
              <w:rPr>
                <w:rFonts w:eastAsia="Times New Roman"/>
                <w:sz w:val="22"/>
                <w:szCs w:val="22"/>
              </w:rPr>
            </w:pPr>
            <w:r w:rsidRPr="004E6344">
              <w:rPr>
                <w:rFonts w:eastAsia="Times New Roman"/>
                <w:sz w:val="22"/>
                <w:szCs w:val="22"/>
              </w:rPr>
              <w:t>Motion to approve minutes of</w:t>
            </w:r>
          </w:p>
        </w:tc>
        <w:tc>
          <w:tcPr>
            <w:tcW w:w="0" w:type="auto"/>
            <w:shd w:val="clear" w:color="auto" w:fill="auto"/>
          </w:tcPr>
          <w:p w14:paraId="3D68CE0C" w14:textId="6E50D1D8" w:rsidR="00FA73BC" w:rsidRPr="00F73B60" w:rsidRDefault="002F3D30" w:rsidP="001C1B37">
            <w:pPr>
              <w:autoSpaceDE w:val="0"/>
              <w:autoSpaceDN w:val="0"/>
              <w:adjustRightInd w:val="0"/>
              <w:jc w:val="both"/>
              <w:rPr>
                <w:rFonts w:eastAsia="Times New Roman"/>
                <w:szCs w:val="22"/>
              </w:rPr>
            </w:pPr>
            <w:r>
              <w:rPr>
                <w:rFonts w:eastAsia="Times New Roman"/>
                <w:szCs w:val="22"/>
              </w:rPr>
              <w:t>5</w:t>
            </w:r>
            <w:r w:rsidR="00DE6763">
              <w:rPr>
                <w:rFonts w:eastAsia="Times New Roman"/>
                <w:szCs w:val="22"/>
              </w:rPr>
              <w:t>/16</w:t>
            </w:r>
          </w:p>
        </w:tc>
        <w:tc>
          <w:tcPr>
            <w:tcW w:w="0" w:type="auto"/>
            <w:shd w:val="clear" w:color="auto" w:fill="auto"/>
            <w:tcMar>
              <w:left w:w="0" w:type="dxa"/>
              <w:right w:w="0" w:type="dxa"/>
            </w:tcMar>
          </w:tcPr>
          <w:p w14:paraId="78B57394" w14:textId="4147579A" w:rsidR="00FA73BC" w:rsidRPr="004E6344" w:rsidRDefault="00FA73BC" w:rsidP="00117D59">
            <w:pPr>
              <w:autoSpaceDE w:val="0"/>
              <w:autoSpaceDN w:val="0"/>
              <w:adjustRightInd w:val="0"/>
              <w:jc w:val="both"/>
              <w:rPr>
                <w:rFonts w:eastAsia="Times New Roman"/>
                <w:sz w:val="22"/>
                <w:szCs w:val="22"/>
              </w:rPr>
            </w:pPr>
            <w:r>
              <w:rPr>
                <w:rFonts w:eastAsia="Times New Roman"/>
                <w:sz w:val="22"/>
                <w:szCs w:val="22"/>
              </w:rPr>
              <w:t>:</w:t>
            </w:r>
            <w:r w:rsidR="00E6171C">
              <w:rPr>
                <w:rFonts w:eastAsia="Times New Roman"/>
                <w:sz w:val="22"/>
                <w:szCs w:val="22"/>
              </w:rPr>
              <w:t xml:space="preserve"> </w:t>
            </w:r>
            <w:r w:rsidRPr="004E6344">
              <w:rPr>
                <w:rFonts w:eastAsia="Times New Roman"/>
                <w:sz w:val="22"/>
                <w:szCs w:val="22"/>
              </w:rPr>
              <w:t>Motion by, 2</w:t>
            </w:r>
            <w:r w:rsidRPr="004E6344">
              <w:rPr>
                <w:rFonts w:eastAsia="Times New Roman"/>
                <w:sz w:val="22"/>
                <w:szCs w:val="22"/>
                <w:vertAlign w:val="superscript"/>
              </w:rPr>
              <w:t>nd</w:t>
            </w:r>
            <w:r w:rsidRPr="004E6344">
              <w:rPr>
                <w:rFonts w:eastAsia="Times New Roman"/>
                <w:sz w:val="22"/>
                <w:szCs w:val="22"/>
              </w:rPr>
              <w:t xml:space="preserve"> by</w:t>
            </w:r>
          </w:p>
        </w:tc>
        <w:tc>
          <w:tcPr>
            <w:tcW w:w="1772" w:type="dxa"/>
            <w:shd w:val="clear" w:color="auto" w:fill="auto"/>
          </w:tcPr>
          <w:p w14:paraId="641FF112" w14:textId="6BEF8778" w:rsidR="00FA73BC" w:rsidRPr="004E6344" w:rsidRDefault="002F3D30" w:rsidP="00E6171C">
            <w:pPr>
              <w:autoSpaceDE w:val="0"/>
              <w:autoSpaceDN w:val="0"/>
              <w:adjustRightInd w:val="0"/>
              <w:rPr>
                <w:rFonts w:eastAsia="Times New Roman"/>
                <w:sz w:val="22"/>
                <w:szCs w:val="22"/>
              </w:rPr>
            </w:pPr>
            <w:r>
              <w:rPr>
                <w:rFonts w:eastAsia="Times New Roman"/>
                <w:sz w:val="22"/>
                <w:szCs w:val="22"/>
              </w:rPr>
              <w:t>Not recorded</w:t>
            </w:r>
          </w:p>
        </w:tc>
        <w:tc>
          <w:tcPr>
            <w:tcW w:w="2250" w:type="dxa"/>
            <w:tcMar>
              <w:left w:w="0" w:type="dxa"/>
            </w:tcMar>
          </w:tcPr>
          <w:p w14:paraId="38702691" w14:textId="2F588125" w:rsidR="00FA73BC" w:rsidRPr="00304E23" w:rsidRDefault="002F3D30" w:rsidP="00E6171C">
            <w:pPr>
              <w:autoSpaceDE w:val="0"/>
              <w:autoSpaceDN w:val="0"/>
              <w:adjustRightInd w:val="0"/>
              <w:ind w:firstLine="671"/>
              <w:rPr>
                <w:rFonts w:eastAsia="Times New Roman"/>
                <w:sz w:val="22"/>
                <w:szCs w:val="22"/>
              </w:rPr>
            </w:pPr>
            <w:r>
              <w:rPr>
                <w:rFonts w:eastAsia="Times New Roman"/>
                <w:sz w:val="22"/>
                <w:szCs w:val="22"/>
              </w:rPr>
              <w:t>Not recorded</w:t>
            </w:r>
          </w:p>
        </w:tc>
        <w:tc>
          <w:tcPr>
            <w:tcW w:w="0" w:type="auto"/>
            <w:tcMar>
              <w:right w:w="0" w:type="dxa"/>
            </w:tcMar>
          </w:tcPr>
          <w:p w14:paraId="0D5CE3CB" w14:textId="3474D59F" w:rsidR="00FA73BC" w:rsidRPr="004E6344" w:rsidRDefault="00E71BA8" w:rsidP="00117D59">
            <w:pPr>
              <w:autoSpaceDE w:val="0"/>
              <w:autoSpaceDN w:val="0"/>
              <w:adjustRightInd w:val="0"/>
              <w:rPr>
                <w:rFonts w:eastAsia="Times New Roman"/>
                <w:sz w:val="22"/>
                <w:szCs w:val="22"/>
              </w:rPr>
            </w:pPr>
            <w:r>
              <w:rPr>
                <w:rFonts w:eastAsia="Times New Roman"/>
                <w:sz w:val="22"/>
                <w:szCs w:val="22"/>
              </w:rPr>
              <w:t>Accepted</w:t>
            </w:r>
          </w:p>
        </w:tc>
      </w:tr>
    </w:tbl>
    <w:p w14:paraId="293F2825"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Reviewed items.  Need mulch.  Discussed purchasing with free delivery; however, need to install at $40 a yard.  Wint indicated Filipek will pay half.  </w:t>
      </w:r>
    </w:p>
    <w:p w14:paraId="76F3E2B6"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The events this weekend were canceled.  We are going to reschedule for Saturday afternoon. Bruce wants to do the high school program. Ann mentioned it also, and will contact Nan Cunningham.</w:t>
      </w:r>
    </w:p>
    <w:p w14:paraId="054D6711"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Wint wanted to know if we still wanted to get the tables and chairs up with a truck.  </w:t>
      </w:r>
      <w:r w:rsidRPr="002F3D30">
        <w:rPr>
          <w:rFonts w:eastAsia="Times New Roman"/>
          <w:iCs/>
          <w:sz w:val="22"/>
          <w:szCs w:val="22"/>
          <w:highlight w:val="yellow"/>
        </w:rPr>
        <w:t>Wint</w:t>
      </w:r>
      <w:r w:rsidRPr="002F3D30">
        <w:rPr>
          <w:rFonts w:eastAsia="Times New Roman"/>
          <w:iCs/>
          <w:sz w:val="22"/>
          <w:szCs w:val="22"/>
        </w:rPr>
        <w:t xml:space="preserve"> will get tables and chairs up the weekend before.  He will coordinate with Nan.</w:t>
      </w:r>
    </w:p>
    <w:p w14:paraId="0577AFE7"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Wint is addressing the dip in the driveway, and he will address this with the highway department.  </w:t>
      </w:r>
      <w:r w:rsidRPr="002F3D30">
        <w:rPr>
          <w:rFonts w:eastAsia="Times New Roman"/>
          <w:iCs/>
          <w:sz w:val="22"/>
          <w:szCs w:val="22"/>
          <w:highlight w:val="yellow"/>
        </w:rPr>
        <w:t xml:space="preserve">Wint </w:t>
      </w:r>
      <w:r w:rsidRPr="002F3D30">
        <w:rPr>
          <w:rFonts w:eastAsia="Times New Roman"/>
          <w:iCs/>
          <w:sz w:val="22"/>
          <w:szCs w:val="22"/>
        </w:rPr>
        <w:t xml:space="preserve">will coordinator with </w:t>
      </w:r>
      <w:r w:rsidRPr="002F3D30">
        <w:rPr>
          <w:rFonts w:eastAsia="Times New Roman"/>
          <w:iCs/>
          <w:sz w:val="22"/>
          <w:szCs w:val="22"/>
          <w:highlight w:val="yellow"/>
        </w:rPr>
        <w:t xml:space="preserve">Ian </w:t>
      </w:r>
      <w:r w:rsidRPr="002F3D30">
        <w:rPr>
          <w:rFonts w:eastAsia="Times New Roman"/>
          <w:iCs/>
          <w:sz w:val="22"/>
          <w:szCs w:val="22"/>
        </w:rPr>
        <w:t>Sunday.</w:t>
      </w:r>
    </w:p>
    <w:p w14:paraId="5BA3D149"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We have decided to take the stipulation off the gift certificate vis à vis 2016-2017 members.  Wint agrees that we never addressed it and we thought it would be fair to take it off.  However, for future years, he said he would likely be able to accommodate us by taking it off since it was a misunderstanding. </w:t>
      </w:r>
    </w:p>
    <w:p w14:paraId="36A0C958"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highlight w:val="yellow"/>
        </w:rPr>
        <w:t>Wint</w:t>
      </w:r>
      <w:r w:rsidRPr="002F3D30">
        <w:rPr>
          <w:rFonts w:eastAsia="Times New Roman"/>
          <w:iCs/>
          <w:sz w:val="22"/>
          <w:szCs w:val="22"/>
        </w:rPr>
        <w:t xml:space="preserve"> is working on hanging baskets from Michaels.  </w:t>
      </w:r>
      <w:r w:rsidRPr="002F3D30">
        <w:rPr>
          <w:rFonts w:eastAsia="Times New Roman"/>
          <w:iCs/>
          <w:sz w:val="22"/>
          <w:szCs w:val="22"/>
          <w:highlight w:val="yellow"/>
        </w:rPr>
        <w:t>Clay</w:t>
      </w:r>
      <w:r w:rsidRPr="002F3D30">
        <w:rPr>
          <w:rFonts w:eastAsia="Times New Roman"/>
          <w:iCs/>
          <w:sz w:val="22"/>
          <w:szCs w:val="22"/>
        </w:rPr>
        <w:t xml:space="preserve"> will get more window boxes on barter.  </w:t>
      </w:r>
    </w:p>
    <w:p w14:paraId="5158F70E"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Pickleball court will not be ready until after tournaments.  We will try to get rid of the weeds in the cracks to make it more presentable before Filipek.  </w:t>
      </w:r>
      <w:r w:rsidRPr="002F3D30">
        <w:rPr>
          <w:rFonts w:eastAsia="Times New Roman"/>
          <w:iCs/>
          <w:sz w:val="22"/>
          <w:szCs w:val="22"/>
          <w:highlight w:val="yellow"/>
        </w:rPr>
        <w:t>CVC</w:t>
      </w:r>
      <w:r w:rsidRPr="002F3D30">
        <w:rPr>
          <w:rFonts w:eastAsia="Times New Roman"/>
          <w:iCs/>
          <w:sz w:val="22"/>
          <w:szCs w:val="22"/>
        </w:rPr>
        <w:t xml:space="preserve"> will take care of sweepers.  We will seek volunteers from Cheshire High School.  </w:t>
      </w:r>
    </w:p>
    <w:p w14:paraId="5D0AB5DE"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We talked about Men’s Open 9 to 11 on Sundays.  </w:t>
      </w:r>
      <w:r w:rsidRPr="002F3D30">
        <w:rPr>
          <w:rFonts w:eastAsia="Times New Roman"/>
          <w:iCs/>
          <w:sz w:val="22"/>
          <w:szCs w:val="22"/>
          <w:highlight w:val="yellow"/>
        </w:rPr>
        <w:t>Bruce</w:t>
      </w:r>
      <w:r w:rsidRPr="002F3D30">
        <w:rPr>
          <w:rFonts w:eastAsia="Times New Roman"/>
          <w:iCs/>
          <w:sz w:val="22"/>
          <w:szCs w:val="22"/>
        </w:rPr>
        <w:t xml:space="preserve"> will make announcement.</w:t>
      </w:r>
    </w:p>
    <w:p w14:paraId="7EEFE10F"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Friday nights:  People should just show up with or without a partner.  We all encourage people to show up Friday night with or without a partner.  We talked about signing up for Monday and Friday nights, and Wednesday, but if it's not filled up, people could still show up at the last minute.  </w:t>
      </w:r>
    </w:p>
    <w:p w14:paraId="5399ED5E"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Tools in the bathroom need to get out of there.  </w:t>
      </w:r>
      <w:r w:rsidRPr="002F3D30">
        <w:rPr>
          <w:rFonts w:eastAsia="Times New Roman"/>
          <w:iCs/>
          <w:sz w:val="22"/>
          <w:szCs w:val="22"/>
          <w:highlight w:val="yellow"/>
        </w:rPr>
        <w:t>Ian</w:t>
      </w:r>
      <w:r w:rsidRPr="002F3D30">
        <w:rPr>
          <w:rFonts w:eastAsia="Times New Roman"/>
          <w:iCs/>
          <w:sz w:val="22"/>
          <w:szCs w:val="22"/>
        </w:rPr>
        <w:t xml:space="preserve"> will put them in shed.  </w:t>
      </w:r>
    </w:p>
    <w:p w14:paraId="5333FECC"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We discussed the nails popping up; it could be because it's wet.  We need to do more rolling.  We may have to talk to the tennis maintenance people.  We discussed purchasing a new or used roller.  </w:t>
      </w:r>
    </w:p>
    <w:p w14:paraId="0CC2B52C" w14:textId="77777777" w:rsidR="002F3D30" w:rsidRPr="002F3D30" w:rsidRDefault="002F3D30" w:rsidP="002F3D30">
      <w:pPr>
        <w:pStyle w:val="ListParagraph"/>
        <w:numPr>
          <w:ilvl w:val="0"/>
          <w:numId w:val="25"/>
        </w:numPr>
        <w:autoSpaceDE w:val="0"/>
        <w:autoSpaceDN w:val="0"/>
        <w:adjustRightInd w:val="0"/>
        <w:spacing w:before="120"/>
        <w:rPr>
          <w:rFonts w:eastAsia="Times New Roman"/>
          <w:iCs/>
          <w:sz w:val="22"/>
          <w:szCs w:val="22"/>
        </w:rPr>
      </w:pPr>
      <w:r w:rsidRPr="002F3D30">
        <w:rPr>
          <w:rFonts w:eastAsia="Times New Roman"/>
          <w:iCs/>
          <w:sz w:val="22"/>
          <w:szCs w:val="22"/>
        </w:rPr>
        <w:t xml:space="preserve">Fundraising:  Jack has $500.  Rick is working on some things.  </w:t>
      </w:r>
      <w:r w:rsidRPr="002F3D30">
        <w:rPr>
          <w:rFonts w:eastAsia="Times New Roman"/>
          <w:iCs/>
          <w:sz w:val="22"/>
          <w:szCs w:val="22"/>
          <w:highlight w:val="yellow"/>
        </w:rPr>
        <w:t>Rick</w:t>
      </w:r>
      <w:r w:rsidRPr="002F3D30">
        <w:rPr>
          <w:rFonts w:eastAsia="Times New Roman"/>
          <w:iCs/>
          <w:sz w:val="22"/>
          <w:szCs w:val="22"/>
        </w:rPr>
        <w:t xml:space="preserve"> will reach out to </w:t>
      </w:r>
      <w:r w:rsidRPr="002F3D30">
        <w:rPr>
          <w:rFonts w:eastAsia="Times New Roman"/>
          <w:iCs/>
          <w:sz w:val="22"/>
          <w:szCs w:val="22"/>
          <w:highlight w:val="yellow"/>
        </w:rPr>
        <w:t>Calcagni</w:t>
      </w:r>
      <w:r w:rsidRPr="002F3D30">
        <w:rPr>
          <w:rFonts w:eastAsia="Times New Roman"/>
          <w:iCs/>
          <w:sz w:val="22"/>
          <w:szCs w:val="22"/>
        </w:rPr>
        <w:t>.  Paul will reach out to another agent at Calcagni.</w:t>
      </w:r>
    </w:p>
    <w:p w14:paraId="4D3DA624" w14:textId="77777777" w:rsidR="007838EA" w:rsidRPr="004E6344" w:rsidRDefault="00EA5B5D" w:rsidP="005928EA">
      <w:pPr>
        <w:pStyle w:val="ListParagraph"/>
        <w:numPr>
          <w:ilvl w:val="0"/>
          <w:numId w:val="25"/>
        </w:numPr>
        <w:autoSpaceDE w:val="0"/>
        <w:autoSpaceDN w:val="0"/>
        <w:adjustRightInd w:val="0"/>
        <w:spacing w:before="120"/>
        <w:rPr>
          <w:rFonts w:eastAsia="Times New Roman"/>
          <w:b/>
          <w:sz w:val="22"/>
          <w:szCs w:val="22"/>
        </w:rPr>
      </w:pPr>
      <w:r w:rsidRPr="004E6344">
        <w:rPr>
          <w:rFonts w:eastAsia="Times New Roman"/>
          <w:b/>
          <w:sz w:val="22"/>
          <w:szCs w:val="22"/>
        </w:rPr>
        <w:t xml:space="preserve">Motion to adjourn: </w:t>
      </w:r>
    </w:p>
    <w:tbl>
      <w:tblPr>
        <w:tblW w:w="7420" w:type="dxa"/>
        <w:tblInd w:w="385" w:type="dxa"/>
        <w:tblCellMar>
          <w:left w:w="115" w:type="dxa"/>
          <w:right w:w="0" w:type="dxa"/>
        </w:tblCellMar>
        <w:tblLook w:val="04A0" w:firstRow="1" w:lastRow="0" w:firstColumn="1" w:lastColumn="0" w:noHBand="0" w:noVBand="1"/>
      </w:tblPr>
      <w:tblGrid>
        <w:gridCol w:w="546"/>
        <w:gridCol w:w="574"/>
        <w:gridCol w:w="1035"/>
        <w:gridCol w:w="1051"/>
        <w:gridCol w:w="1140"/>
        <w:gridCol w:w="929"/>
        <w:gridCol w:w="2145"/>
      </w:tblGrid>
      <w:tr w:rsidR="00DD7AFA" w:rsidRPr="004E6344" w14:paraId="0F65558E" w14:textId="77E9FF24" w:rsidTr="007628AE">
        <w:trPr>
          <w:trHeight w:val="267"/>
        </w:trPr>
        <w:tc>
          <w:tcPr>
            <w:tcW w:w="560" w:type="dxa"/>
            <w:shd w:val="clear" w:color="auto" w:fill="auto"/>
          </w:tcPr>
          <w:p w14:paraId="3377EECB" w14:textId="64677FE2" w:rsidR="00DD7AFA" w:rsidRPr="004E6344" w:rsidRDefault="00DD7AFA" w:rsidP="0030664D">
            <w:pPr>
              <w:autoSpaceDE w:val="0"/>
              <w:autoSpaceDN w:val="0"/>
              <w:adjustRightInd w:val="0"/>
              <w:rPr>
                <w:rFonts w:eastAsia="Times New Roman"/>
                <w:sz w:val="22"/>
                <w:szCs w:val="22"/>
              </w:rPr>
            </w:pPr>
            <w:r w:rsidRPr="004E6344">
              <w:rPr>
                <w:rFonts w:eastAsia="Times New Roman"/>
                <w:sz w:val="22"/>
                <w:szCs w:val="22"/>
              </w:rPr>
              <w:t xml:space="preserve">By </w:t>
            </w:r>
          </w:p>
        </w:tc>
        <w:tc>
          <w:tcPr>
            <w:tcW w:w="577" w:type="dxa"/>
            <w:shd w:val="clear" w:color="auto" w:fill="auto"/>
          </w:tcPr>
          <w:p w14:paraId="06697DBB" w14:textId="2E84BBD7" w:rsidR="00DD7AFA" w:rsidRPr="004E6344" w:rsidRDefault="00A94623" w:rsidP="0030664D">
            <w:pPr>
              <w:autoSpaceDE w:val="0"/>
              <w:autoSpaceDN w:val="0"/>
              <w:adjustRightInd w:val="0"/>
              <w:rPr>
                <w:rFonts w:eastAsia="Times New Roman"/>
                <w:sz w:val="22"/>
                <w:szCs w:val="22"/>
              </w:rPr>
            </w:pPr>
            <w:r>
              <w:rPr>
                <w:rFonts w:eastAsia="Times New Roman"/>
                <w:sz w:val="22"/>
                <w:szCs w:val="22"/>
              </w:rPr>
              <w:t>Clay</w:t>
            </w:r>
          </w:p>
        </w:tc>
        <w:tc>
          <w:tcPr>
            <w:tcW w:w="1082" w:type="dxa"/>
            <w:shd w:val="clear" w:color="auto" w:fill="auto"/>
          </w:tcPr>
          <w:p w14:paraId="18091214" w14:textId="25B1A519" w:rsidR="00DD7AFA" w:rsidRPr="004E6344" w:rsidRDefault="00DD7AFA" w:rsidP="009B0B73">
            <w:pPr>
              <w:autoSpaceDE w:val="0"/>
              <w:autoSpaceDN w:val="0"/>
              <w:adjustRightInd w:val="0"/>
              <w:rPr>
                <w:rFonts w:eastAsia="Times New Roman"/>
                <w:sz w:val="22"/>
                <w:szCs w:val="22"/>
              </w:rPr>
            </w:pPr>
            <w:r w:rsidRPr="004E6344">
              <w:rPr>
                <w:rFonts w:eastAsia="Times New Roman"/>
                <w:sz w:val="22"/>
                <w:szCs w:val="22"/>
              </w:rPr>
              <w:t>2</w:t>
            </w:r>
            <w:r w:rsidRPr="004E6344">
              <w:rPr>
                <w:rFonts w:eastAsia="Times New Roman"/>
                <w:sz w:val="22"/>
                <w:szCs w:val="22"/>
                <w:vertAlign w:val="superscript"/>
              </w:rPr>
              <w:t>nd</w:t>
            </w:r>
            <w:r w:rsidRPr="004E6344">
              <w:rPr>
                <w:rFonts w:eastAsia="Times New Roman"/>
                <w:sz w:val="22"/>
                <w:szCs w:val="22"/>
              </w:rPr>
              <w:t xml:space="preserve"> by–</w:t>
            </w:r>
          </w:p>
        </w:tc>
        <w:tc>
          <w:tcPr>
            <w:tcW w:w="1090" w:type="dxa"/>
            <w:shd w:val="clear" w:color="auto" w:fill="auto"/>
          </w:tcPr>
          <w:p w14:paraId="2F074403" w14:textId="102E5AC5" w:rsidR="00DD7AFA" w:rsidRPr="004E6344" w:rsidRDefault="00255B58" w:rsidP="008E5D1B">
            <w:pPr>
              <w:autoSpaceDE w:val="0"/>
              <w:autoSpaceDN w:val="0"/>
              <w:adjustRightInd w:val="0"/>
              <w:rPr>
                <w:rFonts w:eastAsia="Times New Roman"/>
                <w:sz w:val="22"/>
                <w:szCs w:val="22"/>
              </w:rPr>
            </w:pPr>
            <w:r>
              <w:rPr>
                <w:rFonts w:eastAsia="Times New Roman"/>
                <w:sz w:val="22"/>
                <w:szCs w:val="22"/>
              </w:rPr>
              <w:t>Wint</w:t>
            </w:r>
          </w:p>
        </w:tc>
        <w:tc>
          <w:tcPr>
            <w:tcW w:w="1152" w:type="dxa"/>
            <w:shd w:val="clear" w:color="auto" w:fill="auto"/>
          </w:tcPr>
          <w:p w14:paraId="511BA20C" w14:textId="1647151A" w:rsidR="00DD7AFA" w:rsidRPr="004E6344" w:rsidRDefault="00DD7AFA" w:rsidP="009C0103">
            <w:pPr>
              <w:autoSpaceDE w:val="0"/>
              <w:autoSpaceDN w:val="0"/>
              <w:adjustRightInd w:val="0"/>
              <w:rPr>
                <w:rFonts w:eastAsia="Times New Roman"/>
                <w:sz w:val="22"/>
                <w:szCs w:val="22"/>
              </w:rPr>
            </w:pPr>
            <w:r w:rsidRPr="004E6344">
              <w:rPr>
                <w:rFonts w:eastAsia="Times New Roman"/>
                <w:sz w:val="22"/>
                <w:szCs w:val="22"/>
              </w:rPr>
              <w:t>Approved</w:t>
            </w:r>
          </w:p>
        </w:tc>
        <w:tc>
          <w:tcPr>
            <w:tcW w:w="669" w:type="dxa"/>
            <w:tcMar>
              <w:left w:w="0" w:type="dxa"/>
            </w:tcMar>
          </w:tcPr>
          <w:p w14:paraId="2C248093" w14:textId="52A6002A" w:rsidR="00DD7AFA" w:rsidRPr="004E6344" w:rsidRDefault="00255B58" w:rsidP="008E5D1B">
            <w:pPr>
              <w:autoSpaceDE w:val="0"/>
              <w:autoSpaceDN w:val="0"/>
              <w:adjustRightInd w:val="0"/>
              <w:jc w:val="right"/>
              <w:rPr>
                <w:rFonts w:eastAsia="Times New Roman"/>
                <w:sz w:val="22"/>
                <w:szCs w:val="22"/>
              </w:rPr>
            </w:pPr>
            <w:r>
              <w:rPr>
                <w:rFonts w:eastAsia="Times New Roman"/>
                <w:sz w:val="22"/>
                <w:szCs w:val="22"/>
              </w:rPr>
              <w:t>Undefined</w:t>
            </w:r>
          </w:p>
        </w:tc>
        <w:tc>
          <w:tcPr>
            <w:tcW w:w="2290" w:type="dxa"/>
            <w:tcMar>
              <w:left w:w="0" w:type="dxa"/>
            </w:tcMar>
          </w:tcPr>
          <w:p w14:paraId="66EE0714" w14:textId="1AF83118" w:rsidR="00DD7AFA" w:rsidRDefault="001C1B37" w:rsidP="00B875E2">
            <w:pPr>
              <w:autoSpaceDE w:val="0"/>
              <w:autoSpaceDN w:val="0"/>
              <w:adjustRightInd w:val="0"/>
              <w:rPr>
                <w:rFonts w:eastAsia="Times New Roman"/>
                <w:sz w:val="22"/>
                <w:szCs w:val="22"/>
              </w:rPr>
            </w:pPr>
            <w:r>
              <w:rPr>
                <w:rFonts w:eastAsia="Times New Roman"/>
                <w:sz w:val="22"/>
                <w:szCs w:val="22"/>
              </w:rPr>
              <w:t xml:space="preserve"> </w:t>
            </w:r>
            <w:r w:rsidR="00B875E2">
              <w:rPr>
                <w:rFonts w:eastAsia="Times New Roman"/>
                <w:sz w:val="22"/>
                <w:szCs w:val="22"/>
              </w:rPr>
              <w:t>PM</w:t>
            </w:r>
          </w:p>
        </w:tc>
      </w:tr>
    </w:tbl>
    <w:p w14:paraId="3D8FED5F" w14:textId="77777777" w:rsidR="0083150B" w:rsidRPr="004E6344" w:rsidRDefault="0083150B" w:rsidP="00664E62">
      <w:pPr>
        <w:autoSpaceDE w:val="0"/>
        <w:autoSpaceDN w:val="0"/>
        <w:adjustRightInd w:val="0"/>
        <w:rPr>
          <w:rFonts w:eastAsia="Times New Roman"/>
          <w:sz w:val="22"/>
          <w:szCs w:val="22"/>
        </w:rPr>
      </w:pPr>
    </w:p>
    <w:p w14:paraId="5592259C" w14:textId="77777777" w:rsidR="0083150B" w:rsidRPr="004E6344" w:rsidRDefault="0083150B" w:rsidP="0083150B">
      <w:pPr>
        <w:autoSpaceDE w:val="0"/>
        <w:autoSpaceDN w:val="0"/>
        <w:adjustRightInd w:val="0"/>
        <w:rPr>
          <w:rFonts w:eastAsia="Times New Roman"/>
          <w:sz w:val="22"/>
          <w:szCs w:val="22"/>
        </w:rPr>
      </w:pPr>
      <w:r w:rsidRPr="004E6344">
        <w:rPr>
          <w:rFonts w:eastAsia="Times New Roman"/>
          <w:sz w:val="22"/>
          <w:szCs w:val="22"/>
        </w:rPr>
        <w:t>Respectfully submitted</w:t>
      </w:r>
    </w:p>
    <w:p w14:paraId="29980878" w14:textId="51B08732" w:rsidR="009368A2" w:rsidRDefault="00255B58" w:rsidP="00664E62">
      <w:pPr>
        <w:autoSpaceDE w:val="0"/>
        <w:autoSpaceDN w:val="0"/>
        <w:adjustRightInd w:val="0"/>
        <w:rPr>
          <w:rFonts w:eastAsia="Times New Roman"/>
          <w:sz w:val="22"/>
          <w:szCs w:val="22"/>
        </w:rPr>
      </w:pPr>
      <w:r>
        <w:rPr>
          <w:rFonts w:eastAsia="Times New Roman"/>
          <w:sz w:val="22"/>
          <w:szCs w:val="22"/>
        </w:rPr>
        <w:t xml:space="preserve">Rick Roberts, for </w:t>
      </w:r>
      <w:bookmarkStart w:id="0" w:name="_GoBack"/>
      <w:bookmarkEnd w:id="0"/>
      <w:r w:rsidR="009B0B73">
        <w:rPr>
          <w:rFonts w:eastAsia="Times New Roman"/>
          <w:sz w:val="22"/>
          <w:szCs w:val="22"/>
        </w:rPr>
        <w:t>John Bate</w:t>
      </w:r>
      <w:r w:rsidR="0083150B" w:rsidRPr="004E6344">
        <w:rPr>
          <w:rFonts w:eastAsia="Times New Roman"/>
          <w:sz w:val="22"/>
          <w:szCs w:val="22"/>
        </w:rPr>
        <w:t>, Secretary</w:t>
      </w:r>
    </w:p>
    <w:sectPr w:rsidR="009368A2"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41C2" w14:textId="77777777" w:rsidR="004734B6" w:rsidRDefault="004734B6">
      <w:r>
        <w:separator/>
      </w:r>
    </w:p>
  </w:endnote>
  <w:endnote w:type="continuationSeparator" w:id="0">
    <w:p w14:paraId="0CAFF530" w14:textId="77777777" w:rsidR="004734B6" w:rsidRDefault="004734B6">
      <w:r>
        <w:continuationSeparator/>
      </w:r>
    </w:p>
  </w:endnote>
  <w:endnote w:type="continuationNotice" w:id="1">
    <w:p w14:paraId="0DC02564" w14:textId="77777777" w:rsidR="004734B6" w:rsidRDefault="0047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213B" w14:textId="77777777" w:rsidR="00F945AD" w:rsidRPr="00ED52D8" w:rsidRDefault="00F945AD"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4734B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34B6">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0345B" w14:textId="77777777" w:rsidR="004734B6" w:rsidRDefault="004734B6">
      <w:r>
        <w:separator/>
      </w:r>
    </w:p>
  </w:footnote>
  <w:footnote w:type="continuationSeparator" w:id="0">
    <w:p w14:paraId="0F3E36BC" w14:textId="77777777" w:rsidR="004734B6" w:rsidRDefault="004734B6">
      <w:r>
        <w:continuationSeparator/>
      </w:r>
    </w:p>
  </w:footnote>
  <w:footnote w:type="continuationNotice" w:id="1">
    <w:p w14:paraId="3D717CF6" w14:textId="77777777" w:rsidR="004734B6" w:rsidRDefault="00473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84A0" w14:textId="77777777" w:rsidR="00F945AD" w:rsidRPr="008203AE" w:rsidRDefault="00F945AD" w:rsidP="00080DE7">
    <w:pPr>
      <w:autoSpaceDE w:val="0"/>
      <w:autoSpaceDN w:val="0"/>
      <w:adjustRightInd w:val="0"/>
      <w:jc w:val="center"/>
      <w:rPr>
        <w:rFonts w:eastAsia="Times New Roman"/>
        <w:b/>
        <w:sz w:val="24"/>
        <w:szCs w:val="23"/>
      </w:rPr>
    </w:pPr>
    <w:r w:rsidRPr="008203AE">
      <w:rPr>
        <w:b/>
        <w:noProof/>
      </w:rPr>
      <w:drawing>
        <wp:anchor distT="0" distB="0" distL="114300" distR="114300" simplePos="0" relativeHeight="251658240" behindDoc="0" locked="0" layoutInCell="1" allowOverlap="1" wp14:anchorId="16896F3F" wp14:editId="317D7B8F">
          <wp:simplePos x="0" y="0"/>
          <wp:positionH relativeFrom="page">
            <wp:posOffset>914400</wp:posOffset>
          </wp:positionH>
          <wp:positionV relativeFrom="page">
            <wp:posOffset>228600</wp:posOffset>
          </wp:positionV>
          <wp:extent cx="457200" cy="457200"/>
          <wp:effectExtent l="0" t="0" r="0" b="0"/>
          <wp:wrapNone/>
          <wp:docPr id="1" name="Picture 1"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 w:val="24"/>
        <w:szCs w:val="23"/>
      </w:rPr>
      <w:t>.</w:t>
    </w:r>
  </w:p>
  <w:p w14:paraId="7BA6A3B2" w14:textId="67796679" w:rsidR="00F945AD" w:rsidRDefault="00F945AD" w:rsidP="00080DE7">
    <w:pPr>
      <w:autoSpaceDE w:val="0"/>
      <w:autoSpaceDN w:val="0"/>
      <w:adjustRightInd w:val="0"/>
      <w:jc w:val="center"/>
      <w:rPr>
        <w:rFonts w:ascii="Arial Bold" w:hAnsi="Arial Bold"/>
        <w:b/>
        <w:sz w:val="28"/>
      </w:rPr>
    </w:pPr>
    <w:r>
      <w:rPr>
        <w:rFonts w:eastAsia="Times New Roman"/>
        <w:b/>
        <w:bCs/>
        <w:sz w:val="27"/>
        <w:szCs w:val="27"/>
      </w:rPr>
      <w:t>Board Meeting Minutes for 6/1</w:t>
    </w:r>
    <w:r w:rsidR="000E3843">
      <w:rPr>
        <w:rFonts w:eastAsia="Times New Roman"/>
        <w:b/>
        <w:bCs/>
        <w:sz w:val="27"/>
        <w:szCs w:val="27"/>
      </w:rPr>
      <w:t>6</w:t>
    </w:r>
    <w:r>
      <w:rPr>
        <w:rFonts w:eastAsia="Times New Roman"/>
        <w:b/>
        <w:bCs/>
        <w:sz w:val="27"/>
        <w:szCs w:val="27"/>
      </w:rPr>
      <w:t>/2018</w:t>
    </w:r>
  </w:p>
  <w:p w14:paraId="42E2DEFF" w14:textId="77777777" w:rsidR="00F945AD" w:rsidRDefault="00F945AD"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hybridMultilevel"/>
    <w:tmpl w:val="76E0D156"/>
    <w:lvl w:ilvl="0" w:tplc="0B7AC45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9"/>
  </w:num>
  <w:num w:numId="5">
    <w:abstractNumId w:val="22"/>
  </w:num>
  <w:num w:numId="6">
    <w:abstractNumId w:val="28"/>
  </w:num>
  <w:num w:numId="7">
    <w:abstractNumId w:val="36"/>
  </w:num>
  <w:num w:numId="8">
    <w:abstractNumId w:val="12"/>
  </w:num>
  <w:num w:numId="9">
    <w:abstractNumId w:val="14"/>
  </w:num>
  <w:num w:numId="10">
    <w:abstractNumId w:val="33"/>
  </w:num>
  <w:num w:numId="11">
    <w:abstractNumId w:val="19"/>
  </w:num>
  <w:num w:numId="12">
    <w:abstractNumId w:val="34"/>
  </w:num>
  <w:num w:numId="13">
    <w:abstractNumId w:val="3"/>
  </w:num>
  <w:num w:numId="14">
    <w:abstractNumId w:val="18"/>
  </w:num>
  <w:num w:numId="15">
    <w:abstractNumId w:val="25"/>
  </w:num>
  <w:num w:numId="16">
    <w:abstractNumId w:val="24"/>
  </w:num>
  <w:num w:numId="17">
    <w:abstractNumId w:val="9"/>
  </w:num>
  <w:num w:numId="18">
    <w:abstractNumId w:val="31"/>
  </w:num>
  <w:num w:numId="19">
    <w:abstractNumId w:val="7"/>
  </w:num>
  <w:num w:numId="20">
    <w:abstractNumId w:val="5"/>
  </w:num>
  <w:num w:numId="21">
    <w:abstractNumId w:val="6"/>
  </w:num>
  <w:num w:numId="22">
    <w:abstractNumId w:val="15"/>
  </w:num>
  <w:num w:numId="23">
    <w:abstractNumId w:val="13"/>
  </w:num>
  <w:num w:numId="24">
    <w:abstractNumId w:val="21"/>
  </w:num>
  <w:num w:numId="25">
    <w:abstractNumId w:val="8"/>
  </w:num>
  <w:num w:numId="26">
    <w:abstractNumId w:val="26"/>
  </w:num>
  <w:num w:numId="27">
    <w:abstractNumId w:val="11"/>
  </w:num>
  <w:num w:numId="28">
    <w:abstractNumId w:val="35"/>
  </w:num>
  <w:num w:numId="29">
    <w:abstractNumId w:val="23"/>
  </w:num>
  <w:num w:numId="30">
    <w:abstractNumId w:val="30"/>
  </w:num>
  <w:num w:numId="31">
    <w:abstractNumId w:val="4"/>
  </w:num>
  <w:num w:numId="32">
    <w:abstractNumId w:val="32"/>
  </w:num>
  <w:num w:numId="33">
    <w:abstractNumId w:val="27"/>
  </w:num>
  <w:num w:numId="34">
    <w:abstractNumId w:val="20"/>
  </w:num>
  <w:num w:numId="35">
    <w:abstractNumId w:val="16"/>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4D8D"/>
    <w:rsid w:val="00005058"/>
    <w:rsid w:val="00010F9F"/>
    <w:rsid w:val="00012247"/>
    <w:rsid w:val="00012313"/>
    <w:rsid w:val="00016054"/>
    <w:rsid w:val="00022B9A"/>
    <w:rsid w:val="000234DA"/>
    <w:rsid w:val="000256EB"/>
    <w:rsid w:val="00027D17"/>
    <w:rsid w:val="00030F7F"/>
    <w:rsid w:val="00031174"/>
    <w:rsid w:val="00034252"/>
    <w:rsid w:val="0003544D"/>
    <w:rsid w:val="00035CC2"/>
    <w:rsid w:val="00037694"/>
    <w:rsid w:val="00040949"/>
    <w:rsid w:val="00041864"/>
    <w:rsid w:val="000451CB"/>
    <w:rsid w:val="0004687D"/>
    <w:rsid w:val="0004799A"/>
    <w:rsid w:val="00050B2A"/>
    <w:rsid w:val="0005311B"/>
    <w:rsid w:val="000543F9"/>
    <w:rsid w:val="00055921"/>
    <w:rsid w:val="000601EB"/>
    <w:rsid w:val="00061686"/>
    <w:rsid w:val="00063F7C"/>
    <w:rsid w:val="0006563B"/>
    <w:rsid w:val="00071917"/>
    <w:rsid w:val="00071A54"/>
    <w:rsid w:val="0007466B"/>
    <w:rsid w:val="00077BA0"/>
    <w:rsid w:val="00080DE7"/>
    <w:rsid w:val="00083B5D"/>
    <w:rsid w:val="00085C9F"/>
    <w:rsid w:val="00086F8C"/>
    <w:rsid w:val="0009214C"/>
    <w:rsid w:val="00092B3D"/>
    <w:rsid w:val="00092E63"/>
    <w:rsid w:val="0009613A"/>
    <w:rsid w:val="00097DE6"/>
    <w:rsid w:val="000A1CD9"/>
    <w:rsid w:val="000A5C57"/>
    <w:rsid w:val="000A5D64"/>
    <w:rsid w:val="000B3D8C"/>
    <w:rsid w:val="000B5B83"/>
    <w:rsid w:val="000B645E"/>
    <w:rsid w:val="000B7CC8"/>
    <w:rsid w:val="000C1768"/>
    <w:rsid w:val="000C2424"/>
    <w:rsid w:val="000C4210"/>
    <w:rsid w:val="000C66A0"/>
    <w:rsid w:val="000D3419"/>
    <w:rsid w:val="000D469E"/>
    <w:rsid w:val="000D7E53"/>
    <w:rsid w:val="000E3843"/>
    <w:rsid w:val="000E4487"/>
    <w:rsid w:val="000E78B1"/>
    <w:rsid w:val="000F120A"/>
    <w:rsid w:val="000F1827"/>
    <w:rsid w:val="000F186F"/>
    <w:rsid w:val="000F1890"/>
    <w:rsid w:val="000F4904"/>
    <w:rsid w:val="000F59EE"/>
    <w:rsid w:val="000F72C2"/>
    <w:rsid w:val="000F7630"/>
    <w:rsid w:val="000F768C"/>
    <w:rsid w:val="00104F3A"/>
    <w:rsid w:val="0010702D"/>
    <w:rsid w:val="001109BA"/>
    <w:rsid w:val="00111C19"/>
    <w:rsid w:val="001124E9"/>
    <w:rsid w:val="0011297D"/>
    <w:rsid w:val="00116A66"/>
    <w:rsid w:val="00117352"/>
    <w:rsid w:val="00117D59"/>
    <w:rsid w:val="001209A5"/>
    <w:rsid w:val="00122C1F"/>
    <w:rsid w:val="00122CB6"/>
    <w:rsid w:val="00122DDF"/>
    <w:rsid w:val="00122F20"/>
    <w:rsid w:val="00125627"/>
    <w:rsid w:val="00126052"/>
    <w:rsid w:val="001264FF"/>
    <w:rsid w:val="001267E6"/>
    <w:rsid w:val="0012736A"/>
    <w:rsid w:val="0013081C"/>
    <w:rsid w:val="0013408D"/>
    <w:rsid w:val="001366F7"/>
    <w:rsid w:val="00137236"/>
    <w:rsid w:val="001419A5"/>
    <w:rsid w:val="00145573"/>
    <w:rsid w:val="00150B29"/>
    <w:rsid w:val="00152950"/>
    <w:rsid w:val="001546C8"/>
    <w:rsid w:val="0015575C"/>
    <w:rsid w:val="00156299"/>
    <w:rsid w:val="00161073"/>
    <w:rsid w:val="0016461A"/>
    <w:rsid w:val="00164A70"/>
    <w:rsid w:val="00165B03"/>
    <w:rsid w:val="00171EA8"/>
    <w:rsid w:val="001721AC"/>
    <w:rsid w:val="00172EF6"/>
    <w:rsid w:val="001730FA"/>
    <w:rsid w:val="00175DB5"/>
    <w:rsid w:val="00175F9F"/>
    <w:rsid w:val="001762FF"/>
    <w:rsid w:val="001776EB"/>
    <w:rsid w:val="00180E47"/>
    <w:rsid w:val="00181092"/>
    <w:rsid w:val="00191C16"/>
    <w:rsid w:val="001947F7"/>
    <w:rsid w:val="0019586A"/>
    <w:rsid w:val="00196015"/>
    <w:rsid w:val="00196DF6"/>
    <w:rsid w:val="00197BA1"/>
    <w:rsid w:val="001A1662"/>
    <w:rsid w:val="001A21F6"/>
    <w:rsid w:val="001A2EC9"/>
    <w:rsid w:val="001A7AFA"/>
    <w:rsid w:val="001B015A"/>
    <w:rsid w:val="001B44DD"/>
    <w:rsid w:val="001B5B90"/>
    <w:rsid w:val="001C1B37"/>
    <w:rsid w:val="001C3E6D"/>
    <w:rsid w:val="001C5F1B"/>
    <w:rsid w:val="001C7BA4"/>
    <w:rsid w:val="001D3ECD"/>
    <w:rsid w:val="001D6F5B"/>
    <w:rsid w:val="001E12ED"/>
    <w:rsid w:val="001E1CA5"/>
    <w:rsid w:val="001E2C4F"/>
    <w:rsid w:val="001E390B"/>
    <w:rsid w:val="001E3B87"/>
    <w:rsid w:val="001E4EB7"/>
    <w:rsid w:val="001E6686"/>
    <w:rsid w:val="001F0A2F"/>
    <w:rsid w:val="001F3045"/>
    <w:rsid w:val="00202AE4"/>
    <w:rsid w:val="00205402"/>
    <w:rsid w:val="00205775"/>
    <w:rsid w:val="00205930"/>
    <w:rsid w:val="00205E45"/>
    <w:rsid w:val="00206B11"/>
    <w:rsid w:val="00206B76"/>
    <w:rsid w:val="00212246"/>
    <w:rsid w:val="00212B95"/>
    <w:rsid w:val="002133FB"/>
    <w:rsid w:val="00214C37"/>
    <w:rsid w:val="00220E74"/>
    <w:rsid w:val="00221497"/>
    <w:rsid w:val="0022327C"/>
    <w:rsid w:val="002235C4"/>
    <w:rsid w:val="002308FF"/>
    <w:rsid w:val="00231D5C"/>
    <w:rsid w:val="002329DF"/>
    <w:rsid w:val="0023372C"/>
    <w:rsid w:val="002337BD"/>
    <w:rsid w:val="00233CD3"/>
    <w:rsid w:val="00233F36"/>
    <w:rsid w:val="00235A28"/>
    <w:rsid w:val="002376E9"/>
    <w:rsid w:val="002377B8"/>
    <w:rsid w:val="00240E61"/>
    <w:rsid w:val="002420E0"/>
    <w:rsid w:val="00243135"/>
    <w:rsid w:val="00244D29"/>
    <w:rsid w:val="00246D6D"/>
    <w:rsid w:val="00246EE9"/>
    <w:rsid w:val="00247DE6"/>
    <w:rsid w:val="0025259C"/>
    <w:rsid w:val="00252629"/>
    <w:rsid w:val="00252C85"/>
    <w:rsid w:val="00255B58"/>
    <w:rsid w:val="002569E4"/>
    <w:rsid w:val="002617C6"/>
    <w:rsid w:val="002645C9"/>
    <w:rsid w:val="002658C0"/>
    <w:rsid w:val="00266FD6"/>
    <w:rsid w:val="00272129"/>
    <w:rsid w:val="00272705"/>
    <w:rsid w:val="00273F68"/>
    <w:rsid w:val="00274292"/>
    <w:rsid w:val="00274295"/>
    <w:rsid w:val="0027600A"/>
    <w:rsid w:val="0028285B"/>
    <w:rsid w:val="00283225"/>
    <w:rsid w:val="00286B4E"/>
    <w:rsid w:val="0028763F"/>
    <w:rsid w:val="00290D54"/>
    <w:rsid w:val="00290E1E"/>
    <w:rsid w:val="00292CEA"/>
    <w:rsid w:val="00294808"/>
    <w:rsid w:val="0029618B"/>
    <w:rsid w:val="002A0092"/>
    <w:rsid w:val="002A1680"/>
    <w:rsid w:val="002A1742"/>
    <w:rsid w:val="002A24E9"/>
    <w:rsid w:val="002A253D"/>
    <w:rsid w:val="002A465D"/>
    <w:rsid w:val="002A550E"/>
    <w:rsid w:val="002A5B86"/>
    <w:rsid w:val="002B0808"/>
    <w:rsid w:val="002B22CA"/>
    <w:rsid w:val="002B2742"/>
    <w:rsid w:val="002B50C7"/>
    <w:rsid w:val="002B741C"/>
    <w:rsid w:val="002B7DF4"/>
    <w:rsid w:val="002C314A"/>
    <w:rsid w:val="002C356E"/>
    <w:rsid w:val="002C675C"/>
    <w:rsid w:val="002C6CF1"/>
    <w:rsid w:val="002D5B36"/>
    <w:rsid w:val="002D62DA"/>
    <w:rsid w:val="002D6EFC"/>
    <w:rsid w:val="002E3CA3"/>
    <w:rsid w:val="002E4CA4"/>
    <w:rsid w:val="002E5C84"/>
    <w:rsid w:val="002F3D30"/>
    <w:rsid w:val="002F447D"/>
    <w:rsid w:val="002F48EB"/>
    <w:rsid w:val="002F4A27"/>
    <w:rsid w:val="002F62BF"/>
    <w:rsid w:val="002F72B6"/>
    <w:rsid w:val="002F79B6"/>
    <w:rsid w:val="00301263"/>
    <w:rsid w:val="00302503"/>
    <w:rsid w:val="003039AA"/>
    <w:rsid w:val="00304381"/>
    <w:rsid w:val="00304E23"/>
    <w:rsid w:val="00306173"/>
    <w:rsid w:val="003061E3"/>
    <w:rsid w:val="0030664D"/>
    <w:rsid w:val="0031488F"/>
    <w:rsid w:val="00316FB7"/>
    <w:rsid w:val="003173A5"/>
    <w:rsid w:val="00323AE7"/>
    <w:rsid w:val="00323DED"/>
    <w:rsid w:val="00324EB6"/>
    <w:rsid w:val="00325B44"/>
    <w:rsid w:val="003334DF"/>
    <w:rsid w:val="003338F4"/>
    <w:rsid w:val="00335214"/>
    <w:rsid w:val="00335511"/>
    <w:rsid w:val="00336739"/>
    <w:rsid w:val="00340546"/>
    <w:rsid w:val="00341F95"/>
    <w:rsid w:val="00342CBF"/>
    <w:rsid w:val="00342F06"/>
    <w:rsid w:val="003431FA"/>
    <w:rsid w:val="003445BB"/>
    <w:rsid w:val="00347644"/>
    <w:rsid w:val="003567EA"/>
    <w:rsid w:val="00357F21"/>
    <w:rsid w:val="003635C3"/>
    <w:rsid w:val="0036384F"/>
    <w:rsid w:val="0036454B"/>
    <w:rsid w:val="00366D2B"/>
    <w:rsid w:val="0036718D"/>
    <w:rsid w:val="003709D3"/>
    <w:rsid w:val="00371F36"/>
    <w:rsid w:val="0037361E"/>
    <w:rsid w:val="0037379D"/>
    <w:rsid w:val="00373C0B"/>
    <w:rsid w:val="0037619F"/>
    <w:rsid w:val="00376454"/>
    <w:rsid w:val="00376DB0"/>
    <w:rsid w:val="00376EEC"/>
    <w:rsid w:val="00380034"/>
    <w:rsid w:val="003805E8"/>
    <w:rsid w:val="00381B5D"/>
    <w:rsid w:val="00382867"/>
    <w:rsid w:val="00382ADD"/>
    <w:rsid w:val="00383DC8"/>
    <w:rsid w:val="00383F2D"/>
    <w:rsid w:val="00385796"/>
    <w:rsid w:val="003911E7"/>
    <w:rsid w:val="0039381F"/>
    <w:rsid w:val="0039674D"/>
    <w:rsid w:val="00397AEB"/>
    <w:rsid w:val="003A1319"/>
    <w:rsid w:val="003A1684"/>
    <w:rsid w:val="003A3503"/>
    <w:rsid w:val="003A3D2C"/>
    <w:rsid w:val="003A49F3"/>
    <w:rsid w:val="003A721E"/>
    <w:rsid w:val="003A75C5"/>
    <w:rsid w:val="003A791D"/>
    <w:rsid w:val="003B0E39"/>
    <w:rsid w:val="003B361F"/>
    <w:rsid w:val="003B487E"/>
    <w:rsid w:val="003B49D9"/>
    <w:rsid w:val="003C0470"/>
    <w:rsid w:val="003C23FB"/>
    <w:rsid w:val="003C3865"/>
    <w:rsid w:val="003C5A70"/>
    <w:rsid w:val="003D04F3"/>
    <w:rsid w:val="003D1118"/>
    <w:rsid w:val="003D45E2"/>
    <w:rsid w:val="003D5DD5"/>
    <w:rsid w:val="003D613A"/>
    <w:rsid w:val="003D6A7E"/>
    <w:rsid w:val="003E18FA"/>
    <w:rsid w:val="003E648E"/>
    <w:rsid w:val="003F0821"/>
    <w:rsid w:val="003F27A0"/>
    <w:rsid w:val="003F3316"/>
    <w:rsid w:val="003F39F9"/>
    <w:rsid w:val="003F5907"/>
    <w:rsid w:val="004004F6"/>
    <w:rsid w:val="00400CDC"/>
    <w:rsid w:val="00402B8D"/>
    <w:rsid w:val="00402F13"/>
    <w:rsid w:val="00403F52"/>
    <w:rsid w:val="00406384"/>
    <w:rsid w:val="00412905"/>
    <w:rsid w:val="00417CE8"/>
    <w:rsid w:val="004219E5"/>
    <w:rsid w:val="00423203"/>
    <w:rsid w:val="00423819"/>
    <w:rsid w:val="00424AA9"/>
    <w:rsid w:val="00425E88"/>
    <w:rsid w:val="00427566"/>
    <w:rsid w:val="00431173"/>
    <w:rsid w:val="00431BE2"/>
    <w:rsid w:val="00432307"/>
    <w:rsid w:val="00432604"/>
    <w:rsid w:val="00432B6B"/>
    <w:rsid w:val="00437E10"/>
    <w:rsid w:val="004405AC"/>
    <w:rsid w:val="004444F8"/>
    <w:rsid w:val="00445C69"/>
    <w:rsid w:val="00446DA8"/>
    <w:rsid w:val="00447FCD"/>
    <w:rsid w:val="004502FF"/>
    <w:rsid w:val="00450B4B"/>
    <w:rsid w:val="0045328C"/>
    <w:rsid w:val="00453AD5"/>
    <w:rsid w:val="004548FA"/>
    <w:rsid w:val="00456E31"/>
    <w:rsid w:val="00460766"/>
    <w:rsid w:val="00461013"/>
    <w:rsid w:val="00462338"/>
    <w:rsid w:val="004635AE"/>
    <w:rsid w:val="004650D1"/>
    <w:rsid w:val="004651AF"/>
    <w:rsid w:val="00470F24"/>
    <w:rsid w:val="00472ED1"/>
    <w:rsid w:val="004734B6"/>
    <w:rsid w:val="004764C1"/>
    <w:rsid w:val="00476792"/>
    <w:rsid w:val="00482A2C"/>
    <w:rsid w:val="00484702"/>
    <w:rsid w:val="00486251"/>
    <w:rsid w:val="0049061F"/>
    <w:rsid w:val="00490677"/>
    <w:rsid w:val="00492F99"/>
    <w:rsid w:val="00493907"/>
    <w:rsid w:val="00494DD0"/>
    <w:rsid w:val="00495DC7"/>
    <w:rsid w:val="00497766"/>
    <w:rsid w:val="004A099F"/>
    <w:rsid w:val="004A17A8"/>
    <w:rsid w:val="004A3D62"/>
    <w:rsid w:val="004A4B55"/>
    <w:rsid w:val="004A4E3E"/>
    <w:rsid w:val="004A674E"/>
    <w:rsid w:val="004A7868"/>
    <w:rsid w:val="004B09B8"/>
    <w:rsid w:val="004B0B25"/>
    <w:rsid w:val="004B47AB"/>
    <w:rsid w:val="004B66A0"/>
    <w:rsid w:val="004C1544"/>
    <w:rsid w:val="004C2353"/>
    <w:rsid w:val="004C3D5E"/>
    <w:rsid w:val="004C75E8"/>
    <w:rsid w:val="004D14BC"/>
    <w:rsid w:val="004D4C20"/>
    <w:rsid w:val="004E1ED0"/>
    <w:rsid w:val="004E2642"/>
    <w:rsid w:val="004E28D9"/>
    <w:rsid w:val="004E6065"/>
    <w:rsid w:val="004E6067"/>
    <w:rsid w:val="004E6344"/>
    <w:rsid w:val="004E6651"/>
    <w:rsid w:val="004F1624"/>
    <w:rsid w:val="004F6C31"/>
    <w:rsid w:val="004F756F"/>
    <w:rsid w:val="004F77B1"/>
    <w:rsid w:val="004F7BF9"/>
    <w:rsid w:val="005001E2"/>
    <w:rsid w:val="00501A86"/>
    <w:rsid w:val="00502181"/>
    <w:rsid w:val="005023F7"/>
    <w:rsid w:val="005033DB"/>
    <w:rsid w:val="00504CE4"/>
    <w:rsid w:val="00506339"/>
    <w:rsid w:val="00506B7E"/>
    <w:rsid w:val="00510E3C"/>
    <w:rsid w:val="00513752"/>
    <w:rsid w:val="0051419F"/>
    <w:rsid w:val="005149D8"/>
    <w:rsid w:val="00514DF7"/>
    <w:rsid w:val="00516423"/>
    <w:rsid w:val="00517015"/>
    <w:rsid w:val="00524374"/>
    <w:rsid w:val="005302F9"/>
    <w:rsid w:val="005324D3"/>
    <w:rsid w:val="00533DE3"/>
    <w:rsid w:val="00534A37"/>
    <w:rsid w:val="00535D42"/>
    <w:rsid w:val="00536580"/>
    <w:rsid w:val="00541EB3"/>
    <w:rsid w:val="00542FDD"/>
    <w:rsid w:val="00543F64"/>
    <w:rsid w:val="005455D1"/>
    <w:rsid w:val="005470DD"/>
    <w:rsid w:val="005473FE"/>
    <w:rsid w:val="005526D0"/>
    <w:rsid w:val="00554DEF"/>
    <w:rsid w:val="00557BCF"/>
    <w:rsid w:val="0056013F"/>
    <w:rsid w:val="00560303"/>
    <w:rsid w:val="00561793"/>
    <w:rsid w:val="00563904"/>
    <w:rsid w:val="00563A0F"/>
    <w:rsid w:val="00564BD3"/>
    <w:rsid w:val="0056558D"/>
    <w:rsid w:val="00565780"/>
    <w:rsid w:val="00567479"/>
    <w:rsid w:val="0056761A"/>
    <w:rsid w:val="00567AF6"/>
    <w:rsid w:val="00570ED1"/>
    <w:rsid w:val="00572C02"/>
    <w:rsid w:val="00572FEF"/>
    <w:rsid w:val="005738E9"/>
    <w:rsid w:val="00576A6D"/>
    <w:rsid w:val="00581FB2"/>
    <w:rsid w:val="00582912"/>
    <w:rsid w:val="00591315"/>
    <w:rsid w:val="005928E3"/>
    <w:rsid w:val="005928EA"/>
    <w:rsid w:val="005942B7"/>
    <w:rsid w:val="00596D15"/>
    <w:rsid w:val="00597562"/>
    <w:rsid w:val="00597A04"/>
    <w:rsid w:val="00597D5C"/>
    <w:rsid w:val="005A4C87"/>
    <w:rsid w:val="005A5D42"/>
    <w:rsid w:val="005B062D"/>
    <w:rsid w:val="005B697C"/>
    <w:rsid w:val="005B7D9E"/>
    <w:rsid w:val="005C0786"/>
    <w:rsid w:val="005C2D67"/>
    <w:rsid w:val="005C3073"/>
    <w:rsid w:val="005C3233"/>
    <w:rsid w:val="005C3706"/>
    <w:rsid w:val="005C40D4"/>
    <w:rsid w:val="005C6247"/>
    <w:rsid w:val="005C7A29"/>
    <w:rsid w:val="005C7CAC"/>
    <w:rsid w:val="005D12B8"/>
    <w:rsid w:val="005D28CB"/>
    <w:rsid w:val="005D31FB"/>
    <w:rsid w:val="005D73A9"/>
    <w:rsid w:val="005E21D4"/>
    <w:rsid w:val="005E5071"/>
    <w:rsid w:val="005E5F31"/>
    <w:rsid w:val="005E652A"/>
    <w:rsid w:val="005E695D"/>
    <w:rsid w:val="005F51E9"/>
    <w:rsid w:val="005F5E31"/>
    <w:rsid w:val="005F7A59"/>
    <w:rsid w:val="00601C5A"/>
    <w:rsid w:val="00604F2E"/>
    <w:rsid w:val="00606799"/>
    <w:rsid w:val="00606856"/>
    <w:rsid w:val="006103ED"/>
    <w:rsid w:val="0061141D"/>
    <w:rsid w:val="00611D07"/>
    <w:rsid w:val="00612417"/>
    <w:rsid w:val="00614932"/>
    <w:rsid w:val="006166FB"/>
    <w:rsid w:val="00621325"/>
    <w:rsid w:val="00621B8D"/>
    <w:rsid w:val="00622844"/>
    <w:rsid w:val="0062330A"/>
    <w:rsid w:val="00624EFB"/>
    <w:rsid w:val="006261CF"/>
    <w:rsid w:val="00626F91"/>
    <w:rsid w:val="006270B2"/>
    <w:rsid w:val="0063001B"/>
    <w:rsid w:val="006308C6"/>
    <w:rsid w:val="006316DE"/>
    <w:rsid w:val="00632AEB"/>
    <w:rsid w:val="00632C44"/>
    <w:rsid w:val="00640505"/>
    <w:rsid w:val="006422BA"/>
    <w:rsid w:val="00642DFE"/>
    <w:rsid w:val="00644B41"/>
    <w:rsid w:val="0064795B"/>
    <w:rsid w:val="00655CAA"/>
    <w:rsid w:val="006579B4"/>
    <w:rsid w:val="0066055C"/>
    <w:rsid w:val="006617B9"/>
    <w:rsid w:val="0066350F"/>
    <w:rsid w:val="00664E62"/>
    <w:rsid w:val="00673B77"/>
    <w:rsid w:val="006756E9"/>
    <w:rsid w:val="00681834"/>
    <w:rsid w:val="00681FD9"/>
    <w:rsid w:val="00683917"/>
    <w:rsid w:val="006875D7"/>
    <w:rsid w:val="006913AC"/>
    <w:rsid w:val="006927B1"/>
    <w:rsid w:val="0069459D"/>
    <w:rsid w:val="00695C50"/>
    <w:rsid w:val="00696121"/>
    <w:rsid w:val="006A1F39"/>
    <w:rsid w:val="006A2BA2"/>
    <w:rsid w:val="006A3D48"/>
    <w:rsid w:val="006A481F"/>
    <w:rsid w:val="006A49D9"/>
    <w:rsid w:val="006A5361"/>
    <w:rsid w:val="006A6946"/>
    <w:rsid w:val="006B73FE"/>
    <w:rsid w:val="006C2FFE"/>
    <w:rsid w:val="006C4599"/>
    <w:rsid w:val="006C4BBB"/>
    <w:rsid w:val="006C5D54"/>
    <w:rsid w:val="006C7E34"/>
    <w:rsid w:val="006D08E1"/>
    <w:rsid w:val="006D0A5B"/>
    <w:rsid w:val="006D2DEA"/>
    <w:rsid w:val="006D334D"/>
    <w:rsid w:val="006D430A"/>
    <w:rsid w:val="006D554A"/>
    <w:rsid w:val="006D5873"/>
    <w:rsid w:val="006D5F92"/>
    <w:rsid w:val="006D761C"/>
    <w:rsid w:val="006E12E8"/>
    <w:rsid w:val="006E147E"/>
    <w:rsid w:val="006E2AEB"/>
    <w:rsid w:val="006E47A6"/>
    <w:rsid w:val="006E68C6"/>
    <w:rsid w:val="006E6BA0"/>
    <w:rsid w:val="006E7148"/>
    <w:rsid w:val="006E768E"/>
    <w:rsid w:val="006F0D2F"/>
    <w:rsid w:val="006F35DF"/>
    <w:rsid w:val="006F515A"/>
    <w:rsid w:val="006F5179"/>
    <w:rsid w:val="006F58CF"/>
    <w:rsid w:val="006F7197"/>
    <w:rsid w:val="006F7872"/>
    <w:rsid w:val="0070053C"/>
    <w:rsid w:val="007008C7"/>
    <w:rsid w:val="007013D6"/>
    <w:rsid w:val="00704DDA"/>
    <w:rsid w:val="00707B20"/>
    <w:rsid w:val="00710731"/>
    <w:rsid w:val="00712382"/>
    <w:rsid w:val="007201D9"/>
    <w:rsid w:val="00721D3D"/>
    <w:rsid w:val="0072277D"/>
    <w:rsid w:val="00722F78"/>
    <w:rsid w:val="0072406E"/>
    <w:rsid w:val="00724781"/>
    <w:rsid w:val="00724937"/>
    <w:rsid w:val="00724F6C"/>
    <w:rsid w:val="007306DF"/>
    <w:rsid w:val="00730F33"/>
    <w:rsid w:val="00735798"/>
    <w:rsid w:val="0073678D"/>
    <w:rsid w:val="00737608"/>
    <w:rsid w:val="007403C9"/>
    <w:rsid w:val="0074155F"/>
    <w:rsid w:val="00741F46"/>
    <w:rsid w:val="00742099"/>
    <w:rsid w:val="00743213"/>
    <w:rsid w:val="00743937"/>
    <w:rsid w:val="007441E1"/>
    <w:rsid w:val="00744534"/>
    <w:rsid w:val="00745A37"/>
    <w:rsid w:val="00754415"/>
    <w:rsid w:val="007556E4"/>
    <w:rsid w:val="00762173"/>
    <w:rsid w:val="007628AE"/>
    <w:rsid w:val="007644A7"/>
    <w:rsid w:val="00764536"/>
    <w:rsid w:val="00765281"/>
    <w:rsid w:val="007678F2"/>
    <w:rsid w:val="00770919"/>
    <w:rsid w:val="00771089"/>
    <w:rsid w:val="00771F99"/>
    <w:rsid w:val="0077260D"/>
    <w:rsid w:val="007727B2"/>
    <w:rsid w:val="00774562"/>
    <w:rsid w:val="007747D1"/>
    <w:rsid w:val="00774ABB"/>
    <w:rsid w:val="007758E4"/>
    <w:rsid w:val="00775FF5"/>
    <w:rsid w:val="0078261A"/>
    <w:rsid w:val="007833CC"/>
    <w:rsid w:val="00783618"/>
    <w:rsid w:val="0078363A"/>
    <w:rsid w:val="007838EA"/>
    <w:rsid w:val="007865DB"/>
    <w:rsid w:val="007929C0"/>
    <w:rsid w:val="00792C74"/>
    <w:rsid w:val="0079310D"/>
    <w:rsid w:val="0079350F"/>
    <w:rsid w:val="00794141"/>
    <w:rsid w:val="007A10D5"/>
    <w:rsid w:val="007A1C92"/>
    <w:rsid w:val="007A2A2C"/>
    <w:rsid w:val="007A3548"/>
    <w:rsid w:val="007A5212"/>
    <w:rsid w:val="007B0357"/>
    <w:rsid w:val="007B0C10"/>
    <w:rsid w:val="007B1748"/>
    <w:rsid w:val="007B1908"/>
    <w:rsid w:val="007C1E94"/>
    <w:rsid w:val="007C2AFB"/>
    <w:rsid w:val="007C2D4A"/>
    <w:rsid w:val="007C3879"/>
    <w:rsid w:val="007D0C5A"/>
    <w:rsid w:val="007D1FD0"/>
    <w:rsid w:val="007D20F9"/>
    <w:rsid w:val="007D5138"/>
    <w:rsid w:val="007D68DA"/>
    <w:rsid w:val="007E181B"/>
    <w:rsid w:val="007E3063"/>
    <w:rsid w:val="007E4C34"/>
    <w:rsid w:val="007E587B"/>
    <w:rsid w:val="007E62F9"/>
    <w:rsid w:val="007E69DC"/>
    <w:rsid w:val="007F1964"/>
    <w:rsid w:val="007F1FB7"/>
    <w:rsid w:val="007F21BA"/>
    <w:rsid w:val="007F3602"/>
    <w:rsid w:val="007F3C1B"/>
    <w:rsid w:val="007F3D30"/>
    <w:rsid w:val="007F4F50"/>
    <w:rsid w:val="007F575E"/>
    <w:rsid w:val="007F5791"/>
    <w:rsid w:val="007F6A34"/>
    <w:rsid w:val="00800025"/>
    <w:rsid w:val="00800D94"/>
    <w:rsid w:val="00803887"/>
    <w:rsid w:val="00804A11"/>
    <w:rsid w:val="00811AF7"/>
    <w:rsid w:val="008120F9"/>
    <w:rsid w:val="00813394"/>
    <w:rsid w:val="00814F79"/>
    <w:rsid w:val="0081531B"/>
    <w:rsid w:val="00815920"/>
    <w:rsid w:val="00815AAE"/>
    <w:rsid w:val="008203AE"/>
    <w:rsid w:val="00820477"/>
    <w:rsid w:val="0082355C"/>
    <w:rsid w:val="0082504A"/>
    <w:rsid w:val="00825E0A"/>
    <w:rsid w:val="00827B2D"/>
    <w:rsid w:val="00830A2D"/>
    <w:rsid w:val="008311E3"/>
    <w:rsid w:val="0083150B"/>
    <w:rsid w:val="00832318"/>
    <w:rsid w:val="00833AA4"/>
    <w:rsid w:val="008378E6"/>
    <w:rsid w:val="00840226"/>
    <w:rsid w:val="008436D5"/>
    <w:rsid w:val="00843F2C"/>
    <w:rsid w:val="0084435B"/>
    <w:rsid w:val="0084498F"/>
    <w:rsid w:val="00846583"/>
    <w:rsid w:val="008467E1"/>
    <w:rsid w:val="00846EC7"/>
    <w:rsid w:val="0084763E"/>
    <w:rsid w:val="00851328"/>
    <w:rsid w:val="0085195D"/>
    <w:rsid w:val="00857B4C"/>
    <w:rsid w:val="00862F2C"/>
    <w:rsid w:val="008631B5"/>
    <w:rsid w:val="00864FF1"/>
    <w:rsid w:val="00866B4A"/>
    <w:rsid w:val="00867585"/>
    <w:rsid w:val="00874707"/>
    <w:rsid w:val="00875820"/>
    <w:rsid w:val="008768E3"/>
    <w:rsid w:val="008813A1"/>
    <w:rsid w:val="008813C0"/>
    <w:rsid w:val="00884A90"/>
    <w:rsid w:val="00885C1B"/>
    <w:rsid w:val="00886F57"/>
    <w:rsid w:val="008908AA"/>
    <w:rsid w:val="00890E6C"/>
    <w:rsid w:val="00894747"/>
    <w:rsid w:val="00895A19"/>
    <w:rsid w:val="00896084"/>
    <w:rsid w:val="00897C17"/>
    <w:rsid w:val="008A103A"/>
    <w:rsid w:val="008A1C6E"/>
    <w:rsid w:val="008A2076"/>
    <w:rsid w:val="008A2F6E"/>
    <w:rsid w:val="008B0EF1"/>
    <w:rsid w:val="008B271F"/>
    <w:rsid w:val="008B34AA"/>
    <w:rsid w:val="008B483D"/>
    <w:rsid w:val="008B4B3A"/>
    <w:rsid w:val="008B63F0"/>
    <w:rsid w:val="008C05BA"/>
    <w:rsid w:val="008C0842"/>
    <w:rsid w:val="008C1A66"/>
    <w:rsid w:val="008C200E"/>
    <w:rsid w:val="008C220C"/>
    <w:rsid w:val="008C697D"/>
    <w:rsid w:val="008C734A"/>
    <w:rsid w:val="008D1FA0"/>
    <w:rsid w:val="008D218D"/>
    <w:rsid w:val="008D31E1"/>
    <w:rsid w:val="008D33BE"/>
    <w:rsid w:val="008D3786"/>
    <w:rsid w:val="008D3F97"/>
    <w:rsid w:val="008D4C24"/>
    <w:rsid w:val="008D5FF7"/>
    <w:rsid w:val="008D6ACD"/>
    <w:rsid w:val="008E0ACB"/>
    <w:rsid w:val="008E1EE9"/>
    <w:rsid w:val="008E5D1B"/>
    <w:rsid w:val="008F0CF7"/>
    <w:rsid w:val="008F19B1"/>
    <w:rsid w:val="008F2605"/>
    <w:rsid w:val="008F4984"/>
    <w:rsid w:val="008F55BC"/>
    <w:rsid w:val="008F5FB1"/>
    <w:rsid w:val="008F7449"/>
    <w:rsid w:val="00900BF8"/>
    <w:rsid w:val="009015DC"/>
    <w:rsid w:val="0090248D"/>
    <w:rsid w:val="009034F3"/>
    <w:rsid w:val="009053B7"/>
    <w:rsid w:val="00907580"/>
    <w:rsid w:val="0090798F"/>
    <w:rsid w:val="00912B14"/>
    <w:rsid w:val="009135AB"/>
    <w:rsid w:val="00915A04"/>
    <w:rsid w:val="00915CB6"/>
    <w:rsid w:val="00916945"/>
    <w:rsid w:val="0092043C"/>
    <w:rsid w:val="009218E1"/>
    <w:rsid w:val="00921C48"/>
    <w:rsid w:val="00923DD0"/>
    <w:rsid w:val="009240E6"/>
    <w:rsid w:val="00924230"/>
    <w:rsid w:val="00924C74"/>
    <w:rsid w:val="00925412"/>
    <w:rsid w:val="00925BF3"/>
    <w:rsid w:val="00934B05"/>
    <w:rsid w:val="009368A2"/>
    <w:rsid w:val="00940A82"/>
    <w:rsid w:val="009421FF"/>
    <w:rsid w:val="00942782"/>
    <w:rsid w:val="00943805"/>
    <w:rsid w:val="00944DC8"/>
    <w:rsid w:val="00946EA0"/>
    <w:rsid w:val="009527FE"/>
    <w:rsid w:val="00952C53"/>
    <w:rsid w:val="0095459D"/>
    <w:rsid w:val="0095487E"/>
    <w:rsid w:val="009564F0"/>
    <w:rsid w:val="0096011D"/>
    <w:rsid w:val="0096046D"/>
    <w:rsid w:val="00961F01"/>
    <w:rsid w:val="0096303C"/>
    <w:rsid w:val="009642DF"/>
    <w:rsid w:val="009654DD"/>
    <w:rsid w:val="009665F0"/>
    <w:rsid w:val="00966682"/>
    <w:rsid w:val="00971661"/>
    <w:rsid w:val="00974B9A"/>
    <w:rsid w:val="00977BE9"/>
    <w:rsid w:val="00983ED4"/>
    <w:rsid w:val="009927F5"/>
    <w:rsid w:val="009941BD"/>
    <w:rsid w:val="00994E51"/>
    <w:rsid w:val="009957A5"/>
    <w:rsid w:val="00997BAA"/>
    <w:rsid w:val="009A1216"/>
    <w:rsid w:val="009A419D"/>
    <w:rsid w:val="009A4BD8"/>
    <w:rsid w:val="009A5C84"/>
    <w:rsid w:val="009A6420"/>
    <w:rsid w:val="009A72E4"/>
    <w:rsid w:val="009B01C0"/>
    <w:rsid w:val="009B0B73"/>
    <w:rsid w:val="009B1585"/>
    <w:rsid w:val="009B261F"/>
    <w:rsid w:val="009B26DB"/>
    <w:rsid w:val="009B2BCE"/>
    <w:rsid w:val="009B2C4D"/>
    <w:rsid w:val="009B3F2E"/>
    <w:rsid w:val="009B4129"/>
    <w:rsid w:val="009B50E1"/>
    <w:rsid w:val="009B5B15"/>
    <w:rsid w:val="009B5B4A"/>
    <w:rsid w:val="009C0103"/>
    <w:rsid w:val="009C138C"/>
    <w:rsid w:val="009C1C34"/>
    <w:rsid w:val="009C3CCB"/>
    <w:rsid w:val="009C5347"/>
    <w:rsid w:val="009C5815"/>
    <w:rsid w:val="009C5C8C"/>
    <w:rsid w:val="009C6384"/>
    <w:rsid w:val="009D1E96"/>
    <w:rsid w:val="009D2D5E"/>
    <w:rsid w:val="009D462C"/>
    <w:rsid w:val="009D5978"/>
    <w:rsid w:val="009D6631"/>
    <w:rsid w:val="009E2402"/>
    <w:rsid w:val="009E6909"/>
    <w:rsid w:val="009E7F53"/>
    <w:rsid w:val="009F12D1"/>
    <w:rsid w:val="009F1740"/>
    <w:rsid w:val="009F1D0A"/>
    <w:rsid w:val="009F2D59"/>
    <w:rsid w:val="009F4502"/>
    <w:rsid w:val="009F4A76"/>
    <w:rsid w:val="009F5065"/>
    <w:rsid w:val="009F7650"/>
    <w:rsid w:val="009F7D75"/>
    <w:rsid w:val="00A02EA4"/>
    <w:rsid w:val="00A03684"/>
    <w:rsid w:val="00A04DAB"/>
    <w:rsid w:val="00A056E4"/>
    <w:rsid w:val="00A07F4D"/>
    <w:rsid w:val="00A103B3"/>
    <w:rsid w:val="00A12993"/>
    <w:rsid w:val="00A1561F"/>
    <w:rsid w:val="00A159AF"/>
    <w:rsid w:val="00A20558"/>
    <w:rsid w:val="00A217B2"/>
    <w:rsid w:val="00A27A46"/>
    <w:rsid w:val="00A27B36"/>
    <w:rsid w:val="00A31CC2"/>
    <w:rsid w:val="00A31F3E"/>
    <w:rsid w:val="00A35BD7"/>
    <w:rsid w:val="00A36D21"/>
    <w:rsid w:val="00A376ED"/>
    <w:rsid w:val="00A42350"/>
    <w:rsid w:val="00A4562B"/>
    <w:rsid w:val="00A463D7"/>
    <w:rsid w:val="00A52C33"/>
    <w:rsid w:val="00A53E53"/>
    <w:rsid w:val="00A54ACD"/>
    <w:rsid w:val="00A55926"/>
    <w:rsid w:val="00A56C6C"/>
    <w:rsid w:val="00A56EDF"/>
    <w:rsid w:val="00A5768E"/>
    <w:rsid w:val="00A57C72"/>
    <w:rsid w:val="00A57E3F"/>
    <w:rsid w:val="00A626DF"/>
    <w:rsid w:val="00A63D11"/>
    <w:rsid w:val="00A660D8"/>
    <w:rsid w:val="00A67CF1"/>
    <w:rsid w:val="00A72472"/>
    <w:rsid w:val="00A76B35"/>
    <w:rsid w:val="00A77CCB"/>
    <w:rsid w:val="00A806AC"/>
    <w:rsid w:val="00A8122D"/>
    <w:rsid w:val="00A827A8"/>
    <w:rsid w:val="00A83043"/>
    <w:rsid w:val="00A85127"/>
    <w:rsid w:val="00A85189"/>
    <w:rsid w:val="00A85EDA"/>
    <w:rsid w:val="00A86344"/>
    <w:rsid w:val="00A94623"/>
    <w:rsid w:val="00A95095"/>
    <w:rsid w:val="00A968D3"/>
    <w:rsid w:val="00A971A0"/>
    <w:rsid w:val="00AA31B6"/>
    <w:rsid w:val="00AA4ACA"/>
    <w:rsid w:val="00AA5347"/>
    <w:rsid w:val="00AA5FD4"/>
    <w:rsid w:val="00AA766A"/>
    <w:rsid w:val="00AA7A9C"/>
    <w:rsid w:val="00AA7F2B"/>
    <w:rsid w:val="00AB0F50"/>
    <w:rsid w:val="00AB1C1B"/>
    <w:rsid w:val="00AB2422"/>
    <w:rsid w:val="00AB2A97"/>
    <w:rsid w:val="00AB4403"/>
    <w:rsid w:val="00AB4FA1"/>
    <w:rsid w:val="00AC10DC"/>
    <w:rsid w:val="00AC10E3"/>
    <w:rsid w:val="00AC1575"/>
    <w:rsid w:val="00AC2B0A"/>
    <w:rsid w:val="00AC30E8"/>
    <w:rsid w:val="00AC429A"/>
    <w:rsid w:val="00AC42E2"/>
    <w:rsid w:val="00AC6706"/>
    <w:rsid w:val="00AC7B6B"/>
    <w:rsid w:val="00AD139D"/>
    <w:rsid w:val="00AD20F0"/>
    <w:rsid w:val="00AD2E0A"/>
    <w:rsid w:val="00AD3299"/>
    <w:rsid w:val="00AD4096"/>
    <w:rsid w:val="00AE0D6C"/>
    <w:rsid w:val="00AE1956"/>
    <w:rsid w:val="00AE2804"/>
    <w:rsid w:val="00AE441C"/>
    <w:rsid w:val="00AE4FB1"/>
    <w:rsid w:val="00AF24D3"/>
    <w:rsid w:val="00AF4F54"/>
    <w:rsid w:val="00AF6F42"/>
    <w:rsid w:val="00AF7095"/>
    <w:rsid w:val="00AF7476"/>
    <w:rsid w:val="00B006B9"/>
    <w:rsid w:val="00B0146B"/>
    <w:rsid w:val="00B040B3"/>
    <w:rsid w:val="00B05F17"/>
    <w:rsid w:val="00B0664E"/>
    <w:rsid w:val="00B07EE9"/>
    <w:rsid w:val="00B10104"/>
    <w:rsid w:val="00B1221D"/>
    <w:rsid w:val="00B13EE9"/>
    <w:rsid w:val="00B14F84"/>
    <w:rsid w:val="00B15271"/>
    <w:rsid w:val="00B154C6"/>
    <w:rsid w:val="00B1781C"/>
    <w:rsid w:val="00B2006E"/>
    <w:rsid w:val="00B20619"/>
    <w:rsid w:val="00B2072D"/>
    <w:rsid w:val="00B20737"/>
    <w:rsid w:val="00B21C68"/>
    <w:rsid w:val="00B2437F"/>
    <w:rsid w:val="00B25D91"/>
    <w:rsid w:val="00B266D8"/>
    <w:rsid w:val="00B273A2"/>
    <w:rsid w:val="00B27883"/>
    <w:rsid w:val="00B332D2"/>
    <w:rsid w:val="00B35325"/>
    <w:rsid w:val="00B40ECC"/>
    <w:rsid w:val="00B41A1C"/>
    <w:rsid w:val="00B41B46"/>
    <w:rsid w:val="00B461B8"/>
    <w:rsid w:val="00B477D9"/>
    <w:rsid w:val="00B55336"/>
    <w:rsid w:val="00B63C42"/>
    <w:rsid w:val="00B654D0"/>
    <w:rsid w:val="00B661C9"/>
    <w:rsid w:val="00B67BF1"/>
    <w:rsid w:val="00B7044B"/>
    <w:rsid w:val="00B732C4"/>
    <w:rsid w:val="00B735F1"/>
    <w:rsid w:val="00B7471A"/>
    <w:rsid w:val="00B7498A"/>
    <w:rsid w:val="00B77F34"/>
    <w:rsid w:val="00B82F66"/>
    <w:rsid w:val="00B83CC5"/>
    <w:rsid w:val="00B8437E"/>
    <w:rsid w:val="00B8456D"/>
    <w:rsid w:val="00B867BA"/>
    <w:rsid w:val="00B875E2"/>
    <w:rsid w:val="00B87822"/>
    <w:rsid w:val="00B90C5F"/>
    <w:rsid w:val="00B91348"/>
    <w:rsid w:val="00B91E60"/>
    <w:rsid w:val="00B92681"/>
    <w:rsid w:val="00B950B0"/>
    <w:rsid w:val="00B95CDE"/>
    <w:rsid w:val="00B97600"/>
    <w:rsid w:val="00BA071A"/>
    <w:rsid w:val="00BA0ABF"/>
    <w:rsid w:val="00BA0BE6"/>
    <w:rsid w:val="00BA0D43"/>
    <w:rsid w:val="00BA1B51"/>
    <w:rsid w:val="00BA2851"/>
    <w:rsid w:val="00BA4921"/>
    <w:rsid w:val="00BA4FDB"/>
    <w:rsid w:val="00BA52A4"/>
    <w:rsid w:val="00BB0B6B"/>
    <w:rsid w:val="00BB125A"/>
    <w:rsid w:val="00BB1606"/>
    <w:rsid w:val="00BB2BDE"/>
    <w:rsid w:val="00BB2EAB"/>
    <w:rsid w:val="00BB3BD5"/>
    <w:rsid w:val="00BB6339"/>
    <w:rsid w:val="00BB6AEF"/>
    <w:rsid w:val="00BC2211"/>
    <w:rsid w:val="00BC261B"/>
    <w:rsid w:val="00BC2E4F"/>
    <w:rsid w:val="00BD032D"/>
    <w:rsid w:val="00BD2BDC"/>
    <w:rsid w:val="00BD424E"/>
    <w:rsid w:val="00BD4E77"/>
    <w:rsid w:val="00BD5AE1"/>
    <w:rsid w:val="00BD6E17"/>
    <w:rsid w:val="00BD7A1F"/>
    <w:rsid w:val="00BE3753"/>
    <w:rsid w:val="00BE382D"/>
    <w:rsid w:val="00BE40C8"/>
    <w:rsid w:val="00BE79ED"/>
    <w:rsid w:val="00BF466F"/>
    <w:rsid w:val="00BF4D86"/>
    <w:rsid w:val="00BF6624"/>
    <w:rsid w:val="00BF74C7"/>
    <w:rsid w:val="00BF7AD2"/>
    <w:rsid w:val="00BF7B52"/>
    <w:rsid w:val="00C0029F"/>
    <w:rsid w:val="00C0184C"/>
    <w:rsid w:val="00C044BF"/>
    <w:rsid w:val="00C0714B"/>
    <w:rsid w:val="00C07A27"/>
    <w:rsid w:val="00C07C68"/>
    <w:rsid w:val="00C10627"/>
    <w:rsid w:val="00C1131A"/>
    <w:rsid w:val="00C120EA"/>
    <w:rsid w:val="00C164EA"/>
    <w:rsid w:val="00C16BAF"/>
    <w:rsid w:val="00C202D5"/>
    <w:rsid w:val="00C23177"/>
    <w:rsid w:val="00C304D0"/>
    <w:rsid w:val="00C3334D"/>
    <w:rsid w:val="00C34692"/>
    <w:rsid w:val="00C35743"/>
    <w:rsid w:val="00C36AC7"/>
    <w:rsid w:val="00C37D6C"/>
    <w:rsid w:val="00C42AD6"/>
    <w:rsid w:val="00C44D17"/>
    <w:rsid w:val="00C44FB5"/>
    <w:rsid w:val="00C45971"/>
    <w:rsid w:val="00C47E6B"/>
    <w:rsid w:val="00C5036E"/>
    <w:rsid w:val="00C5152F"/>
    <w:rsid w:val="00C51CCE"/>
    <w:rsid w:val="00C53C3E"/>
    <w:rsid w:val="00C60439"/>
    <w:rsid w:val="00C629EA"/>
    <w:rsid w:val="00C6446D"/>
    <w:rsid w:val="00C6447D"/>
    <w:rsid w:val="00C6757A"/>
    <w:rsid w:val="00C756C7"/>
    <w:rsid w:val="00C812F6"/>
    <w:rsid w:val="00C903F6"/>
    <w:rsid w:val="00C90FC2"/>
    <w:rsid w:val="00C94693"/>
    <w:rsid w:val="00C94736"/>
    <w:rsid w:val="00C95781"/>
    <w:rsid w:val="00C9630A"/>
    <w:rsid w:val="00C97650"/>
    <w:rsid w:val="00CA2859"/>
    <w:rsid w:val="00CA462F"/>
    <w:rsid w:val="00CA524F"/>
    <w:rsid w:val="00CA59A8"/>
    <w:rsid w:val="00CA6F40"/>
    <w:rsid w:val="00CB0E82"/>
    <w:rsid w:val="00CB1A09"/>
    <w:rsid w:val="00CB4DA9"/>
    <w:rsid w:val="00CB52EC"/>
    <w:rsid w:val="00CB5D82"/>
    <w:rsid w:val="00CB6E75"/>
    <w:rsid w:val="00CB700E"/>
    <w:rsid w:val="00CC1C80"/>
    <w:rsid w:val="00CC30CB"/>
    <w:rsid w:val="00CC33F4"/>
    <w:rsid w:val="00CC3970"/>
    <w:rsid w:val="00CC46B1"/>
    <w:rsid w:val="00CC630C"/>
    <w:rsid w:val="00CC648D"/>
    <w:rsid w:val="00CD156E"/>
    <w:rsid w:val="00CD1B9A"/>
    <w:rsid w:val="00CD1FAE"/>
    <w:rsid w:val="00CD27A3"/>
    <w:rsid w:val="00CD3665"/>
    <w:rsid w:val="00CD67BF"/>
    <w:rsid w:val="00CE1208"/>
    <w:rsid w:val="00CE301D"/>
    <w:rsid w:val="00CE34E2"/>
    <w:rsid w:val="00CE37A1"/>
    <w:rsid w:val="00CE4381"/>
    <w:rsid w:val="00CE4A17"/>
    <w:rsid w:val="00CE775C"/>
    <w:rsid w:val="00CE7F86"/>
    <w:rsid w:val="00CF02A1"/>
    <w:rsid w:val="00CF08EA"/>
    <w:rsid w:val="00CF0B9D"/>
    <w:rsid w:val="00CF19F8"/>
    <w:rsid w:val="00CF45D9"/>
    <w:rsid w:val="00CF4FDA"/>
    <w:rsid w:val="00CF7F8D"/>
    <w:rsid w:val="00D00F46"/>
    <w:rsid w:val="00D0188E"/>
    <w:rsid w:val="00D01BCB"/>
    <w:rsid w:val="00D053A8"/>
    <w:rsid w:val="00D07566"/>
    <w:rsid w:val="00D07D39"/>
    <w:rsid w:val="00D107EA"/>
    <w:rsid w:val="00D17012"/>
    <w:rsid w:val="00D21371"/>
    <w:rsid w:val="00D214E7"/>
    <w:rsid w:val="00D2468D"/>
    <w:rsid w:val="00D24CD2"/>
    <w:rsid w:val="00D254D2"/>
    <w:rsid w:val="00D25557"/>
    <w:rsid w:val="00D2581D"/>
    <w:rsid w:val="00D26705"/>
    <w:rsid w:val="00D2740D"/>
    <w:rsid w:val="00D278AC"/>
    <w:rsid w:val="00D306AA"/>
    <w:rsid w:val="00D31007"/>
    <w:rsid w:val="00D32700"/>
    <w:rsid w:val="00D3786F"/>
    <w:rsid w:val="00D40E87"/>
    <w:rsid w:val="00D40F99"/>
    <w:rsid w:val="00D41F18"/>
    <w:rsid w:val="00D43F30"/>
    <w:rsid w:val="00D44E4A"/>
    <w:rsid w:val="00D45141"/>
    <w:rsid w:val="00D45A95"/>
    <w:rsid w:val="00D45CB8"/>
    <w:rsid w:val="00D50EC5"/>
    <w:rsid w:val="00D51480"/>
    <w:rsid w:val="00D519B1"/>
    <w:rsid w:val="00D53267"/>
    <w:rsid w:val="00D54A46"/>
    <w:rsid w:val="00D55439"/>
    <w:rsid w:val="00D57483"/>
    <w:rsid w:val="00D62FCE"/>
    <w:rsid w:val="00D64B03"/>
    <w:rsid w:val="00D64C98"/>
    <w:rsid w:val="00D65375"/>
    <w:rsid w:val="00D6685B"/>
    <w:rsid w:val="00D719F5"/>
    <w:rsid w:val="00D824AE"/>
    <w:rsid w:val="00D8376E"/>
    <w:rsid w:val="00D8727B"/>
    <w:rsid w:val="00D903A7"/>
    <w:rsid w:val="00D90A32"/>
    <w:rsid w:val="00D9176F"/>
    <w:rsid w:val="00D91F43"/>
    <w:rsid w:val="00D942C0"/>
    <w:rsid w:val="00D950CA"/>
    <w:rsid w:val="00D965F8"/>
    <w:rsid w:val="00D96C61"/>
    <w:rsid w:val="00DA2C36"/>
    <w:rsid w:val="00DA4A9F"/>
    <w:rsid w:val="00DA64C5"/>
    <w:rsid w:val="00DB34E4"/>
    <w:rsid w:val="00DB4486"/>
    <w:rsid w:val="00DB63B2"/>
    <w:rsid w:val="00DC09F7"/>
    <w:rsid w:val="00DC6191"/>
    <w:rsid w:val="00DD17C2"/>
    <w:rsid w:val="00DD1BB2"/>
    <w:rsid w:val="00DD26F8"/>
    <w:rsid w:val="00DD2C05"/>
    <w:rsid w:val="00DD51D8"/>
    <w:rsid w:val="00DD573D"/>
    <w:rsid w:val="00DD7AFA"/>
    <w:rsid w:val="00DE2855"/>
    <w:rsid w:val="00DE2D47"/>
    <w:rsid w:val="00DE401B"/>
    <w:rsid w:val="00DE5AB2"/>
    <w:rsid w:val="00DE5E66"/>
    <w:rsid w:val="00DE6763"/>
    <w:rsid w:val="00DF2B38"/>
    <w:rsid w:val="00DF30C7"/>
    <w:rsid w:val="00DF47C0"/>
    <w:rsid w:val="00DF5EEB"/>
    <w:rsid w:val="00DF624D"/>
    <w:rsid w:val="00DF7870"/>
    <w:rsid w:val="00DF7E1C"/>
    <w:rsid w:val="00E05019"/>
    <w:rsid w:val="00E124ED"/>
    <w:rsid w:val="00E12DC2"/>
    <w:rsid w:val="00E12F11"/>
    <w:rsid w:val="00E1404C"/>
    <w:rsid w:val="00E1539F"/>
    <w:rsid w:val="00E154A3"/>
    <w:rsid w:val="00E16FB7"/>
    <w:rsid w:val="00E20134"/>
    <w:rsid w:val="00E2113A"/>
    <w:rsid w:val="00E21C68"/>
    <w:rsid w:val="00E22E84"/>
    <w:rsid w:val="00E24E0F"/>
    <w:rsid w:val="00E27A22"/>
    <w:rsid w:val="00E30932"/>
    <w:rsid w:val="00E36161"/>
    <w:rsid w:val="00E4266B"/>
    <w:rsid w:val="00E4494E"/>
    <w:rsid w:val="00E46F9B"/>
    <w:rsid w:val="00E50E3A"/>
    <w:rsid w:val="00E548DF"/>
    <w:rsid w:val="00E556FA"/>
    <w:rsid w:val="00E56137"/>
    <w:rsid w:val="00E56B50"/>
    <w:rsid w:val="00E616E2"/>
    <w:rsid w:val="00E6171C"/>
    <w:rsid w:val="00E625EB"/>
    <w:rsid w:val="00E66C33"/>
    <w:rsid w:val="00E70B8D"/>
    <w:rsid w:val="00E716F6"/>
    <w:rsid w:val="00E71BA8"/>
    <w:rsid w:val="00E72F0A"/>
    <w:rsid w:val="00E731C1"/>
    <w:rsid w:val="00E73696"/>
    <w:rsid w:val="00E7390D"/>
    <w:rsid w:val="00E74E12"/>
    <w:rsid w:val="00E77E0E"/>
    <w:rsid w:val="00E803A0"/>
    <w:rsid w:val="00E80D34"/>
    <w:rsid w:val="00E82CA7"/>
    <w:rsid w:val="00E8308F"/>
    <w:rsid w:val="00E83C36"/>
    <w:rsid w:val="00E8529C"/>
    <w:rsid w:val="00E8790A"/>
    <w:rsid w:val="00E91392"/>
    <w:rsid w:val="00E92555"/>
    <w:rsid w:val="00E93CE2"/>
    <w:rsid w:val="00E96E32"/>
    <w:rsid w:val="00E973C1"/>
    <w:rsid w:val="00EA1ACF"/>
    <w:rsid w:val="00EA1C70"/>
    <w:rsid w:val="00EA295B"/>
    <w:rsid w:val="00EA3EFD"/>
    <w:rsid w:val="00EA4277"/>
    <w:rsid w:val="00EA579B"/>
    <w:rsid w:val="00EA5B5D"/>
    <w:rsid w:val="00EA7582"/>
    <w:rsid w:val="00EB0FF9"/>
    <w:rsid w:val="00EB4132"/>
    <w:rsid w:val="00EB46DB"/>
    <w:rsid w:val="00EB47FD"/>
    <w:rsid w:val="00EB5CD7"/>
    <w:rsid w:val="00EB6A70"/>
    <w:rsid w:val="00EB6C9D"/>
    <w:rsid w:val="00EC01A3"/>
    <w:rsid w:val="00EC091B"/>
    <w:rsid w:val="00EC218A"/>
    <w:rsid w:val="00EC32AD"/>
    <w:rsid w:val="00EC41AB"/>
    <w:rsid w:val="00EC452F"/>
    <w:rsid w:val="00EC531F"/>
    <w:rsid w:val="00EC5353"/>
    <w:rsid w:val="00ED173E"/>
    <w:rsid w:val="00ED2115"/>
    <w:rsid w:val="00ED3059"/>
    <w:rsid w:val="00ED3D56"/>
    <w:rsid w:val="00ED3E1C"/>
    <w:rsid w:val="00ED52D8"/>
    <w:rsid w:val="00EE2106"/>
    <w:rsid w:val="00EE4CCD"/>
    <w:rsid w:val="00EE5AC5"/>
    <w:rsid w:val="00EE66A2"/>
    <w:rsid w:val="00EE6E51"/>
    <w:rsid w:val="00EF0528"/>
    <w:rsid w:val="00EF1D39"/>
    <w:rsid w:val="00EF29E3"/>
    <w:rsid w:val="00F00FA1"/>
    <w:rsid w:val="00F0370F"/>
    <w:rsid w:val="00F053FD"/>
    <w:rsid w:val="00F05B2A"/>
    <w:rsid w:val="00F05B49"/>
    <w:rsid w:val="00F05D10"/>
    <w:rsid w:val="00F074D9"/>
    <w:rsid w:val="00F12C06"/>
    <w:rsid w:val="00F14865"/>
    <w:rsid w:val="00F148F1"/>
    <w:rsid w:val="00F16CF7"/>
    <w:rsid w:val="00F177FF"/>
    <w:rsid w:val="00F22C71"/>
    <w:rsid w:val="00F23146"/>
    <w:rsid w:val="00F24E1D"/>
    <w:rsid w:val="00F24E5B"/>
    <w:rsid w:val="00F25CF5"/>
    <w:rsid w:val="00F26819"/>
    <w:rsid w:val="00F26D1A"/>
    <w:rsid w:val="00F277D1"/>
    <w:rsid w:val="00F27AAA"/>
    <w:rsid w:val="00F30329"/>
    <w:rsid w:val="00F31FD0"/>
    <w:rsid w:val="00F3236B"/>
    <w:rsid w:val="00F33473"/>
    <w:rsid w:val="00F336FF"/>
    <w:rsid w:val="00F342B1"/>
    <w:rsid w:val="00F34326"/>
    <w:rsid w:val="00F35152"/>
    <w:rsid w:val="00F3605A"/>
    <w:rsid w:val="00F4107E"/>
    <w:rsid w:val="00F41964"/>
    <w:rsid w:val="00F436DA"/>
    <w:rsid w:val="00F43E76"/>
    <w:rsid w:val="00F448DD"/>
    <w:rsid w:val="00F45DB5"/>
    <w:rsid w:val="00F4679A"/>
    <w:rsid w:val="00F50A36"/>
    <w:rsid w:val="00F51E52"/>
    <w:rsid w:val="00F52F01"/>
    <w:rsid w:val="00F55F3C"/>
    <w:rsid w:val="00F56184"/>
    <w:rsid w:val="00F56331"/>
    <w:rsid w:val="00F609B2"/>
    <w:rsid w:val="00F6218C"/>
    <w:rsid w:val="00F62396"/>
    <w:rsid w:val="00F6277F"/>
    <w:rsid w:val="00F628BE"/>
    <w:rsid w:val="00F62A39"/>
    <w:rsid w:val="00F63827"/>
    <w:rsid w:val="00F72538"/>
    <w:rsid w:val="00F73B60"/>
    <w:rsid w:val="00F74B65"/>
    <w:rsid w:val="00F74BD9"/>
    <w:rsid w:val="00F76C9D"/>
    <w:rsid w:val="00F8653F"/>
    <w:rsid w:val="00F877F5"/>
    <w:rsid w:val="00F903B9"/>
    <w:rsid w:val="00F90BE7"/>
    <w:rsid w:val="00F9174A"/>
    <w:rsid w:val="00F91926"/>
    <w:rsid w:val="00F937D6"/>
    <w:rsid w:val="00F93C25"/>
    <w:rsid w:val="00F945AD"/>
    <w:rsid w:val="00F9660B"/>
    <w:rsid w:val="00FA0BC7"/>
    <w:rsid w:val="00FA1419"/>
    <w:rsid w:val="00FA3BF7"/>
    <w:rsid w:val="00FA4257"/>
    <w:rsid w:val="00FA48DF"/>
    <w:rsid w:val="00FA73BC"/>
    <w:rsid w:val="00FB0533"/>
    <w:rsid w:val="00FB1BF5"/>
    <w:rsid w:val="00FB2245"/>
    <w:rsid w:val="00FB233E"/>
    <w:rsid w:val="00FB2797"/>
    <w:rsid w:val="00FB396C"/>
    <w:rsid w:val="00FB56E4"/>
    <w:rsid w:val="00FB595F"/>
    <w:rsid w:val="00FB7005"/>
    <w:rsid w:val="00FC281B"/>
    <w:rsid w:val="00FC356F"/>
    <w:rsid w:val="00FC5493"/>
    <w:rsid w:val="00FD1BED"/>
    <w:rsid w:val="00FD5DA0"/>
    <w:rsid w:val="00FE21B7"/>
    <w:rsid w:val="00FE2B84"/>
    <w:rsid w:val="00FE2FA7"/>
    <w:rsid w:val="00FE4783"/>
    <w:rsid w:val="00FF1170"/>
    <w:rsid w:val="00FF20B9"/>
    <w:rsid w:val="00FF41F8"/>
    <w:rsid w:val="00FF4FAF"/>
    <w:rsid w:val="00FF58B9"/>
    <w:rsid w:val="00FF5ACF"/>
    <w:rsid w:val="00FF5B05"/>
    <w:rsid w:val="00FF6753"/>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398029"/>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1C"/>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F73B60"/>
    <w:pPr>
      <w:numPr>
        <w:numId w:val="36"/>
      </w:numPr>
      <w:tabs>
        <w:tab w:val="left" w:pos="360"/>
      </w:tabs>
    </w:pPr>
    <w:rPr>
      <w:rFonts w:eastAsia="ヒラギノ角ゴ Pro W3"/>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60E7-897E-463B-A43B-5E28B82A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Bate</dc:creator>
  <cp:lastModifiedBy>John Bate</cp:lastModifiedBy>
  <cp:revision>2</cp:revision>
  <cp:lastPrinted>2018-04-02T22:17:00Z</cp:lastPrinted>
  <dcterms:created xsi:type="dcterms:W3CDTF">2018-06-25T19:50:00Z</dcterms:created>
  <dcterms:modified xsi:type="dcterms:W3CDTF">2018-06-25T19:50:00Z</dcterms:modified>
</cp:coreProperties>
</file>