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24A43" w14:textId="36C8E188" w:rsidR="00535D42" w:rsidRPr="0083150B" w:rsidRDefault="00080DE7" w:rsidP="00FD1BED">
      <w:pPr>
        <w:autoSpaceDE w:val="0"/>
        <w:autoSpaceDN w:val="0"/>
        <w:adjustRightInd w:val="0"/>
        <w:rPr>
          <w:rFonts w:eastAsia="Times New Roman"/>
          <w:sz w:val="22"/>
          <w:szCs w:val="22"/>
          <w:u w:val="single"/>
        </w:rPr>
      </w:pPr>
      <w:r w:rsidRPr="0083150B">
        <w:rPr>
          <w:rFonts w:eastAsia="Times New Roman"/>
          <w:b/>
          <w:bCs/>
          <w:sz w:val="22"/>
          <w:szCs w:val="22"/>
        </w:rPr>
        <w:t xml:space="preserve">Board Members in </w:t>
      </w:r>
      <w:r w:rsidRPr="007838EA">
        <w:rPr>
          <w:rFonts w:eastAsia="Times New Roman"/>
          <w:bCs/>
          <w:sz w:val="22"/>
          <w:szCs w:val="22"/>
        </w:rPr>
        <w:t>Attendance</w:t>
      </w:r>
      <w:r w:rsidRPr="0083150B">
        <w:rPr>
          <w:rFonts w:eastAsia="Times New Roman"/>
          <w:sz w:val="22"/>
          <w:szCs w:val="22"/>
        </w:rPr>
        <w:t xml:space="preserve">: </w:t>
      </w:r>
      <w:r w:rsidR="00B461B8" w:rsidRPr="0083150B">
        <w:rPr>
          <w:rFonts w:eastAsia="Times New Roman"/>
          <w:sz w:val="22"/>
          <w:szCs w:val="22"/>
        </w:rPr>
        <w:t>[</w:t>
      </w:r>
      <w:r w:rsidR="00606799" w:rsidRPr="0083150B">
        <w:rPr>
          <w:rFonts w:eastAsia="Times New Roman"/>
          <w:sz w:val="22"/>
          <w:szCs w:val="22"/>
        </w:rPr>
        <w:t>Present, Absent,</w:t>
      </w:r>
      <w:r w:rsidR="00AE1956" w:rsidRPr="0083150B">
        <w:rPr>
          <w:rFonts w:eastAsia="Times New Roman"/>
          <w:sz w:val="22"/>
          <w:szCs w:val="22"/>
        </w:rPr>
        <w:t xml:space="preserve"> </w:t>
      </w:r>
      <w:r w:rsidR="005470DD" w:rsidRPr="0083150B">
        <w:rPr>
          <w:rFonts w:eastAsia="Times New Roman"/>
          <w:sz w:val="22"/>
          <w:szCs w:val="22"/>
        </w:rPr>
        <w:t>Virtual</w:t>
      </w:r>
      <w:r w:rsidR="00AB4403" w:rsidRPr="0083150B">
        <w:rPr>
          <w:rFonts w:eastAsia="Times New Roman"/>
          <w:sz w:val="22"/>
          <w:szCs w:val="22"/>
        </w:rPr>
        <w:t>]</w:t>
      </w:r>
      <w:r w:rsidR="00117D59">
        <w:rPr>
          <w:rFonts w:eastAsia="Times New Roman"/>
          <w:sz w:val="22"/>
          <w:szCs w:val="22"/>
        </w:rPr>
        <w:t>`</w:t>
      </w: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42"/>
        <w:gridCol w:w="428"/>
        <w:gridCol w:w="2142"/>
        <w:gridCol w:w="347"/>
        <w:gridCol w:w="2142"/>
        <w:gridCol w:w="714"/>
        <w:gridCol w:w="1858"/>
        <w:gridCol w:w="387"/>
      </w:tblGrid>
      <w:tr w:rsidR="002F79B6" w:rsidRPr="0083150B" w14:paraId="71147576" w14:textId="77777777" w:rsidTr="009A6420">
        <w:trPr>
          <w:trHeight w:val="1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20103" w14:textId="384D03B0" w:rsidR="002F79B6" w:rsidRPr="0083150B" w:rsidRDefault="002F79B6" w:rsidP="002F79B6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Clay Yalof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5D9DB7" w14:textId="7D9358B7" w:rsidR="002F79B6" w:rsidRDefault="002F79B6" w:rsidP="002F79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85637" w14:textId="18BF6642" w:rsidR="002F79B6" w:rsidRPr="0083150B" w:rsidRDefault="002F79B6" w:rsidP="002F79B6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Ian Freeman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904291" w14:textId="7E5267A5" w:rsidR="002F79B6" w:rsidRDefault="002F79B6" w:rsidP="002F79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66C33" w14:textId="26C77CFB" w:rsidR="002F79B6" w:rsidRPr="0083150B" w:rsidRDefault="002F79B6" w:rsidP="002F79B6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Jack Gioglio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1AADC" w14:textId="6DFDACAD" w:rsidR="002F79B6" w:rsidRPr="0083150B" w:rsidRDefault="002F79B6" w:rsidP="002F79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47497" w14:textId="36A9AC52" w:rsidR="002F79B6" w:rsidRDefault="002F79B6" w:rsidP="002F79B6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Jeff Mahar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79A74F" w14:textId="61B95008" w:rsidR="002F79B6" w:rsidRPr="0083150B" w:rsidRDefault="002F79B6" w:rsidP="002F79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</w:tr>
      <w:tr w:rsidR="002F79B6" w:rsidRPr="0083150B" w14:paraId="558BB962" w14:textId="77777777" w:rsidTr="009A6420">
        <w:trPr>
          <w:trHeight w:val="1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BAB64" w14:textId="77777777" w:rsidR="002F79B6" w:rsidRPr="0083150B" w:rsidRDefault="002F79B6" w:rsidP="002F79B6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John Bate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7AD494" w14:textId="6F714A91" w:rsidR="002F79B6" w:rsidRPr="0083150B" w:rsidRDefault="001C1B37" w:rsidP="002F79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9DC8E" w14:textId="48D8BFA6" w:rsidR="002F79B6" w:rsidRPr="0083150B" w:rsidRDefault="002F79B6" w:rsidP="002F79B6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Karin Pasinski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CEDC32" w14:textId="68467CBB" w:rsidR="002F79B6" w:rsidRPr="0083150B" w:rsidRDefault="002F79B6" w:rsidP="002F79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2553E" w14:textId="4D26F22A" w:rsidR="002F79B6" w:rsidRPr="0083150B" w:rsidRDefault="002F79B6" w:rsidP="002F79B6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Marylee Kelly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CCE4B" w14:textId="2EB4F2F6" w:rsidR="002F79B6" w:rsidRPr="0083150B" w:rsidRDefault="002F79B6" w:rsidP="002F79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2D184" w14:textId="296DB453" w:rsidR="002F79B6" w:rsidRPr="0083150B" w:rsidRDefault="002F79B6" w:rsidP="002F79B6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Paul Cahill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1C6641" w14:textId="1D4022BE" w:rsidR="002F79B6" w:rsidRPr="0083150B" w:rsidRDefault="002F79B6" w:rsidP="002F79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</w:p>
        </w:tc>
      </w:tr>
      <w:tr w:rsidR="002F79B6" w:rsidRPr="0083150B" w14:paraId="21FE34EF" w14:textId="77777777" w:rsidTr="009A6420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3C269" w14:textId="4871E99D" w:rsidR="002F79B6" w:rsidRPr="0083150B" w:rsidRDefault="002F79B6" w:rsidP="002F79B6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Rick Roberts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561FDE" w14:textId="1AB594FF" w:rsidR="002F79B6" w:rsidRPr="0083150B" w:rsidRDefault="002F79B6" w:rsidP="002F79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16CE0" w14:textId="13740B86" w:rsidR="002F79B6" w:rsidRPr="0083150B" w:rsidRDefault="002F79B6" w:rsidP="002F79B6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Wayne Eddy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8AB66C" w14:textId="732C0D0A" w:rsidR="002F79B6" w:rsidRPr="0083150B" w:rsidRDefault="002F79B6" w:rsidP="002F79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54067" w14:textId="62020665" w:rsidR="002F79B6" w:rsidRPr="0083150B" w:rsidRDefault="002F79B6" w:rsidP="002F79B6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Wint Filipek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469DD" w14:textId="28C2D8F0" w:rsidR="002F79B6" w:rsidRPr="0083150B" w:rsidRDefault="002F79B6" w:rsidP="002F79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E10D6" w14:textId="03DD1E71" w:rsidR="002F79B6" w:rsidRPr="0083150B" w:rsidRDefault="002F79B6" w:rsidP="002F79B6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B8BB82" w14:textId="1388D842" w:rsidR="002F79B6" w:rsidRPr="0083150B" w:rsidRDefault="002F79B6" w:rsidP="002F79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2F79B6" w:rsidRPr="0083150B" w14:paraId="3FB9CE7C" w14:textId="77777777" w:rsidTr="009A6420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0C1C1" w14:textId="77777777" w:rsidR="002F79B6" w:rsidRPr="0083150B" w:rsidRDefault="002F79B6" w:rsidP="002F79B6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15D563" w14:textId="77777777" w:rsidR="002F79B6" w:rsidRDefault="002F79B6" w:rsidP="002F79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A833B8" w14:textId="77777777" w:rsidR="002F79B6" w:rsidRDefault="002F79B6" w:rsidP="002F79B6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D50451" w14:textId="77777777" w:rsidR="002F79B6" w:rsidRDefault="002F79B6" w:rsidP="002F79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13759C" w14:textId="77777777" w:rsidR="002F79B6" w:rsidRDefault="002F79B6" w:rsidP="002F79B6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F93C7DF" w14:textId="77777777" w:rsidR="002F79B6" w:rsidRDefault="002F79B6" w:rsidP="002F79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67ACED" w14:textId="77777777" w:rsidR="002F79B6" w:rsidRPr="0083150B" w:rsidRDefault="002F79B6" w:rsidP="002F79B6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61BDC4" w14:textId="77777777" w:rsidR="002F79B6" w:rsidRPr="0083150B" w:rsidRDefault="002F79B6" w:rsidP="002F79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01F882EF" w14:textId="2DF50EC0" w:rsidR="0000111A" w:rsidRDefault="008203AE" w:rsidP="0083150B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Guest: </w:t>
      </w:r>
      <w:r w:rsidR="00EC531F">
        <w:rPr>
          <w:rFonts w:eastAsia="Times New Roman"/>
          <w:sz w:val="22"/>
          <w:szCs w:val="22"/>
        </w:rPr>
        <w:t>None</w:t>
      </w:r>
    </w:p>
    <w:p w14:paraId="432D7845" w14:textId="4105FB1E" w:rsidR="00A31F3E" w:rsidRPr="004E6344" w:rsidRDefault="00A31F3E" w:rsidP="005928E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/>
        <w:rPr>
          <w:rFonts w:eastAsia="Times New Roman"/>
          <w:sz w:val="22"/>
          <w:szCs w:val="22"/>
        </w:rPr>
      </w:pPr>
      <w:r w:rsidRPr="004E6344">
        <w:rPr>
          <w:rFonts w:eastAsia="Times New Roman"/>
          <w:b/>
          <w:sz w:val="22"/>
          <w:szCs w:val="22"/>
          <w:u w:val="single"/>
        </w:rPr>
        <w:t>Meeting Start</w:t>
      </w:r>
      <w:r w:rsidRPr="004E6344">
        <w:rPr>
          <w:rFonts w:eastAsia="Times New Roman"/>
          <w:sz w:val="22"/>
          <w:szCs w:val="22"/>
        </w:rPr>
        <w:t xml:space="preserve">: </w:t>
      </w:r>
      <w:r w:rsidR="00D02F47">
        <w:rPr>
          <w:rFonts w:eastAsia="Times New Roman"/>
          <w:sz w:val="22"/>
          <w:szCs w:val="22"/>
        </w:rPr>
        <w:t>8:33 AM</w:t>
      </w:r>
    </w:p>
    <w:p w14:paraId="398ED376" w14:textId="6A4558C6" w:rsidR="004A4E3E" w:rsidRPr="004A4E3E" w:rsidRDefault="00D02F47" w:rsidP="005928E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/>
        <w:rPr>
          <w:rFonts w:eastAsia="Times New Roman"/>
          <w:b/>
          <w:iCs/>
          <w:sz w:val="22"/>
          <w:szCs w:val="22"/>
        </w:rPr>
      </w:pPr>
      <w:r>
        <w:rPr>
          <w:rFonts w:eastAsia="Times New Roman"/>
          <w:b/>
          <w:iCs/>
          <w:sz w:val="22"/>
          <w:szCs w:val="22"/>
        </w:rPr>
        <w:t>Motion on Membership</w:t>
      </w:r>
    </w:p>
    <w:p w14:paraId="3753273D" w14:textId="33941BA6" w:rsidR="004A4E3E" w:rsidRPr="00D01BCB" w:rsidRDefault="00D02F47" w:rsidP="005928EA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>Clay moved that Paul call Shawna to discuss whether she would work with us to resolve the following points:</w:t>
      </w:r>
    </w:p>
    <w:p w14:paraId="1CB90E2F" w14:textId="7567D424" w:rsidR="00D02F47" w:rsidRPr="00D02F47" w:rsidRDefault="00D02F47" w:rsidP="00D02F47">
      <w:pPr>
        <w:pStyle w:val="ListParagraph"/>
        <w:numPr>
          <w:ilvl w:val="2"/>
          <w:numId w:val="25"/>
        </w:numPr>
        <w:autoSpaceDE w:val="0"/>
        <w:autoSpaceDN w:val="0"/>
        <w:adjustRightInd w:val="0"/>
        <w:rPr>
          <w:rFonts w:eastAsia="Times New Roman"/>
          <w:iCs/>
          <w:sz w:val="22"/>
          <w:szCs w:val="22"/>
        </w:rPr>
      </w:pPr>
      <w:r w:rsidRPr="00D02F47">
        <w:rPr>
          <w:rFonts w:eastAsia="Times New Roman"/>
          <w:iCs/>
          <w:sz w:val="22"/>
          <w:szCs w:val="22"/>
        </w:rPr>
        <w:t>Work with the CVC board to access any and all abandoned social media sites. We will discuss if we take ownership or delete after access is reestablished</w:t>
      </w:r>
    </w:p>
    <w:p w14:paraId="0261EC28" w14:textId="2B42513A" w:rsidR="00D02F47" w:rsidRPr="00D02F47" w:rsidRDefault="00D02F47" w:rsidP="00D02F47">
      <w:pPr>
        <w:pStyle w:val="ListParagraph"/>
        <w:numPr>
          <w:ilvl w:val="2"/>
          <w:numId w:val="25"/>
        </w:numPr>
        <w:autoSpaceDE w:val="0"/>
        <w:autoSpaceDN w:val="0"/>
        <w:adjustRightInd w:val="0"/>
        <w:rPr>
          <w:rFonts w:eastAsia="Times New Roman"/>
          <w:iCs/>
          <w:sz w:val="22"/>
          <w:szCs w:val="22"/>
        </w:rPr>
      </w:pPr>
      <w:r w:rsidRPr="00D02F47">
        <w:rPr>
          <w:rFonts w:eastAsia="Times New Roman"/>
          <w:iCs/>
          <w:sz w:val="22"/>
          <w:szCs w:val="22"/>
        </w:rPr>
        <w:t>Assist in getting any passwords/user IDs for applications the club has not reestablished access to.</w:t>
      </w:r>
    </w:p>
    <w:p w14:paraId="2453E558" w14:textId="7C4166A5" w:rsidR="004A4E3E" w:rsidRDefault="00D02F47" w:rsidP="00D02F47">
      <w:pPr>
        <w:pStyle w:val="ListParagraph"/>
        <w:numPr>
          <w:ilvl w:val="2"/>
          <w:numId w:val="25"/>
        </w:numPr>
        <w:autoSpaceDE w:val="0"/>
        <w:autoSpaceDN w:val="0"/>
        <w:adjustRightInd w:val="0"/>
        <w:rPr>
          <w:rFonts w:eastAsia="Times New Roman"/>
          <w:iCs/>
          <w:sz w:val="22"/>
          <w:szCs w:val="22"/>
        </w:rPr>
      </w:pPr>
      <w:r w:rsidRPr="00D02F47">
        <w:rPr>
          <w:rFonts w:eastAsia="Times New Roman"/>
          <w:iCs/>
          <w:sz w:val="22"/>
          <w:szCs w:val="22"/>
        </w:rPr>
        <w:t xml:space="preserve">Work with the board to recover any fees incurred from vendors caused by the gap in access. </w:t>
      </w:r>
    </w:p>
    <w:p w14:paraId="740BD3D4" w14:textId="655E69D0" w:rsidR="00D02F47" w:rsidRPr="00D01BCB" w:rsidRDefault="00D02F47" w:rsidP="00D02F47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>John seconded the motion.</w:t>
      </w:r>
    </w:p>
    <w:p w14:paraId="41922B39" w14:textId="5A7FB619" w:rsidR="004A4E3E" w:rsidRDefault="00D02F47" w:rsidP="005928EA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>After discussion, the motion was approved.</w:t>
      </w:r>
    </w:p>
    <w:p w14:paraId="4D3DA624" w14:textId="4CF40514" w:rsidR="007838EA" w:rsidRPr="004E6344" w:rsidRDefault="00A03404" w:rsidP="005928E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A</w:t>
      </w:r>
      <w:r w:rsidR="00EA5B5D" w:rsidRPr="004E6344">
        <w:rPr>
          <w:rFonts w:eastAsia="Times New Roman"/>
          <w:b/>
          <w:sz w:val="22"/>
          <w:szCs w:val="22"/>
        </w:rPr>
        <w:t>djourn</w:t>
      </w:r>
      <w:r>
        <w:rPr>
          <w:rFonts w:eastAsia="Times New Roman"/>
          <w:b/>
          <w:sz w:val="22"/>
          <w:szCs w:val="22"/>
        </w:rPr>
        <w:t>ment</w:t>
      </w:r>
      <w:r w:rsidR="00EA5B5D" w:rsidRPr="004E6344">
        <w:rPr>
          <w:rFonts w:eastAsia="Times New Roman"/>
          <w:b/>
          <w:sz w:val="22"/>
          <w:szCs w:val="22"/>
        </w:rPr>
        <w:t xml:space="preserve">: </w:t>
      </w:r>
    </w:p>
    <w:p w14:paraId="62F3D385" w14:textId="289A9443" w:rsidR="00A03404" w:rsidRDefault="00A03404" w:rsidP="00A03404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 xml:space="preserve">The meeting adjourned at </w:t>
      </w:r>
      <w:r>
        <w:rPr>
          <w:rFonts w:eastAsia="Times New Roman"/>
          <w:iCs/>
          <w:sz w:val="22"/>
          <w:szCs w:val="22"/>
        </w:rPr>
        <w:t>09:08 AM</w:t>
      </w:r>
      <w:r>
        <w:rPr>
          <w:rFonts w:eastAsia="Times New Roman"/>
          <w:iCs/>
          <w:sz w:val="22"/>
          <w:szCs w:val="22"/>
        </w:rPr>
        <w:t xml:space="preserve">. </w:t>
      </w:r>
    </w:p>
    <w:p w14:paraId="3D8FED5F" w14:textId="77777777" w:rsidR="0083150B" w:rsidRPr="004E6344" w:rsidRDefault="0083150B" w:rsidP="00664E62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</w:p>
    <w:p w14:paraId="5592259C" w14:textId="77777777" w:rsidR="0083150B" w:rsidRPr="004E6344" w:rsidRDefault="0083150B" w:rsidP="0083150B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4E6344">
        <w:rPr>
          <w:rFonts w:eastAsia="Times New Roman"/>
          <w:sz w:val="22"/>
          <w:szCs w:val="22"/>
        </w:rPr>
        <w:t>Respectfully submitted</w:t>
      </w:r>
    </w:p>
    <w:p w14:paraId="29980878" w14:textId="4D369931" w:rsidR="009368A2" w:rsidRDefault="009B0B73" w:rsidP="00664E62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bookmarkStart w:id="0" w:name="_GoBack"/>
      <w:bookmarkEnd w:id="0"/>
      <w:r>
        <w:rPr>
          <w:rFonts w:eastAsia="Times New Roman"/>
          <w:sz w:val="22"/>
          <w:szCs w:val="22"/>
        </w:rPr>
        <w:t>John Bate</w:t>
      </w:r>
      <w:r w:rsidR="0083150B" w:rsidRPr="004E6344">
        <w:rPr>
          <w:rFonts w:eastAsia="Times New Roman"/>
          <w:sz w:val="22"/>
          <w:szCs w:val="22"/>
        </w:rPr>
        <w:t>, Secretary</w:t>
      </w:r>
    </w:p>
    <w:sectPr w:rsidR="009368A2" w:rsidSect="00E66C33">
      <w:headerReference w:type="default" r:id="rId8"/>
      <w:footerReference w:type="default" r:id="rId9"/>
      <w:pgSz w:w="12240" w:h="15840" w:code="1"/>
      <w:pgMar w:top="1440" w:right="1440" w:bottom="720" w:left="144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FEEE8" w14:textId="77777777" w:rsidR="00D67E7D" w:rsidRDefault="00D67E7D">
      <w:r>
        <w:separator/>
      </w:r>
    </w:p>
  </w:endnote>
  <w:endnote w:type="continuationSeparator" w:id="0">
    <w:p w14:paraId="742908A4" w14:textId="77777777" w:rsidR="00D67E7D" w:rsidRDefault="00D67E7D">
      <w:r>
        <w:continuationSeparator/>
      </w:r>
    </w:p>
  </w:endnote>
  <w:endnote w:type="continuationNotice" w:id="1">
    <w:p w14:paraId="7F2AA2C9" w14:textId="77777777" w:rsidR="00D67E7D" w:rsidRDefault="00D67E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C213B" w14:textId="77777777" w:rsidR="00117D59" w:rsidRPr="00ED52D8" w:rsidRDefault="00117D59" w:rsidP="00ED52D8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D67E7D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D67E7D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13128F" w14:textId="77777777" w:rsidR="00D67E7D" w:rsidRDefault="00D67E7D">
      <w:r>
        <w:separator/>
      </w:r>
    </w:p>
  </w:footnote>
  <w:footnote w:type="continuationSeparator" w:id="0">
    <w:p w14:paraId="6C6C040D" w14:textId="77777777" w:rsidR="00D67E7D" w:rsidRDefault="00D67E7D">
      <w:r>
        <w:continuationSeparator/>
      </w:r>
    </w:p>
  </w:footnote>
  <w:footnote w:type="continuationNotice" w:id="1">
    <w:p w14:paraId="033C24A0" w14:textId="77777777" w:rsidR="00D67E7D" w:rsidRDefault="00D67E7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284A0" w14:textId="77777777" w:rsidR="00117D59" w:rsidRPr="008203AE" w:rsidRDefault="00117D59" w:rsidP="00080DE7">
    <w:pPr>
      <w:autoSpaceDE w:val="0"/>
      <w:autoSpaceDN w:val="0"/>
      <w:adjustRightInd w:val="0"/>
      <w:jc w:val="center"/>
      <w:rPr>
        <w:rFonts w:eastAsia="Times New Roman"/>
        <w:b/>
        <w:sz w:val="24"/>
        <w:szCs w:val="23"/>
      </w:rPr>
    </w:pPr>
    <w:r w:rsidRPr="008203AE">
      <w:rPr>
        <w:b/>
        <w:noProof/>
      </w:rPr>
      <w:drawing>
        <wp:anchor distT="0" distB="0" distL="114300" distR="114300" simplePos="0" relativeHeight="251658240" behindDoc="0" locked="0" layoutInCell="1" allowOverlap="1" wp14:anchorId="16896F3F" wp14:editId="317D7B8F">
          <wp:simplePos x="0" y="0"/>
          <wp:positionH relativeFrom="page">
            <wp:posOffset>914400</wp:posOffset>
          </wp:positionH>
          <wp:positionV relativeFrom="page">
            <wp:posOffset>228600</wp:posOffset>
          </wp:positionV>
          <wp:extent cx="457200" cy="457200"/>
          <wp:effectExtent l="0" t="0" r="0" b="0"/>
          <wp:wrapNone/>
          <wp:docPr id="1" name="Picture 1" descr="CVC-blue-circle-logo-smal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VC-blue-circle-logo-smal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03AE">
      <w:rPr>
        <w:rFonts w:eastAsia="Times New Roman"/>
        <w:b/>
        <w:bCs/>
        <w:color w:val="44546A"/>
        <w:sz w:val="31"/>
        <w:szCs w:val="31"/>
      </w:rPr>
      <w:t>Copper Valley Club, Inc</w:t>
    </w:r>
    <w:r w:rsidRPr="008203AE">
      <w:rPr>
        <w:rFonts w:eastAsia="Times New Roman"/>
        <w:b/>
        <w:sz w:val="24"/>
        <w:szCs w:val="23"/>
      </w:rPr>
      <w:t>.</w:t>
    </w:r>
  </w:p>
  <w:p w14:paraId="7BA6A3B2" w14:textId="72B2DFDC" w:rsidR="00117D59" w:rsidRDefault="00117D59" w:rsidP="00080DE7">
    <w:pPr>
      <w:autoSpaceDE w:val="0"/>
      <w:autoSpaceDN w:val="0"/>
      <w:adjustRightInd w:val="0"/>
      <w:jc w:val="center"/>
      <w:rPr>
        <w:rFonts w:ascii="Arial Bold" w:hAnsi="Arial Bold"/>
        <w:b/>
        <w:sz w:val="28"/>
      </w:rPr>
    </w:pPr>
    <w:r>
      <w:rPr>
        <w:rFonts w:eastAsia="Times New Roman"/>
        <w:b/>
        <w:bCs/>
        <w:sz w:val="27"/>
        <w:szCs w:val="27"/>
      </w:rPr>
      <w:t xml:space="preserve">Board </w:t>
    </w:r>
    <w:r w:rsidR="006D2DEA">
      <w:rPr>
        <w:rFonts w:eastAsia="Times New Roman"/>
        <w:b/>
        <w:bCs/>
        <w:sz w:val="27"/>
        <w:szCs w:val="27"/>
      </w:rPr>
      <w:t xml:space="preserve">Special </w:t>
    </w:r>
    <w:r>
      <w:rPr>
        <w:rFonts w:eastAsia="Times New Roman"/>
        <w:b/>
        <w:bCs/>
        <w:sz w:val="27"/>
        <w:szCs w:val="27"/>
      </w:rPr>
      <w:t xml:space="preserve">Meeting Minutes for </w:t>
    </w:r>
    <w:r w:rsidR="006D2DEA">
      <w:rPr>
        <w:rFonts w:eastAsia="Times New Roman"/>
        <w:b/>
        <w:bCs/>
        <w:sz w:val="27"/>
        <w:szCs w:val="27"/>
      </w:rPr>
      <w:t>6</w:t>
    </w:r>
    <w:r w:rsidR="001C1B37">
      <w:rPr>
        <w:rFonts w:eastAsia="Times New Roman"/>
        <w:b/>
        <w:bCs/>
        <w:sz w:val="27"/>
        <w:szCs w:val="27"/>
      </w:rPr>
      <w:t>/16</w:t>
    </w:r>
    <w:r>
      <w:rPr>
        <w:rFonts w:eastAsia="Times New Roman"/>
        <w:b/>
        <w:bCs/>
        <w:sz w:val="27"/>
        <w:szCs w:val="27"/>
      </w:rPr>
      <w:t>/2018</w:t>
    </w:r>
  </w:p>
  <w:p w14:paraId="42E2DEFF" w14:textId="77777777" w:rsidR="00117D59" w:rsidRDefault="00117D59" w:rsidP="00FF41F8">
    <w:pPr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8860"/>
      </w:tabs>
      <w:rPr>
        <w:rFonts w:ascii="Arial Bold" w:hAnsi="Arial Bold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3" w15:restartNumberingAfterBreak="0">
    <w:nsid w:val="00F56E5D"/>
    <w:multiLevelType w:val="hybridMultilevel"/>
    <w:tmpl w:val="6B6A3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8A09CE"/>
    <w:multiLevelType w:val="hybridMultilevel"/>
    <w:tmpl w:val="A4C6D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2A472DC"/>
    <w:multiLevelType w:val="hybridMultilevel"/>
    <w:tmpl w:val="492C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5A4B2F"/>
    <w:multiLevelType w:val="hybridMultilevel"/>
    <w:tmpl w:val="24460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833CC"/>
    <w:multiLevelType w:val="hybridMultilevel"/>
    <w:tmpl w:val="C0A4FA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1355549"/>
    <w:multiLevelType w:val="multilevel"/>
    <w:tmpl w:val="F4782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2E17715"/>
    <w:multiLevelType w:val="hybridMultilevel"/>
    <w:tmpl w:val="17183932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D1481"/>
    <w:multiLevelType w:val="hybridMultilevel"/>
    <w:tmpl w:val="76E0D156"/>
    <w:lvl w:ilvl="0" w:tplc="0B7AC45A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94555"/>
    <w:multiLevelType w:val="hybridMultilevel"/>
    <w:tmpl w:val="AA0C3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D4032"/>
    <w:multiLevelType w:val="hybridMultilevel"/>
    <w:tmpl w:val="6A7C8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6A7DA8"/>
    <w:multiLevelType w:val="hybridMultilevel"/>
    <w:tmpl w:val="B450F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97AF8"/>
    <w:multiLevelType w:val="hybridMultilevel"/>
    <w:tmpl w:val="B348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5C46EE"/>
    <w:multiLevelType w:val="hybridMultilevel"/>
    <w:tmpl w:val="D8E8D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BD0FC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91D0770"/>
    <w:multiLevelType w:val="multilevel"/>
    <w:tmpl w:val="F4782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9653631"/>
    <w:multiLevelType w:val="hybridMultilevel"/>
    <w:tmpl w:val="33941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E9097E"/>
    <w:multiLevelType w:val="hybridMultilevel"/>
    <w:tmpl w:val="B4A0E6E2"/>
    <w:lvl w:ilvl="0" w:tplc="D0DAF9D2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E6100C"/>
    <w:multiLevelType w:val="multilevel"/>
    <w:tmpl w:val="42C01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E97A57"/>
    <w:multiLevelType w:val="hybridMultilevel"/>
    <w:tmpl w:val="517453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29E6A38"/>
    <w:multiLevelType w:val="hybridMultilevel"/>
    <w:tmpl w:val="8DF0A9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3E619DF"/>
    <w:multiLevelType w:val="hybridMultilevel"/>
    <w:tmpl w:val="6A14F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F7C48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0262FE"/>
    <w:multiLevelType w:val="hybridMultilevel"/>
    <w:tmpl w:val="8E5A9DCA"/>
    <w:lvl w:ilvl="0" w:tplc="15C45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CC47E0"/>
    <w:multiLevelType w:val="hybridMultilevel"/>
    <w:tmpl w:val="CEF6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5F460D"/>
    <w:multiLevelType w:val="hybridMultilevel"/>
    <w:tmpl w:val="3E2C7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880EA6"/>
    <w:multiLevelType w:val="hybridMultilevel"/>
    <w:tmpl w:val="5F50E0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218348C"/>
    <w:multiLevelType w:val="hybridMultilevel"/>
    <w:tmpl w:val="34949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54452BA"/>
    <w:multiLevelType w:val="hybridMultilevel"/>
    <w:tmpl w:val="01602F7E"/>
    <w:lvl w:ilvl="0" w:tplc="68DEAAA4">
      <w:numFmt w:val="bullet"/>
      <w:lvlText w:val="-"/>
      <w:lvlJc w:val="left"/>
      <w:pPr>
        <w:ind w:left="108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7232ACE"/>
    <w:multiLevelType w:val="hybridMultilevel"/>
    <w:tmpl w:val="C86084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9765F93"/>
    <w:multiLevelType w:val="hybridMultilevel"/>
    <w:tmpl w:val="3E42F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312D8"/>
    <w:multiLevelType w:val="hybridMultilevel"/>
    <w:tmpl w:val="4732A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88E5C5D"/>
    <w:multiLevelType w:val="hybridMultilevel"/>
    <w:tmpl w:val="60B8E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7D2E09"/>
    <w:multiLevelType w:val="multilevel"/>
    <w:tmpl w:val="60B8E0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130BB0"/>
    <w:multiLevelType w:val="hybridMultilevel"/>
    <w:tmpl w:val="14F07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103E4A"/>
    <w:multiLevelType w:val="hybridMultilevel"/>
    <w:tmpl w:val="1D56B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9"/>
  </w:num>
  <w:num w:numId="5">
    <w:abstractNumId w:val="22"/>
  </w:num>
  <w:num w:numId="6">
    <w:abstractNumId w:val="28"/>
  </w:num>
  <w:num w:numId="7">
    <w:abstractNumId w:val="36"/>
  </w:num>
  <w:num w:numId="8">
    <w:abstractNumId w:val="12"/>
  </w:num>
  <w:num w:numId="9">
    <w:abstractNumId w:val="14"/>
  </w:num>
  <w:num w:numId="10">
    <w:abstractNumId w:val="33"/>
  </w:num>
  <w:num w:numId="11">
    <w:abstractNumId w:val="19"/>
  </w:num>
  <w:num w:numId="12">
    <w:abstractNumId w:val="34"/>
  </w:num>
  <w:num w:numId="13">
    <w:abstractNumId w:val="3"/>
  </w:num>
  <w:num w:numId="14">
    <w:abstractNumId w:val="18"/>
  </w:num>
  <w:num w:numId="15">
    <w:abstractNumId w:val="25"/>
  </w:num>
  <w:num w:numId="16">
    <w:abstractNumId w:val="24"/>
  </w:num>
  <w:num w:numId="17">
    <w:abstractNumId w:val="9"/>
  </w:num>
  <w:num w:numId="18">
    <w:abstractNumId w:val="31"/>
  </w:num>
  <w:num w:numId="19">
    <w:abstractNumId w:val="7"/>
  </w:num>
  <w:num w:numId="20">
    <w:abstractNumId w:val="5"/>
  </w:num>
  <w:num w:numId="21">
    <w:abstractNumId w:val="6"/>
  </w:num>
  <w:num w:numId="22">
    <w:abstractNumId w:val="15"/>
  </w:num>
  <w:num w:numId="23">
    <w:abstractNumId w:val="13"/>
  </w:num>
  <w:num w:numId="24">
    <w:abstractNumId w:val="21"/>
  </w:num>
  <w:num w:numId="25">
    <w:abstractNumId w:val="8"/>
  </w:num>
  <w:num w:numId="26">
    <w:abstractNumId w:val="26"/>
  </w:num>
  <w:num w:numId="27">
    <w:abstractNumId w:val="11"/>
  </w:num>
  <w:num w:numId="28">
    <w:abstractNumId w:val="35"/>
  </w:num>
  <w:num w:numId="29">
    <w:abstractNumId w:val="23"/>
  </w:num>
  <w:num w:numId="30">
    <w:abstractNumId w:val="30"/>
  </w:num>
  <w:num w:numId="31">
    <w:abstractNumId w:val="4"/>
  </w:num>
  <w:num w:numId="32">
    <w:abstractNumId w:val="32"/>
  </w:num>
  <w:num w:numId="33">
    <w:abstractNumId w:val="27"/>
  </w:num>
  <w:num w:numId="34">
    <w:abstractNumId w:val="20"/>
  </w:num>
  <w:num w:numId="35">
    <w:abstractNumId w:val="16"/>
  </w:num>
  <w:num w:numId="36">
    <w:abstractNumId w:val="10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2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0" w:top3HeadingStyles="1" w:visibleStyles="0" w:alternateStyleNames="0"/>
  <w:stylePaneSortMethod w:val="0004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22"/>
    <w:rsid w:val="0000111A"/>
    <w:rsid w:val="00004D8D"/>
    <w:rsid w:val="00005058"/>
    <w:rsid w:val="00010F9F"/>
    <w:rsid w:val="00012247"/>
    <w:rsid w:val="00012313"/>
    <w:rsid w:val="00016054"/>
    <w:rsid w:val="00022B9A"/>
    <w:rsid w:val="000234DA"/>
    <w:rsid w:val="000256EB"/>
    <w:rsid w:val="00027D17"/>
    <w:rsid w:val="00030F7F"/>
    <w:rsid w:val="00031174"/>
    <w:rsid w:val="00034252"/>
    <w:rsid w:val="0003544D"/>
    <w:rsid w:val="00035CC2"/>
    <w:rsid w:val="00037694"/>
    <w:rsid w:val="00040949"/>
    <w:rsid w:val="00041864"/>
    <w:rsid w:val="000451CB"/>
    <w:rsid w:val="0004687D"/>
    <w:rsid w:val="0004799A"/>
    <w:rsid w:val="00050B2A"/>
    <w:rsid w:val="0005311B"/>
    <w:rsid w:val="000543F9"/>
    <w:rsid w:val="00055921"/>
    <w:rsid w:val="000601EB"/>
    <w:rsid w:val="00061686"/>
    <w:rsid w:val="00063F7C"/>
    <w:rsid w:val="0006563B"/>
    <w:rsid w:val="00071917"/>
    <w:rsid w:val="00071A54"/>
    <w:rsid w:val="0007466B"/>
    <w:rsid w:val="00077BA0"/>
    <w:rsid w:val="00080DE7"/>
    <w:rsid w:val="00083B5D"/>
    <w:rsid w:val="00085C9F"/>
    <w:rsid w:val="00086F8C"/>
    <w:rsid w:val="0009214C"/>
    <w:rsid w:val="00092B3D"/>
    <w:rsid w:val="00092E63"/>
    <w:rsid w:val="0009613A"/>
    <w:rsid w:val="00097DE6"/>
    <w:rsid w:val="000A1CD9"/>
    <w:rsid w:val="000A5C57"/>
    <w:rsid w:val="000A5D64"/>
    <w:rsid w:val="000B3D8C"/>
    <w:rsid w:val="000B5B83"/>
    <w:rsid w:val="000B645E"/>
    <w:rsid w:val="000B7CC8"/>
    <w:rsid w:val="000C1768"/>
    <w:rsid w:val="000C2424"/>
    <w:rsid w:val="000C4210"/>
    <w:rsid w:val="000C66A0"/>
    <w:rsid w:val="000D3419"/>
    <w:rsid w:val="000D469E"/>
    <w:rsid w:val="000D7E53"/>
    <w:rsid w:val="000E4487"/>
    <w:rsid w:val="000E78B1"/>
    <w:rsid w:val="000F120A"/>
    <w:rsid w:val="000F1827"/>
    <w:rsid w:val="000F186F"/>
    <w:rsid w:val="000F1890"/>
    <w:rsid w:val="000F4904"/>
    <w:rsid w:val="000F59EE"/>
    <w:rsid w:val="000F72C2"/>
    <w:rsid w:val="000F7630"/>
    <w:rsid w:val="000F768C"/>
    <w:rsid w:val="00104F3A"/>
    <w:rsid w:val="0010702D"/>
    <w:rsid w:val="001109BA"/>
    <w:rsid w:val="00111C19"/>
    <w:rsid w:val="001124E9"/>
    <w:rsid w:val="0011297D"/>
    <w:rsid w:val="00116A66"/>
    <w:rsid w:val="00117352"/>
    <w:rsid w:val="00117D59"/>
    <w:rsid w:val="001209A5"/>
    <w:rsid w:val="00122C1F"/>
    <w:rsid w:val="00122CB6"/>
    <w:rsid w:val="00122DDF"/>
    <w:rsid w:val="00122F20"/>
    <w:rsid w:val="00125627"/>
    <w:rsid w:val="00126052"/>
    <w:rsid w:val="001264FF"/>
    <w:rsid w:val="001267E6"/>
    <w:rsid w:val="0012736A"/>
    <w:rsid w:val="0013081C"/>
    <w:rsid w:val="0013408D"/>
    <w:rsid w:val="001366F7"/>
    <w:rsid w:val="00137236"/>
    <w:rsid w:val="001419A5"/>
    <w:rsid w:val="00145573"/>
    <w:rsid w:val="00150B29"/>
    <w:rsid w:val="00152950"/>
    <w:rsid w:val="001546C8"/>
    <w:rsid w:val="0015575C"/>
    <w:rsid w:val="00156299"/>
    <w:rsid w:val="00161073"/>
    <w:rsid w:val="0016461A"/>
    <w:rsid w:val="00164A70"/>
    <w:rsid w:val="00165B03"/>
    <w:rsid w:val="00171EA8"/>
    <w:rsid w:val="001721AC"/>
    <w:rsid w:val="00172EF6"/>
    <w:rsid w:val="001730FA"/>
    <w:rsid w:val="00175DB5"/>
    <w:rsid w:val="00175F9F"/>
    <w:rsid w:val="001762FF"/>
    <w:rsid w:val="001776EB"/>
    <w:rsid w:val="00180E47"/>
    <w:rsid w:val="00181092"/>
    <w:rsid w:val="00191C16"/>
    <w:rsid w:val="001947F7"/>
    <w:rsid w:val="0019586A"/>
    <w:rsid w:val="00196015"/>
    <w:rsid w:val="00196DF6"/>
    <w:rsid w:val="00197BA1"/>
    <w:rsid w:val="001A1662"/>
    <w:rsid w:val="001A21F6"/>
    <w:rsid w:val="001A2EC9"/>
    <w:rsid w:val="001A7AFA"/>
    <w:rsid w:val="001B015A"/>
    <w:rsid w:val="001B44DD"/>
    <w:rsid w:val="001B5B90"/>
    <w:rsid w:val="001C1B37"/>
    <w:rsid w:val="001C3E6D"/>
    <w:rsid w:val="001C5F1B"/>
    <w:rsid w:val="001C7BA4"/>
    <w:rsid w:val="001D3ECD"/>
    <w:rsid w:val="001D6F5B"/>
    <w:rsid w:val="001E12ED"/>
    <w:rsid w:val="001E1CA5"/>
    <w:rsid w:val="001E2C4F"/>
    <w:rsid w:val="001E390B"/>
    <w:rsid w:val="001E3B87"/>
    <w:rsid w:val="001E4EB7"/>
    <w:rsid w:val="001E6686"/>
    <w:rsid w:val="001F0A2F"/>
    <w:rsid w:val="001F3045"/>
    <w:rsid w:val="00202AE4"/>
    <w:rsid w:val="00205402"/>
    <w:rsid w:val="00205775"/>
    <w:rsid w:val="00205930"/>
    <w:rsid w:val="00205E45"/>
    <w:rsid w:val="00206B11"/>
    <w:rsid w:val="00206B76"/>
    <w:rsid w:val="00212246"/>
    <w:rsid w:val="00212B95"/>
    <w:rsid w:val="002133FB"/>
    <w:rsid w:val="00214C37"/>
    <w:rsid w:val="00220E74"/>
    <w:rsid w:val="00221497"/>
    <w:rsid w:val="0022327C"/>
    <w:rsid w:val="002235C4"/>
    <w:rsid w:val="002308FF"/>
    <w:rsid w:val="00231D5C"/>
    <w:rsid w:val="002329DF"/>
    <w:rsid w:val="0023372C"/>
    <w:rsid w:val="002337BD"/>
    <w:rsid w:val="00233CD3"/>
    <w:rsid w:val="00233F36"/>
    <w:rsid w:val="00235A28"/>
    <w:rsid w:val="002376E9"/>
    <w:rsid w:val="002377B8"/>
    <w:rsid w:val="00240E61"/>
    <w:rsid w:val="002420E0"/>
    <w:rsid w:val="00243135"/>
    <w:rsid w:val="00244D29"/>
    <w:rsid w:val="00246D6D"/>
    <w:rsid w:val="00246EE9"/>
    <w:rsid w:val="00247DE6"/>
    <w:rsid w:val="0025259C"/>
    <w:rsid w:val="00252629"/>
    <w:rsid w:val="00252C85"/>
    <w:rsid w:val="002569E4"/>
    <w:rsid w:val="002617C6"/>
    <w:rsid w:val="002645C9"/>
    <w:rsid w:val="002658C0"/>
    <w:rsid w:val="00266FD6"/>
    <w:rsid w:val="00272129"/>
    <w:rsid w:val="00273F68"/>
    <w:rsid w:val="00274292"/>
    <w:rsid w:val="00274295"/>
    <w:rsid w:val="0027600A"/>
    <w:rsid w:val="0028285B"/>
    <w:rsid w:val="00283225"/>
    <w:rsid w:val="00286B4E"/>
    <w:rsid w:val="0028763F"/>
    <w:rsid w:val="00290D54"/>
    <w:rsid w:val="00290E1E"/>
    <w:rsid w:val="00292CEA"/>
    <w:rsid w:val="00294808"/>
    <w:rsid w:val="0029618B"/>
    <w:rsid w:val="002A0092"/>
    <w:rsid w:val="002A1680"/>
    <w:rsid w:val="002A1742"/>
    <w:rsid w:val="002A24E9"/>
    <w:rsid w:val="002A253D"/>
    <w:rsid w:val="002A465D"/>
    <w:rsid w:val="002A550E"/>
    <w:rsid w:val="002A5B86"/>
    <w:rsid w:val="002B0808"/>
    <w:rsid w:val="002B22CA"/>
    <w:rsid w:val="002B2742"/>
    <w:rsid w:val="002B50C7"/>
    <w:rsid w:val="002B741C"/>
    <w:rsid w:val="002B7DF4"/>
    <w:rsid w:val="002C314A"/>
    <w:rsid w:val="002C356E"/>
    <w:rsid w:val="002C675C"/>
    <w:rsid w:val="002C6CF1"/>
    <w:rsid w:val="002D5B36"/>
    <w:rsid w:val="002D62DA"/>
    <w:rsid w:val="002D6EFC"/>
    <w:rsid w:val="002E3CA3"/>
    <w:rsid w:val="002E4CA4"/>
    <w:rsid w:val="002F447D"/>
    <w:rsid w:val="002F48EB"/>
    <w:rsid w:val="002F4A27"/>
    <w:rsid w:val="002F62BF"/>
    <w:rsid w:val="002F72B6"/>
    <w:rsid w:val="002F79B6"/>
    <w:rsid w:val="00301263"/>
    <w:rsid w:val="00302503"/>
    <w:rsid w:val="003039AA"/>
    <w:rsid w:val="00304381"/>
    <w:rsid w:val="00304E23"/>
    <w:rsid w:val="00306173"/>
    <w:rsid w:val="0030664D"/>
    <w:rsid w:val="0031488F"/>
    <w:rsid w:val="00316FB7"/>
    <w:rsid w:val="003173A5"/>
    <w:rsid w:val="00323AE7"/>
    <w:rsid w:val="00323DED"/>
    <w:rsid w:val="00324EB6"/>
    <w:rsid w:val="00325B44"/>
    <w:rsid w:val="003334DF"/>
    <w:rsid w:val="003338F4"/>
    <w:rsid w:val="00335214"/>
    <w:rsid w:val="00335511"/>
    <w:rsid w:val="00336739"/>
    <w:rsid w:val="00340546"/>
    <w:rsid w:val="00341F95"/>
    <w:rsid w:val="00342CBF"/>
    <w:rsid w:val="00342F06"/>
    <w:rsid w:val="003431FA"/>
    <w:rsid w:val="003445BB"/>
    <w:rsid w:val="00347644"/>
    <w:rsid w:val="003567EA"/>
    <w:rsid w:val="00357F21"/>
    <w:rsid w:val="003635C3"/>
    <w:rsid w:val="0036384F"/>
    <w:rsid w:val="0036454B"/>
    <w:rsid w:val="00366D2B"/>
    <w:rsid w:val="0036718D"/>
    <w:rsid w:val="003709D3"/>
    <w:rsid w:val="00371F36"/>
    <w:rsid w:val="0037361E"/>
    <w:rsid w:val="0037379D"/>
    <w:rsid w:val="00373C0B"/>
    <w:rsid w:val="0037619F"/>
    <w:rsid w:val="00376454"/>
    <w:rsid w:val="00376DB0"/>
    <w:rsid w:val="00380034"/>
    <w:rsid w:val="003805E8"/>
    <w:rsid w:val="00381B5D"/>
    <w:rsid w:val="00382867"/>
    <w:rsid w:val="00382ADD"/>
    <w:rsid w:val="00383DC8"/>
    <w:rsid w:val="00383F2D"/>
    <w:rsid w:val="00385796"/>
    <w:rsid w:val="003911E7"/>
    <w:rsid w:val="0039381F"/>
    <w:rsid w:val="0039674D"/>
    <w:rsid w:val="00397AEB"/>
    <w:rsid w:val="003A1319"/>
    <w:rsid w:val="003A1684"/>
    <w:rsid w:val="003A3503"/>
    <w:rsid w:val="003A3D2C"/>
    <w:rsid w:val="003A49F3"/>
    <w:rsid w:val="003A721E"/>
    <w:rsid w:val="003A75C5"/>
    <w:rsid w:val="003A791D"/>
    <w:rsid w:val="003B0E39"/>
    <w:rsid w:val="003B361F"/>
    <w:rsid w:val="003B487E"/>
    <w:rsid w:val="003B49D9"/>
    <w:rsid w:val="003C0470"/>
    <w:rsid w:val="003C23FB"/>
    <w:rsid w:val="003C5A70"/>
    <w:rsid w:val="003D1118"/>
    <w:rsid w:val="003D45E2"/>
    <w:rsid w:val="003D5DD5"/>
    <w:rsid w:val="003D613A"/>
    <w:rsid w:val="003D6A7E"/>
    <w:rsid w:val="003E18FA"/>
    <w:rsid w:val="003E648E"/>
    <w:rsid w:val="003F0821"/>
    <w:rsid w:val="003F27A0"/>
    <w:rsid w:val="003F3316"/>
    <w:rsid w:val="003F39F9"/>
    <w:rsid w:val="003F5907"/>
    <w:rsid w:val="004004F6"/>
    <w:rsid w:val="00400CDC"/>
    <w:rsid w:val="00402B8D"/>
    <w:rsid w:val="00402F13"/>
    <w:rsid w:val="00403F52"/>
    <w:rsid w:val="00406384"/>
    <w:rsid w:val="00412905"/>
    <w:rsid w:val="00417CE8"/>
    <w:rsid w:val="004219E5"/>
    <w:rsid w:val="00423203"/>
    <w:rsid w:val="00423819"/>
    <w:rsid w:val="00424AA9"/>
    <w:rsid w:val="00425E88"/>
    <w:rsid w:val="00427566"/>
    <w:rsid w:val="00431173"/>
    <w:rsid w:val="00431BE2"/>
    <w:rsid w:val="00432307"/>
    <w:rsid w:val="00432604"/>
    <w:rsid w:val="00432B6B"/>
    <w:rsid w:val="00437E10"/>
    <w:rsid w:val="004405AC"/>
    <w:rsid w:val="004444F8"/>
    <w:rsid w:val="00445C69"/>
    <w:rsid w:val="00446DA8"/>
    <w:rsid w:val="00447FCD"/>
    <w:rsid w:val="004502FF"/>
    <w:rsid w:val="00450B4B"/>
    <w:rsid w:val="0045328C"/>
    <w:rsid w:val="00453AD5"/>
    <w:rsid w:val="004548FA"/>
    <w:rsid w:val="00456E31"/>
    <w:rsid w:val="00460766"/>
    <w:rsid w:val="00461013"/>
    <w:rsid w:val="00462338"/>
    <w:rsid w:val="004635AE"/>
    <w:rsid w:val="004650D1"/>
    <w:rsid w:val="004651AF"/>
    <w:rsid w:val="00470F24"/>
    <w:rsid w:val="00472ED1"/>
    <w:rsid w:val="004764C1"/>
    <w:rsid w:val="00476792"/>
    <w:rsid w:val="00482A2C"/>
    <w:rsid w:val="00484702"/>
    <w:rsid w:val="00486251"/>
    <w:rsid w:val="0049061F"/>
    <w:rsid w:val="00490677"/>
    <w:rsid w:val="00493907"/>
    <w:rsid w:val="00494DD0"/>
    <w:rsid w:val="00495DC7"/>
    <w:rsid w:val="00497766"/>
    <w:rsid w:val="004A099F"/>
    <w:rsid w:val="004A17A8"/>
    <w:rsid w:val="004A3D62"/>
    <w:rsid w:val="004A4B55"/>
    <w:rsid w:val="004A4E3E"/>
    <w:rsid w:val="004A674E"/>
    <w:rsid w:val="004A7868"/>
    <w:rsid w:val="004B09B8"/>
    <w:rsid w:val="004B0B25"/>
    <w:rsid w:val="004B47AB"/>
    <w:rsid w:val="004B66A0"/>
    <w:rsid w:val="004C1544"/>
    <w:rsid w:val="004C2353"/>
    <w:rsid w:val="004C3D5E"/>
    <w:rsid w:val="004C75E8"/>
    <w:rsid w:val="004D14BC"/>
    <w:rsid w:val="004D4C20"/>
    <w:rsid w:val="004E1ED0"/>
    <w:rsid w:val="004E2642"/>
    <w:rsid w:val="004E28D9"/>
    <w:rsid w:val="004E6065"/>
    <w:rsid w:val="004E6067"/>
    <w:rsid w:val="004E6344"/>
    <w:rsid w:val="004E6651"/>
    <w:rsid w:val="004F1624"/>
    <w:rsid w:val="004F6C31"/>
    <w:rsid w:val="004F756F"/>
    <w:rsid w:val="004F77B1"/>
    <w:rsid w:val="004F7BF9"/>
    <w:rsid w:val="005001E2"/>
    <w:rsid w:val="00501A86"/>
    <w:rsid w:val="00502181"/>
    <w:rsid w:val="005023F7"/>
    <w:rsid w:val="005033DB"/>
    <w:rsid w:val="00504CE4"/>
    <w:rsid w:val="00506339"/>
    <w:rsid w:val="00506B7E"/>
    <w:rsid w:val="00510E3C"/>
    <w:rsid w:val="00513752"/>
    <w:rsid w:val="0051419F"/>
    <w:rsid w:val="005149D8"/>
    <w:rsid w:val="00514DF7"/>
    <w:rsid w:val="00516423"/>
    <w:rsid w:val="00517015"/>
    <w:rsid w:val="00524374"/>
    <w:rsid w:val="005302F9"/>
    <w:rsid w:val="005324D3"/>
    <w:rsid w:val="00533DE3"/>
    <w:rsid w:val="00534A37"/>
    <w:rsid w:val="00535D42"/>
    <w:rsid w:val="00536580"/>
    <w:rsid w:val="00541EB3"/>
    <w:rsid w:val="00542FDD"/>
    <w:rsid w:val="00543F64"/>
    <w:rsid w:val="005455D1"/>
    <w:rsid w:val="005470DD"/>
    <w:rsid w:val="005473FE"/>
    <w:rsid w:val="005526D0"/>
    <w:rsid w:val="00554DEF"/>
    <w:rsid w:val="00557BCF"/>
    <w:rsid w:val="0056013F"/>
    <w:rsid w:val="00560303"/>
    <w:rsid w:val="00561793"/>
    <w:rsid w:val="00563904"/>
    <w:rsid w:val="00563A0F"/>
    <w:rsid w:val="00564BD3"/>
    <w:rsid w:val="0056558D"/>
    <w:rsid w:val="00565780"/>
    <w:rsid w:val="00567479"/>
    <w:rsid w:val="0056761A"/>
    <w:rsid w:val="00567AF6"/>
    <w:rsid w:val="00570ED1"/>
    <w:rsid w:val="00572C02"/>
    <w:rsid w:val="00572FEF"/>
    <w:rsid w:val="005738E9"/>
    <w:rsid w:val="00576A6D"/>
    <w:rsid w:val="00581FB2"/>
    <w:rsid w:val="00591315"/>
    <w:rsid w:val="005928E3"/>
    <w:rsid w:val="005928EA"/>
    <w:rsid w:val="005942B7"/>
    <w:rsid w:val="00596D15"/>
    <w:rsid w:val="00597562"/>
    <w:rsid w:val="00597A04"/>
    <w:rsid w:val="00597D5C"/>
    <w:rsid w:val="005A4C87"/>
    <w:rsid w:val="005A5D42"/>
    <w:rsid w:val="005B062D"/>
    <w:rsid w:val="005B697C"/>
    <w:rsid w:val="005B7D9E"/>
    <w:rsid w:val="005C0786"/>
    <w:rsid w:val="005C2D67"/>
    <w:rsid w:val="005C3073"/>
    <w:rsid w:val="005C3233"/>
    <w:rsid w:val="005C3706"/>
    <w:rsid w:val="005C40D4"/>
    <w:rsid w:val="005C6247"/>
    <w:rsid w:val="005C7A29"/>
    <w:rsid w:val="005C7CAC"/>
    <w:rsid w:val="005D12B8"/>
    <w:rsid w:val="005D28CB"/>
    <w:rsid w:val="005D31FB"/>
    <w:rsid w:val="005D73A9"/>
    <w:rsid w:val="005E21D4"/>
    <w:rsid w:val="005E5071"/>
    <w:rsid w:val="005E5F31"/>
    <w:rsid w:val="005E695D"/>
    <w:rsid w:val="005F51E9"/>
    <w:rsid w:val="005F5E31"/>
    <w:rsid w:val="005F7A59"/>
    <w:rsid w:val="00601C5A"/>
    <w:rsid w:val="00604F2E"/>
    <w:rsid w:val="00606799"/>
    <w:rsid w:val="00606856"/>
    <w:rsid w:val="006103ED"/>
    <w:rsid w:val="0061141D"/>
    <w:rsid w:val="00611D07"/>
    <w:rsid w:val="00612417"/>
    <w:rsid w:val="00614932"/>
    <w:rsid w:val="006166FB"/>
    <w:rsid w:val="00621325"/>
    <w:rsid w:val="00621B8D"/>
    <w:rsid w:val="00622844"/>
    <w:rsid w:val="0062330A"/>
    <w:rsid w:val="00624EFB"/>
    <w:rsid w:val="006261CF"/>
    <w:rsid w:val="00626F91"/>
    <w:rsid w:val="006270B2"/>
    <w:rsid w:val="0063001B"/>
    <w:rsid w:val="006308C6"/>
    <w:rsid w:val="006316DE"/>
    <w:rsid w:val="00632AEB"/>
    <w:rsid w:val="00632C44"/>
    <w:rsid w:val="00640505"/>
    <w:rsid w:val="006422BA"/>
    <w:rsid w:val="00642DFE"/>
    <w:rsid w:val="00644B41"/>
    <w:rsid w:val="0064795B"/>
    <w:rsid w:val="00655CAA"/>
    <w:rsid w:val="006579B4"/>
    <w:rsid w:val="0066055C"/>
    <w:rsid w:val="006617B9"/>
    <w:rsid w:val="0066350F"/>
    <w:rsid w:val="00664E62"/>
    <w:rsid w:val="00673B77"/>
    <w:rsid w:val="006756E9"/>
    <w:rsid w:val="00681834"/>
    <w:rsid w:val="00681FD9"/>
    <w:rsid w:val="00683917"/>
    <w:rsid w:val="006875D7"/>
    <w:rsid w:val="006913AC"/>
    <w:rsid w:val="006927B1"/>
    <w:rsid w:val="0069459D"/>
    <w:rsid w:val="00695C50"/>
    <w:rsid w:val="00696121"/>
    <w:rsid w:val="006A1F39"/>
    <w:rsid w:val="006A2BA2"/>
    <w:rsid w:val="006A3D48"/>
    <w:rsid w:val="006A481F"/>
    <w:rsid w:val="006A49D9"/>
    <w:rsid w:val="006A5361"/>
    <w:rsid w:val="006A6946"/>
    <w:rsid w:val="006B73FE"/>
    <w:rsid w:val="006C2FFE"/>
    <w:rsid w:val="006C4599"/>
    <w:rsid w:val="006C4BBB"/>
    <w:rsid w:val="006C5D54"/>
    <w:rsid w:val="006C7E34"/>
    <w:rsid w:val="006D08E1"/>
    <w:rsid w:val="006D0A5B"/>
    <w:rsid w:val="006D2DEA"/>
    <w:rsid w:val="006D334D"/>
    <w:rsid w:val="006D430A"/>
    <w:rsid w:val="006D554A"/>
    <w:rsid w:val="006D5873"/>
    <w:rsid w:val="006D5F92"/>
    <w:rsid w:val="006D761C"/>
    <w:rsid w:val="006E12E8"/>
    <w:rsid w:val="006E147E"/>
    <w:rsid w:val="006E2AEB"/>
    <w:rsid w:val="006E47A6"/>
    <w:rsid w:val="006E68C6"/>
    <w:rsid w:val="006E6BA0"/>
    <w:rsid w:val="006E7148"/>
    <w:rsid w:val="006E768E"/>
    <w:rsid w:val="006F0D2F"/>
    <w:rsid w:val="006F35DF"/>
    <w:rsid w:val="006F515A"/>
    <w:rsid w:val="006F5179"/>
    <w:rsid w:val="006F58CF"/>
    <w:rsid w:val="006F7197"/>
    <w:rsid w:val="006F7872"/>
    <w:rsid w:val="0070053C"/>
    <w:rsid w:val="007008C7"/>
    <w:rsid w:val="007013D6"/>
    <w:rsid w:val="00704DDA"/>
    <w:rsid w:val="00707B20"/>
    <w:rsid w:val="00710731"/>
    <w:rsid w:val="00712382"/>
    <w:rsid w:val="007201D9"/>
    <w:rsid w:val="00721D3D"/>
    <w:rsid w:val="0072277D"/>
    <w:rsid w:val="00722F78"/>
    <w:rsid w:val="0072406E"/>
    <w:rsid w:val="00724781"/>
    <w:rsid w:val="00724937"/>
    <w:rsid w:val="00724F6C"/>
    <w:rsid w:val="007306DF"/>
    <w:rsid w:val="00730F33"/>
    <w:rsid w:val="00735798"/>
    <w:rsid w:val="0073678D"/>
    <w:rsid w:val="00737608"/>
    <w:rsid w:val="007403C9"/>
    <w:rsid w:val="0074155F"/>
    <w:rsid w:val="00741F46"/>
    <w:rsid w:val="00742099"/>
    <w:rsid w:val="00743213"/>
    <w:rsid w:val="00743937"/>
    <w:rsid w:val="007441E1"/>
    <w:rsid w:val="00744534"/>
    <w:rsid w:val="00745A37"/>
    <w:rsid w:val="00754415"/>
    <w:rsid w:val="007556E4"/>
    <w:rsid w:val="00762173"/>
    <w:rsid w:val="007628AE"/>
    <w:rsid w:val="007644A7"/>
    <w:rsid w:val="00764536"/>
    <w:rsid w:val="00765281"/>
    <w:rsid w:val="007678F2"/>
    <w:rsid w:val="00770919"/>
    <w:rsid w:val="00771089"/>
    <w:rsid w:val="00771F99"/>
    <w:rsid w:val="0077260D"/>
    <w:rsid w:val="007727B2"/>
    <w:rsid w:val="00774562"/>
    <w:rsid w:val="007747D1"/>
    <w:rsid w:val="00774ABB"/>
    <w:rsid w:val="007758E4"/>
    <w:rsid w:val="00775FF5"/>
    <w:rsid w:val="0078261A"/>
    <w:rsid w:val="007833CC"/>
    <w:rsid w:val="00783618"/>
    <w:rsid w:val="0078363A"/>
    <w:rsid w:val="007838EA"/>
    <w:rsid w:val="007865DB"/>
    <w:rsid w:val="007929C0"/>
    <w:rsid w:val="00792C74"/>
    <w:rsid w:val="0079310D"/>
    <w:rsid w:val="0079350F"/>
    <w:rsid w:val="00794141"/>
    <w:rsid w:val="007A10D5"/>
    <w:rsid w:val="007A1C92"/>
    <w:rsid w:val="007A2A2C"/>
    <w:rsid w:val="007A3548"/>
    <w:rsid w:val="007A5212"/>
    <w:rsid w:val="007B0357"/>
    <w:rsid w:val="007B0C10"/>
    <w:rsid w:val="007B1748"/>
    <w:rsid w:val="007B1908"/>
    <w:rsid w:val="007C1E94"/>
    <w:rsid w:val="007C2AFB"/>
    <w:rsid w:val="007C2D4A"/>
    <w:rsid w:val="007C3879"/>
    <w:rsid w:val="007D0C5A"/>
    <w:rsid w:val="007D1FD0"/>
    <w:rsid w:val="007D20F9"/>
    <w:rsid w:val="007D5138"/>
    <w:rsid w:val="007D68DA"/>
    <w:rsid w:val="007E181B"/>
    <w:rsid w:val="007E3063"/>
    <w:rsid w:val="007E4C34"/>
    <w:rsid w:val="007E587B"/>
    <w:rsid w:val="007E62F9"/>
    <w:rsid w:val="007E69DC"/>
    <w:rsid w:val="007F1964"/>
    <w:rsid w:val="007F1FB7"/>
    <w:rsid w:val="007F21BA"/>
    <w:rsid w:val="007F3602"/>
    <w:rsid w:val="007F3C1B"/>
    <w:rsid w:val="007F3D30"/>
    <w:rsid w:val="007F4F50"/>
    <w:rsid w:val="007F575E"/>
    <w:rsid w:val="007F5791"/>
    <w:rsid w:val="007F6A34"/>
    <w:rsid w:val="00800025"/>
    <w:rsid w:val="00800D94"/>
    <w:rsid w:val="00803887"/>
    <w:rsid w:val="00804A11"/>
    <w:rsid w:val="00811AF7"/>
    <w:rsid w:val="008120F9"/>
    <w:rsid w:val="00813394"/>
    <w:rsid w:val="00814F79"/>
    <w:rsid w:val="0081531B"/>
    <w:rsid w:val="00815920"/>
    <w:rsid w:val="00815AAE"/>
    <w:rsid w:val="008203AE"/>
    <w:rsid w:val="00820477"/>
    <w:rsid w:val="0082355C"/>
    <w:rsid w:val="0082504A"/>
    <w:rsid w:val="00825E0A"/>
    <w:rsid w:val="00827B2D"/>
    <w:rsid w:val="00830A2D"/>
    <w:rsid w:val="008311E3"/>
    <w:rsid w:val="0083150B"/>
    <w:rsid w:val="00832318"/>
    <w:rsid w:val="00833AA4"/>
    <w:rsid w:val="008378E6"/>
    <w:rsid w:val="00840226"/>
    <w:rsid w:val="008436D5"/>
    <w:rsid w:val="00843F2C"/>
    <w:rsid w:val="0084435B"/>
    <w:rsid w:val="0084498F"/>
    <w:rsid w:val="00846583"/>
    <w:rsid w:val="008467E1"/>
    <w:rsid w:val="00846EC7"/>
    <w:rsid w:val="0084763E"/>
    <w:rsid w:val="00851328"/>
    <w:rsid w:val="0085195D"/>
    <w:rsid w:val="00857B4C"/>
    <w:rsid w:val="00862F2C"/>
    <w:rsid w:val="008631B5"/>
    <w:rsid w:val="00864FF1"/>
    <w:rsid w:val="00866B4A"/>
    <w:rsid w:val="00867585"/>
    <w:rsid w:val="00874707"/>
    <w:rsid w:val="00875820"/>
    <w:rsid w:val="008768E3"/>
    <w:rsid w:val="008813A1"/>
    <w:rsid w:val="008813C0"/>
    <w:rsid w:val="00884A90"/>
    <w:rsid w:val="00885C1B"/>
    <w:rsid w:val="00886F57"/>
    <w:rsid w:val="008908AA"/>
    <w:rsid w:val="00890E6C"/>
    <w:rsid w:val="00894747"/>
    <w:rsid w:val="00895A19"/>
    <w:rsid w:val="00896084"/>
    <w:rsid w:val="008A103A"/>
    <w:rsid w:val="008A1C6E"/>
    <w:rsid w:val="008A2076"/>
    <w:rsid w:val="008A2F6E"/>
    <w:rsid w:val="008B0EF1"/>
    <w:rsid w:val="008B271F"/>
    <w:rsid w:val="008B34AA"/>
    <w:rsid w:val="008B483D"/>
    <w:rsid w:val="008B4B3A"/>
    <w:rsid w:val="008B63F0"/>
    <w:rsid w:val="008C05BA"/>
    <w:rsid w:val="008C0842"/>
    <w:rsid w:val="008C1A66"/>
    <w:rsid w:val="008C200E"/>
    <w:rsid w:val="008C220C"/>
    <w:rsid w:val="008C697D"/>
    <w:rsid w:val="008C734A"/>
    <w:rsid w:val="008D1FA0"/>
    <w:rsid w:val="008D218D"/>
    <w:rsid w:val="008D31E1"/>
    <w:rsid w:val="008D33BE"/>
    <w:rsid w:val="008D3786"/>
    <w:rsid w:val="008D3F97"/>
    <w:rsid w:val="008D4C24"/>
    <w:rsid w:val="008D5FF7"/>
    <w:rsid w:val="008D6ACD"/>
    <w:rsid w:val="008E0ACB"/>
    <w:rsid w:val="008E1EE9"/>
    <w:rsid w:val="008E5D1B"/>
    <w:rsid w:val="008F0CF7"/>
    <w:rsid w:val="008F19B1"/>
    <w:rsid w:val="008F2605"/>
    <w:rsid w:val="008F4984"/>
    <w:rsid w:val="008F55BC"/>
    <w:rsid w:val="008F5FB1"/>
    <w:rsid w:val="008F7449"/>
    <w:rsid w:val="00900BF8"/>
    <w:rsid w:val="009015DC"/>
    <w:rsid w:val="0090248D"/>
    <w:rsid w:val="009034F3"/>
    <w:rsid w:val="00907580"/>
    <w:rsid w:val="0090798F"/>
    <w:rsid w:val="00912B14"/>
    <w:rsid w:val="009135AB"/>
    <w:rsid w:val="00915A04"/>
    <w:rsid w:val="00915CB6"/>
    <w:rsid w:val="00916945"/>
    <w:rsid w:val="0092043C"/>
    <w:rsid w:val="009218E1"/>
    <w:rsid w:val="00921C48"/>
    <w:rsid w:val="00923DD0"/>
    <w:rsid w:val="009240E6"/>
    <w:rsid w:val="00924230"/>
    <w:rsid w:val="00924C74"/>
    <w:rsid w:val="00925412"/>
    <w:rsid w:val="00925BF3"/>
    <w:rsid w:val="00934B05"/>
    <w:rsid w:val="009368A2"/>
    <w:rsid w:val="00940A82"/>
    <w:rsid w:val="009421FF"/>
    <w:rsid w:val="00942782"/>
    <w:rsid w:val="00943805"/>
    <w:rsid w:val="00944DC8"/>
    <w:rsid w:val="00946EA0"/>
    <w:rsid w:val="009527FE"/>
    <w:rsid w:val="00952C53"/>
    <w:rsid w:val="0095459D"/>
    <w:rsid w:val="0095487E"/>
    <w:rsid w:val="009564F0"/>
    <w:rsid w:val="0096011D"/>
    <w:rsid w:val="0096046D"/>
    <w:rsid w:val="00961F01"/>
    <w:rsid w:val="0096303C"/>
    <w:rsid w:val="009642DF"/>
    <w:rsid w:val="009654DD"/>
    <w:rsid w:val="009665F0"/>
    <w:rsid w:val="00966682"/>
    <w:rsid w:val="00971661"/>
    <w:rsid w:val="00974B9A"/>
    <w:rsid w:val="00977BE9"/>
    <w:rsid w:val="00983ED4"/>
    <w:rsid w:val="009927F5"/>
    <w:rsid w:val="009941BD"/>
    <w:rsid w:val="00994E51"/>
    <w:rsid w:val="009957A5"/>
    <w:rsid w:val="00997BAA"/>
    <w:rsid w:val="009A1216"/>
    <w:rsid w:val="009A419D"/>
    <w:rsid w:val="009A4BD8"/>
    <w:rsid w:val="009A5C84"/>
    <w:rsid w:val="009A6420"/>
    <w:rsid w:val="009A72E4"/>
    <w:rsid w:val="009B01C0"/>
    <w:rsid w:val="009B0B73"/>
    <w:rsid w:val="009B1585"/>
    <w:rsid w:val="009B261F"/>
    <w:rsid w:val="009B26DB"/>
    <w:rsid w:val="009B2BCE"/>
    <w:rsid w:val="009B2C4D"/>
    <w:rsid w:val="009B3F2E"/>
    <w:rsid w:val="009B4129"/>
    <w:rsid w:val="009B50E1"/>
    <w:rsid w:val="009B5B15"/>
    <w:rsid w:val="009B5B4A"/>
    <w:rsid w:val="009C0103"/>
    <w:rsid w:val="009C138C"/>
    <w:rsid w:val="009C1C34"/>
    <w:rsid w:val="009C3CCB"/>
    <w:rsid w:val="009C5347"/>
    <w:rsid w:val="009C5815"/>
    <w:rsid w:val="009C5C8C"/>
    <w:rsid w:val="009C6384"/>
    <w:rsid w:val="009D1E96"/>
    <w:rsid w:val="009D2D5E"/>
    <w:rsid w:val="009D462C"/>
    <w:rsid w:val="009D5978"/>
    <w:rsid w:val="009D6631"/>
    <w:rsid w:val="009E2402"/>
    <w:rsid w:val="009E6909"/>
    <w:rsid w:val="009E7F53"/>
    <w:rsid w:val="009F12D1"/>
    <w:rsid w:val="009F1740"/>
    <w:rsid w:val="009F1D0A"/>
    <w:rsid w:val="009F2D59"/>
    <w:rsid w:val="009F4502"/>
    <w:rsid w:val="009F4A76"/>
    <w:rsid w:val="009F5065"/>
    <w:rsid w:val="009F7650"/>
    <w:rsid w:val="00A02EA4"/>
    <w:rsid w:val="00A03404"/>
    <w:rsid w:val="00A03684"/>
    <w:rsid w:val="00A04DAB"/>
    <w:rsid w:val="00A056E4"/>
    <w:rsid w:val="00A07F4D"/>
    <w:rsid w:val="00A103B3"/>
    <w:rsid w:val="00A12993"/>
    <w:rsid w:val="00A1561F"/>
    <w:rsid w:val="00A159AF"/>
    <w:rsid w:val="00A20558"/>
    <w:rsid w:val="00A217B2"/>
    <w:rsid w:val="00A27A46"/>
    <w:rsid w:val="00A27B36"/>
    <w:rsid w:val="00A31CC2"/>
    <w:rsid w:val="00A31F3E"/>
    <w:rsid w:val="00A35BD7"/>
    <w:rsid w:val="00A36D21"/>
    <w:rsid w:val="00A376ED"/>
    <w:rsid w:val="00A4562B"/>
    <w:rsid w:val="00A463D7"/>
    <w:rsid w:val="00A52C33"/>
    <w:rsid w:val="00A53E53"/>
    <w:rsid w:val="00A54ACD"/>
    <w:rsid w:val="00A55926"/>
    <w:rsid w:val="00A56C6C"/>
    <w:rsid w:val="00A56EDF"/>
    <w:rsid w:val="00A5768E"/>
    <w:rsid w:val="00A57C72"/>
    <w:rsid w:val="00A57E3F"/>
    <w:rsid w:val="00A626DF"/>
    <w:rsid w:val="00A63D11"/>
    <w:rsid w:val="00A660D8"/>
    <w:rsid w:val="00A67CF1"/>
    <w:rsid w:val="00A72472"/>
    <w:rsid w:val="00A76B35"/>
    <w:rsid w:val="00A77CCB"/>
    <w:rsid w:val="00A806AC"/>
    <w:rsid w:val="00A8122D"/>
    <w:rsid w:val="00A827A8"/>
    <w:rsid w:val="00A83043"/>
    <w:rsid w:val="00A85127"/>
    <w:rsid w:val="00A85189"/>
    <w:rsid w:val="00A85EDA"/>
    <w:rsid w:val="00A86344"/>
    <w:rsid w:val="00A95095"/>
    <w:rsid w:val="00A968D3"/>
    <w:rsid w:val="00A971A0"/>
    <w:rsid w:val="00AA31B6"/>
    <w:rsid w:val="00AA4ACA"/>
    <w:rsid w:val="00AA5347"/>
    <w:rsid w:val="00AA5FD4"/>
    <w:rsid w:val="00AA766A"/>
    <w:rsid w:val="00AA7A9C"/>
    <w:rsid w:val="00AA7F2B"/>
    <w:rsid w:val="00AB0F50"/>
    <w:rsid w:val="00AB1C1B"/>
    <w:rsid w:val="00AB2422"/>
    <w:rsid w:val="00AB2A97"/>
    <w:rsid w:val="00AB4403"/>
    <w:rsid w:val="00AB4FA1"/>
    <w:rsid w:val="00AC10DC"/>
    <w:rsid w:val="00AC10E3"/>
    <w:rsid w:val="00AC1575"/>
    <w:rsid w:val="00AC2B0A"/>
    <w:rsid w:val="00AC30E8"/>
    <w:rsid w:val="00AC429A"/>
    <w:rsid w:val="00AC42E2"/>
    <w:rsid w:val="00AC6706"/>
    <w:rsid w:val="00AC7B6B"/>
    <w:rsid w:val="00AD139D"/>
    <w:rsid w:val="00AD20F0"/>
    <w:rsid w:val="00AD2E0A"/>
    <w:rsid w:val="00AD3299"/>
    <w:rsid w:val="00AD4096"/>
    <w:rsid w:val="00AE0D6C"/>
    <w:rsid w:val="00AE1956"/>
    <w:rsid w:val="00AE2804"/>
    <w:rsid w:val="00AE441C"/>
    <w:rsid w:val="00AE4FB1"/>
    <w:rsid w:val="00AF24D3"/>
    <w:rsid w:val="00AF4F54"/>
    <w:rsid w:val="00AF6F42"/>
    <w:rsid w:val="00AF7095"/>
    <w:rsid w:val="00AF7476"/>
    <w:rsid w:val="00B006B9"/>
    <w:rsid w:val="00B0146B"/>
    <w:rsid w:val="00B040B3"/>
    <w:rsid w:val="00B05F17"/>
    <w:rsid w:val="00B0664E"/>
    <w:rsid w:val="00B07EE9"/>
    <w:rsid w:val="00B10104"/>
    <w:rsid w:val="00B1221D"/>
    <w:rsid w:val="00B13EE9"/>
    <w:rsid w:val="00B14F84"/>
    <w:rsid w:val="00B15271"/>
    <w:rsid w:val="00B154C6"/>
    <w:rsid w:val="00B1781C"/>
    <w:rsid w:val="00B2006E"/>
    <w:rsid w:val="00B20619"/>
    <w:rsid w:val="00B2072D"/>
    <w:rsid w:val="00B20737"/>
    <w:rsid w:val="00B21C68"/>
    <w:rsid w:val="00B2437F"/>
    <w:rsid w:val="00B25D91"/>
    <w:rsid w:val="00B266D8"/>
    <w:rsid w:val="00B273A2"/>
    <w:rsid w:val="00B27883"/>
    <w:rsid w:val="00B332D2"/>
    <w:rsid w:val="00B35325"/>
    <w:rsid w:val="00B40ECC"/>
    <w:rsid w:val="00B41A1C"/>
    <w:rsid w:val="00B41B46"/>
    <w:rsid w:val="00B461B8"/>
    <w:rsid w:val="00B477D9"/>
    <w:rsid w:val="00B55336"/>
    <w:rsid w:val="00B63C42"/>
    <w:rsid w:val="00B654D0"/>
    <w:rsid w:val="00B661C9"/>
    <w:rsid w:val="00B67BF1"/>
    <w:rsid w:val="00B7044B"/>
    <w:rsid w:val="00B732C4"/>
    <w:rsid w:val="00B735F1"/>
    <w:rsid w:val="00B7471A"/>
    <w:rsid w:val="00B7498A"/>
    <w:rsid w:val="00B77F34"/>
    <w:rsid w:val="00B82F66"/>
    <w:rsid w:val="00B83CC5"/>
    <w:rsid w:val="00B8437E"/>
    <w:rsid w:val="00B8456D"/>
    <w:rsid w:val="00B867BA"/>
    <w:rsid w:val="00B87822"/>
    <w:rsid w:val="00B90C5F"/>
    <w:rsid w:val="00B91348"/>
    <w:rsid w:val="00B91E60"/>
    <w:rsid w:val="00B92681"/>
    <w:rsid w:val="00B950B0"/>
    <w:rsid w:val="00B95CDE"/>
    <w:rsid w:val="00B97600"/>
    <w:rsid w:val="00BA071A"/>
    <w:rsid w:val="00BA0ABF"/>
    <w:rsid w:val="00BA0BE6"/>
    <w:rsid w:val="00BA0D43"/>
    <w:rsid w:val="00BA1B51"/>
    <w:rsid w:val="00BA2851"/>
    <w:rsid w:val="00BA4921"/>
    <w:rsid w:val="00BA4FDB"/>
    <w:rsid w:val="00BA52A4"/>
    <w:rsid w:val="00BB0B6B"/>
    <w:rsid w:val="00BB125A"/>
    <w:rsid w:val="00BB1606"/>
    <w:rsid w:val="00BB2BDE"/>
    <w:rsid w:val="00BB2EAB"/>
    <w:rsid w:val="00BB3BD5"/>
    <w:rsid w:val="00BB6339"/>
    <w:rsid w:val="00BB6AEF"/>
    <w:rsid w:val="00BC2211"/>
    <w:rsid w:val="00BC261B"/>
    <w:rsid w:val="00BC2E4F"/>
    <w:rsid w:val="00BD032D"/>
    <w:rsid w:val="00BD2BDC"/>
    <w:rsid w:val="00BD424E"/>
    <w:rsid w:val="00BD4E77"/>
    <w:rsid w:val="00BD5AE1"/>
    <w:rsid w:val="00BD6E17"/>
    <w:rsid w:val="00BD7A1F"/>
    <w:rsid w:val="00BE3753"/>
    <w:rsid w:val="00BE382D"/>
    <w:rsid w:val="00BE40C8"/>
    <w:rsid w:val="00BE79ED"/>
    <w:rsid w:val="00BF466F"/>
    <w:rsid w:val="00BF4D86"/>
    <w:rsid w:val="00BF6624"/>
    <w:rsid w:val="00BF74C7"/>
    <w:rsid w:val="00BF7AD2"/>
    <w:rsid w:val="00BF7B52"/>
    <w:rsid w:val="00C0029F"/>
    <w:rsid w:val="00C0184C"/>
    <w:rsid w:val="00C044BF"/>
    <w:rsid w:val="00C0714B"/>
    <w:rsid w:val="00C07A27"/>
    <w:rsid w:val="00C07C68"/>
    <w:rsid w:val="00C10627"/>
    <w:rsid w:val="00C1131A"/>
    <w:rsid w:val="00C120EA"/>
    <w:rsid w:val="00C164EA"/>
    <w:rsid w:val="00C16BAF"/>
    <w:rsid w:val="00C202D5"/>
    <w:rsid w:val="00C23177"/>
    <w:rsid w:val="00C304D0"/>
    <w:rsid w:val="00C3334D"/>
    <w:rsid w:val="00C34692"/>
    <w:rsid w:val="00C35743"/>
    <w:rsid w:val="00C36AC7"/>
    <w:rsid w:val="00C37D6C"/>
    <w:rsid w:val="00C42AD6"/>
    <w:rsid w:val="00C44D17"/>
    <w:rsid w:val="00C44FB5"/>
    <w:rsid w:val="00C45971"/>
    <w:rsid w:val="00C47E6B"/>
    <w:rsid w:val="00C5036E"/>
    <w:rsid w:val="00C5152F"/>
    <w:rsid w:val="00C51CCE"/>
    <w:rsid w:val="00C53C3E"/>
    <w:rsid w:val="00C60439"/>
    <w:rsid w:val="00C629EA"/>
    <w:rsid w:val="00C6446D"/>
    <w:rsid w:val="00C6447D"/>
    <w:rsid w:val="00C6757A"/>
    <w:rsid w:val="00C756C7"/>
    <w:rsid w:val="00C812F6"/>
    <w:rsid w:val="00C903F6"/>
    <w:rsid w:val="00C90FC2"/>
    <w:rsid w:val="00C94693"/>
    <w:rsid w:val="00C94736"/>
    <w:rsid w:val="00C95781"/>
    <w:rsid w:val="00C9630A"/>
    <w:rsid w:val="00C97650"/>
    <w:rsid w:val="00CA2859"/>
    <w:rsid w:val="00CA462F"/>
    <w:rsid w:val="00CA524F"/>
    <w:rsid w:val="00CA59A8"/>
    <w:rsid w:val="00CA6F40"/>
    <w:rsid w:val="00CB0E82"/>
    <w:rsid w:val="00CB1A09"/>
    <w:rsid w:val="00CB4DA9"/>
    <w:rsid w:val="00CB52EC"/>
    <w:rsid w:val="00CB5D82"/>
    <w:rsid w:val="00CB6E75"/>
    <w:rsid w:val="00CB700E"/>
    <w:rsid w:val="00CC1C80"/>
    <w:rsid w:val="00CC30CB"/>
    <w:rsid w:val="00CC33F4"/>
    <w:rsid w:val="00CC3970"/>
    <w:rsid w:val="00CC46B1"/>
    <w:rsid w:val="00CC630C"/>
    <w:rsid w:val="00CC648D"/>
    <w:rsid w:val="00CD156E"/>
    <w:rsid w:val="00CD1B9A"/>
    <w:rsid w:val="00CD1FAE"/>
    <w:rsid w:val="00CD27A3"/>
    <w:rsid w:val="00CD3665"/>
    <w:rsid w:val="00CD67BF"/>
    <w:rsid w:val="00CE1208"/>
    <w:rsid w:val="00CE301D"/>
    <w:rsid w:val="00CE34E2"/>
    <w:rsid w:val="00CE37A1"/>
    <w:rsid w:val="00CE4381"/>
    <w:rsid w:val="00CE4A17"/>
    <w:rsid w:val="00CE775C"/>
    <w:rsid w:val="00CE7F86"/>
    <w:rsid w:val="00CF02A1"/>
    <w:rsid w:val="00CF08EA"/>
    <w:rsid w:val="00CF0B9D"/>
    <w:rsid w:val="00CF1462"/>
    <w:rsid w:val="00CF19F8"/>
    <w:rsid w:val="00CF45D9"/>
    <w:rsid w:val="00CF4FDA"/>
    <w:rsid w:val="00CF7F8D"/>
    <w:rsid w:val="00D00F46"/>
    <w:rsid w:val="00D0188E"/>
    <w:rsid w:val="00D01BCB"/>
    <w:rsid w:val="00D02F47"/>
    <w:rsid w:val="00D053A8"/>
    <w:rsid w:val="00D07566"/>
    <w:rsid w:val="00D07D39"/>
    <w:rsid w:val="00D17012"/>
    <w:rsid w:val="00D21371"/>
    <w:rsid w:val="00D214E7"/>
    <w:rsid w:val="00D2468D"/>
    <w:rsid w:val="00D24CD2"/>
    <w:rsid w:val="00D254D2"/>
    <w:rsid w:val="00D25557"/>
    <w:rsid w:val="00D2581D"/>
    <w:rsid w:val="00D26705"/>
    <w:rsid w:val="00D2740D"/>
    <w:rsid w:val="00D278AC"/>
    <w:rsid w:val="00D306AA"/>
    <w:rsid w:val="00D31007"/>
    <w:rsid w:val="00D32700"/>
    <w:rsid w:val="00D3786F"/>
    <w:rsid w:val="00D40E87"/>
    <w:rsid w:val="00D40F99"/>
    <w:rsid w:val="00D41F18"/>
    <w:rsid w:val="00D43F30"/>
    <w:rsid w:val="00D44E4A"/>
    <w:rsid w:val="00D45141"/>
    <w:rsid w:val="00D45A95"/>
    <w:rsid w:val="00D45CB8"/>
    <w:rsid w:val="00D50EC5"/>
    <w:rsid w:val="00D51480"/>
    <w:rsid w:val="00D519B1"/>
    <w:rsid w:val="00D53267"/>
    <w:rsid w:val="00D54A46"/>
    <w:rsid w:val="00D55439"/>
    <w:rsid w:val="00D57483"/>
    <w:rsid w:val="00D62FCE"/>
    <w:rsid w:val="00D64B03"/>
    <w:rsid w:val="00D64C98"/>
    <w:rsid w:val="00D65375"/>
    <w:rsid w:val="00D6685B"/>
    <w:rsid w:val="00D67E7D"/>
    <w:rsid w:val="00D719F5"/>
    <w:rsid w:val="00D824AE"/>
    <w:rsid w:val="00D8376E"/>
    <w:rsid w:val="00D8727B"/>
    <w:rsid w:val="00D903A7"/>
    <w:rsid w:val="00D90A32"/>
    <w:rsid w:val="00D9176F"/>
    <w:rsid w:val="00D91F43"/>
    <w:rsid w:val="00D942C0"/>
    <w:rsid w:val="00D950CA"/>
    <w:rsid w:val="00D965F8"/>
    <w:rsid w:val="00D96C61"/>
    <w:rsid w:val="00DA4A9F"/>
    <w:rsid w:val="00DA64C5"/>
    <w:rsid w:val="00DB34E4"/>
    <w:rsid w:val="00DB4486"/>
    <w:rsid w:val="00DB63B2"/>
    <w:rsid w:val="00DC09F7"/>
    <w:rsid w:val="00DC6191"/>
    <w:rsid w:val="00DD17C2"/>
    <w:rsid w:val="00DD1BB2"/>
    <w:rsid w:val="00DD26F8"/>
    <w:rsid w:val="00DD2C05"/>
    <w:rsid w:val="00DD51D8"/>
    <w:rsid w:val="00DD573D"/>
    <w:rsid w:val="00DD7AFA"/>
    <w:rsid w:val="00DE2855"/>
    <w:rsid w:val="00DE2D47"/>
    <w:rsid w:val="00DE401B"/>
    <w:rsid w:val="00DE5AB2"/>
    <w:rsid w:val="00DE5E66"/>
    <w:rsid w:val="00DF2B38"/>
    <w:rsid w:val="00DF30C7"/>
    <w:rsid w:val="00DF47C0"/>
    <w:rsid w:val="00DF5EEB"/>
    <w:rsid w:val="00DF624D"/>
    <w:rsid w:val="00DF7870"/>
    <w:rsid w:val="00DF7E1C"/>
    <w:rsid w:val="00E05019"/>
    <w:rsid w:val="00E124ED"/>
    <w:rsid w:val="00E12DC2"/>
    <w:rsid w:val="00E12F11"/>
    <w:rsid w:val="00E1404C"/>
    <w:rsid w:val="00E1539F"/>
    <w:rsid w:val="00E154A3"/>
    <w:rsid w:val="00E16FB7"/>
    <w:rsid w:val="00E20134"/>
    <w:rsid w:val="00E2113A"/>
    <w:rsid w:val="00E21C68"/>
    <w:rsid w:val="00E22E84"/>
    <w:rsid w:val="00E24E0F"/>
    <w:rsid w:val="00E27A22"/>
    <w:rsid w:val="00E30932"/>
    <w:rsid w:val="00E36161"/>
    <w:rsid w:val="00E4266B"/>
    <w:rsid w:val="00E4494E"/>
    <w:rsid w:val="00E46F9B"/>
    <w:rsid w:val="00E50E3A"/>
    <w:rsid w:val="00E548DF"/>
    <w:rsid w:val="00E556FA"/>
    <w:rsid w:val="00E56137"/>
    <w:rsid w:val="00E56B50"/>
    <w:rsid w:val="00E616E2"/>
    <w:rsid w:val="00E6171C"/>
    <w:rsid w:val="00E625EB"/>
    <w:rsid w:val="00E66C33"/>
    <w:rsid w:val="00E70B8D"/>
    <w:rsid w:val="00E716F6"/>
    <w:rsid w:val="00E72F0A"/>
    <w:rsid w:val="00E731C1"/>
    <w:rsid w:val="00E73696"/>
    <w:rsid w:val="00E7390D"/>
    <w:rsid w:val="00E74E12"/>
    <w:rsid w:val="00E77E0E"/>
    <w:rsid w:val="00E803A0"/>
    <w:rsid w:val="00E80D34"/>
    <w:rsid w:val="00E82CA7"/>
    <w:rsid w:val="00E8308F"/>
    <w:rsid w:val="00E83C36"/>
    <w:rsid w:val="00E8529C"/>
    <w:rsid w:val="00E8790A"/>
    <w:rsid w:val="00E91392"/>
    <w:rsid w:val="00E92555"/>
    <w:rsid w:val="00E93CE2"/>
    <w:rsid w:val="00E96E32"/>
    <w:rsid w:val="00E973C1"/>
    <w:rsid w:val="00EA1ACF"/>
    <w:rsid w:val="00EA1C70"/>
    <w:rsid w:val="00EA295B"/>
    <w:rsid w:val="00EA3EFD"/>
    <w:rsid w:val="00EA4277"/>
    <w:rsid w:val="00EA579B"/>
    <w:rsid w:val="00EA5B5D"/>
    <w:rsid w:val="00EA7582"/>
    <w:rsid w:val="00EB0FF9"/>
    <w:rsid w:val="00EB4132"/>
    <w:rsid w:val="00EB46DB"/>
    <w:rsid w:val="00EB47FD"/>
    <w:rsid w:val="00EB5CD7"/>
    <w:rsid w:val="00EB6A70"/>
    <w:rsid w:val="00EC01A3"/>
    <w:rsid w:val="00EC091B"/>
    <w:rsid w:val="00EC218A"/>
    <w:rsid w:val="00EC32AD"/>
    <w:rsid w:val="00EC41AB"/>
    <w:rsid w:val="00EC452F"/>
    <w:rsid w:val="00EC531F"/>
    <w:rsid w:val="00EC5353"/>
    <w:rsid w:val="00ED173E"/>
    <w:rsid w:val="00ED2115"/>
    <w:rsid w:val="00ED3059"/>
    <w:rsid w:val="00ED3D56"/>
    <w:rsid w:val="00ED3E1C"/>
    <w:rsid w:val="00ED52D8"/>
    <w:rsid w:val="00EE2106"/>
    <w:rsid w:val="00EE4CCD"/>
    <w:rsid w:val="00EE5AC5"/>
    <w:rsid w:val="00EE66A2"/>
    <w:rsid w:val="00EE6E51"/>
    <w:rsid w:val="00EF0528"/>
    <w:rsid w:val="00EF1D39"/>
    <w:rsid w:val="00EF29E3"/>
    <w:rsid w:val="00F00FA1"/>
    <w:rsid w:val="00F0370F"/>
    <w:rsid w:val="00F053FD"/>
    <w:rsid w:val="00F05B2A"/>
    <w:rsid w:val="00F05B49"/>
    <w:rsid w:val="00F05D10"/>
    <w:rsid w:val="00F074D9"/>
    <w:rsid w:val="00F12C06"/>
    <w:rsid w:val="00F14865"/>
    <w:rsid w:val="00F148F1"/>
    <w:rsid w:val="00F16CF7"/>
    <w:rsid w:val="00F177FF"/>
    <w:rsid w:val="00F22C71"/>
    <w:rsid w:val="00F23146"/>
    <w:rsid w:val="00F24E1D"/>
    <w:rsid w:val="00F24E5B"/>
    <w:rsid w:val="00F25CF5"/>
    <w:rsid w:val="00F26819"/>
    <w:rsid w:val="00F26D1A"/>
    <w:rsid w:val="00F277D1"/>
    <w:rsid w:val="00F27AAA"/>
    <w:rsid w:val="00F30329"/>
    <w:rsid w:val="00F31FD0"/>
    <w:rsid w:val="00F3236B"/>
    <w:rsid w:val="00F33473"/>
    <w:rsid w:val="00F336FF"/>
    <w:rsid w:val="00F342B1"/>
    <w:rsid w:val="00F34326"/>
    <w:rsid w:val="00F35152"/>
    <w:rsid w:val="00F3605A"/>
    <w:rsid w:val="00F4107E"/>
    <w:rsid w:val="00F41964"/>
    <w:rsid w:val="00F436DA"/>
    <w:rsid w:val="00F43E76"/>
    <w:rsid w:val="00F448DD"/>
    <w:rsid w:val="00F45DB5"/>
    <w:rsid w:val="00F4679A"/>
    <w:rsid w:val="00F50A36"/>
    <w:rsid w:val="00F51E52"/>
    <w:rsid w:val="00F52F01"/>
    <w:rsid w:val="00F55F3C"/>
    <w:rsid w:val="00F56184"/>
    <w:rsid w:val="00F56331"/>
    <w:rsid w:val="00F609B2"/>
    <w:rsid w:val="00F6218C"/>
    <w:rsid w:val="00F62396"/>
    <w:rsid w:val="00F6277F"/>
    <w:rsid w:val="00F628BE"/>
    <w:rsid w:val="00F62A39"/>
    <w:rsid w:val="00F63827"/>
    <w:rsid w:val="00F72538"/>
    <w:rsid w:val="00F73B60"/>
    <w:rsid w:val="00F74B65"/>
    <w:rsid w:val="00F74BD9"/>
    <w:rsid w:val="00F76C9D"/>
    <w:rsid w:val="00F8653F"/>
    <w:rsid w:val="00F877F5"/>
    <w:rsid w:val="00F903B9"/>
    <w:rsid w:val="00F90BE7"/>
    <w:rsid w:val="00F9174A"/>
    <w:rsid w:val="00F91926"/>
    <w:rsid w:val="00F937D6"/>
    <w:rsid w:val="00F93C25"/>
    <w:rsid w:val="00F9660B"/>
    <w:rsid w:val="00FA0BC7"/>
    <w:rsid w:val="00FA1419"/>
    <w:rsid w:val="00FA3BF7"/>
    <w:rsid w:val="00FA4257"/>
    <w:rsid w:val="00FA48DF"/>
    <w:rsid w:val="00FA73BC"/>
    <w:rsid w:val="00FB0533"/>
    <w:rsid w:val="00FB1BF5"/>
    <w:rsid w:val="00FB2245"/>
    <w:rsid w:val="00FB233E"/>
    <w:rsid w:val="00FB2797"/>
    <w:rsid w:val="00FB396C"/>
    <w:rsid w:val="00FB56E4"/>
    <w:rsid w:val="00FB595F"/>
    <w:rsid w:val="00FB7005"/>
    <w:rsid w:val="00FC281B"/>
    <w:rsid w:val="00FC356F"/>
    <w:rsid w:val="00FC5493"/>
    <w:rsid w:val="00FD1BED"/>
    <w:rsid w:val="00FD5DA0"/>
    <w:rsid w:val="00FE21B7"/>
    <w:rsid w:val="00FE2B84"/>
    <w:rsid w:val="00FE2FA7"/>
    <w:rsid w:val="00FE4783"/>
    <w:rsid w:val="00FF1170"/>
    <w:rsid w:val="00FF20B9"/>
    <w:rsid w:val="00FF41F8"/>
    <w:rsid w:val="00FF4FAF"/>
    <w:rsid w:val="00FF58B9"/>
    <w:rsid w:val="00FF5ACF"/>
    <w:rsid w:val="00FF5B05"/>
    <w:rsid w:val="00FF6753"/>
    <w:rsid w:val="00F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2398029"/>
  <w15:docId w15:val="{246F587B-DEED-4953-BDC6-C8651DAC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71C"/>
    <w:rPr>
      <w:rFonts w:eastAsia="ヒラギノ角ゴ Pro W3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Heading1A">
    <w:name w:val="Heading 1 A"/>
    <w:next w:val="Normal"/>
    <w:pPr>
      <w:keepNext/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9360"/>
      </w:tabs>
      <w:jc w:val="center"/>
      <w:outlineLvl w:val="0"/>
    </w:pPr>
    <w:rPr>
      <w:rFonts w:ascii="Lucida Grande" w:eastAsia="ヒラギノ角ゴ Pro W3" w:hAnsi="Lucida Grande"/>
      <w:b/>
      <w:color w:val="000000"/>
      <w:sz w:val="22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uiPriority w:val="34"/>
    <w:qFormat/>
    <w:rsid w:val="00F73B60"/>
    <w:pPr>
      <w:numPr>
        <w:numId w:val="36"/>
      </w:numPr>
      <w:tabs>
        <w:tab w:val="left" w:pos="360"/>
      </w:tabs>
    </w:pPr>
    <w:rPr>
      <w:rFonts w:eastAsia="ヒラギノ角ゴ Pro W3"/>
    </w:rPr>
  </w:style>
  <w:style w:type="paragraph" w:customStyle="1" w:styleId="BodyBulletA">
    <w:name w:val="Body Bullet A"/>
    <w:pPr>
      <w:tabs>
        <w:tab w:val="left" w:pos="180"/>
      </w:tabs>
    </w:pPr>
    <w:rPr>
      <w:rFonts w:eastAsia="ヒラギノ角ゴ Pro W3"/>
      <w:color w:val="FF0000"/>
      <w:sz w:val="24"/>
    </w:rPr>
  </w:style>
  <w:style w:type="paragraph" w:customStyle="1" w:styleId="Body">
    <w:name w:val="Body"/>
    <w:autoRedefine/>
    <w:rPr>
      <w:rFonts w:ascii="Helvetica" w:eastAsia="ヒラギノ角ゴ Pro W3" w:hAnsi="Helvetica"/>
      <w:color w:val="000000"/>
      <w:sz w:val="24"/>
    </w:rPr>
  </w:style>
  <w:style w:type="table" w:styleId="TableGrid">
    <w:name w:val="Table Grid"/>
    <w:basedOn w:val="TableNormal"/>
    <w:locked/>
    <w:rsid w:val="008D3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FF41F8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FF41F8"/>
    <w:rPr>
      <w:rFonts w:ascii="Segoe UI" w:eastAsia="ヒラギノ角ゴ Pro W3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F41F8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FF41F8"/>
    <w:rPr>
      <w:rFonts w:eastAsia="ヒラギノ角ゴ Pro W3"/>
      <w:color w:val="000000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DF47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auto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DF47C0"/>
    <w:rPr>
      <w:rFonts w:ascii="Courier New" w:hAnsi="Courier New" w:cs="Courier New"/>
    </w:rPr>
  </w:style>
  <w:style w:type="character" w:styleId="CommentReference">
    <w:name w:val="annotation reference"/>
    <w:locked/>
    <w:rsid w:val="008C697D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8C697D"/>
    <w:rPr>
      <w:szCs w:val="20"/>
      <w:lang w:val="x-none" w:eastAsia="x-none"/>
    </w:rPr>
  </w:style>
  <w:style w:type="character" w:customStyle="1" w:styleId="CommentTextChar">
    <w:name w:val="Comment Text Char"/>
    <w:link w:val="CommentText"/>
    <w:rsid w:val="008C697D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8C697D"/>
    <w:rPr>
      <w:b/>
      <w:bCs/>
    </w:rPr>
  </w:style>
  <w:style w:type="character" w:customStyle="1" w:styleId="CommentSubjectChar">
    <w:name w:val="Comment Subject Char"/>
    <w:link w:val="CommentSubject"/>
    <w:rsid w:val="008C697D"/>
    <w:rPr>
      <w:rFonts w:eastAsia="ヒラギノ角ゴ Pro W3"/>
      <w:b/>
      <w:bCs/>
      <w:color w:val="000000"/>
    </w:rPr>
  </w:style>
  <w:style w:type="character" w:styleId="Hyperlink">
    <w:name w:val="Hyperlink"/>
    <w:locked/>
    <w:rsid w:val="00F336FF"/>
    <w:rPr>
      <w:color w:val="0563C1"/>
      <w:u w:val="single"/>
    </w:rPr>
  </w:style>
  <w:style w:type="character" w:styleId="Emphasis">
    <w:name w:val="Emphasis"/>
    <w:uiPriority w:val="20"/>
    <w:qFormat/>
    <w:locked/>
    <w:rsid w:val="00A85EDA"/>
    <w:rPr>
      <w:i/>
      <w:iCs/>
    </w:rPr>
  </w:style>
  <w:style w:type="paragraph" w:styleId="Revision">
    <w:name w:val="Revision"/>
    <w:hidden/>
    <w:uiPriority w:val="99"/>
    <w:semiHidden/>
    <w:rsid w:val="006C5D54"/>
    <w:rPr>
      <w:rFonts w:eastAsia="ヒラギノ角ゴ Pro W3"/>
      <w:color w:val="000000"/>
      <w:szCs w:val="24"/>
    </w:rPr>
  </w:style>
  <w:style w:type="paragraph" w:customStyle="1" w:styleId="gmail-msoplaintext">
    <w:name w:val="gmail-msoplaintext"/>
    <w:basedOn w:val="Normal"/>
    <w:rsid w:val="002F4A27"/>
    <w:pPr>
      <w:spacing w:before="100" w:beforeAutospacing="1" w:after="100" w:afterAutospacing="1"/>
    </w:pPr>
    <w:rPr>
      <w:rFonts w:eastAsia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7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3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F6312-DC2E-4B5C-A782-E98FF00DB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E. Bate</dc:creator>
  <cp:lastModifiedBy>John Bate</cp:lastModifiedBy>
  <cp:revision>4</cp:revision>
  <cp:lastPrinted>2018-04-02T22:17:00Z</cp:lastPrinted>
  <dcterms:created xsi:type="dcterms:W3CDTF">2018-06-18T18:39:00Z</dcterms:created>
  <dcterms:modified xsi:type="dcterms:W3CDTF">2018-06-18T18:52:00Z</dcterms:modified>
</cp:coreProperties>
</file>