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24A43" w14:textId="2F5C0B95" w:rsidR="00535D42" w:rsidRPr="0083150B" w:rsidRDefault="00080DE7" w:rsidP="00FD1BED">
      <w:pPr>
        <w:autoSpaceDE w:val="0"/>
        <w:autoSpaceDN w:val="0"/>
        <w:adjustRightInd w:val="0"/>
        <w:rPr>
          <w:rFonts w:eastAsia="Times New Roman"/>
          <w:sz w:val="22"/>
          <w:szCs w:val="22"/>
          <w:u w:val="single"/>
        </w:rPr>
      </w:pPr>
      <w:bookmarkStart w:id="0" w:name="_GoBack"/>
      <w:bookmarkEnd w:id="0"/>
      <w:r w:rsidRPr="0083150B">
        <w:rPr>
          <w:rFonts w:eastAsia="Times New Roman"/>
          <w:b/>
          <w:bCs/>
          <w:sz w:val="22"/>
          <w:szCs w:val="22"/>
        </w:rPr>
        <w:t xml:space="preserve">Board Members in </w:t>
      </w:r>
      <w:r w:rsidRPr="007838EA">
        <w:rPr>
          <w:rFonts w:eastAsia="Times New Roman"/>
          <w:bCs/>
          <w:sz w:val="22"/>
          <w:szCs w:val="22"/>
        </w:rPr>
        <w:t>Attendance</w:t>
      </w:r>
      <w:r w:rsidRPr="0083150B">
        <w:rPr>
          <w:rFonts w:eastAsia="Times New Roman"/>
          <w:sz w:val="22"/>
          <w:szCs w:val="22"/>
        </w:rPr>
        <w:t xml:space="preserve">: </w:t>
      </w:r>
      <w:r w:rsidR="00B461B8" w:rsidRPr="0083150B">
        <w:rPr>
          <w:rFonts w:eastAsia="Times New Roman"/>
          <w:sz w:val="22"/>
          <w:szCs w:val="22"/>
        </w:rPr>
        <w:t>[</w:t>
      </w:r>
      <w:r w:rsidR="00606799" w:rsidRPr="0083150B">
        <w:rPr>
          <w:rFonts w:eastAsia="Times New Roman"/>
          <w:sz w:val="22"/>
          <w:szCs w:val="22"/>
        </w:rPr>
        <w:t>Present, Absent,</w:t>
      </w:r>
      <w:r w:rsidR="00AE1956" w:rsidRPr="0083150B">
        <w:rPr>
          <w:rFonts w:eastAsia="Times New Roman"/>
          <w:sz w:val="22"/>
          <w:szCs w:val="22"/>
        </w:rPr>
        <w:t xml:space="preserve"> </w:t>
      </w:r>
      <w:r w:rsidR="005470DD" w:rsidRPr="0083150B">
        <w:rPr>
          <w:rFonts w:eastAsia="Times New Roman"/>
          <w:sz w:val="22"/>
          <w:szCs w:val="22"/>
        </w:rPr>
        <w:t>Virtual</w:t>
      </w:r>
      <w:r w:rsidR="00AB4403" w:rsidRPr="0083150B">
        <w:rPr>
          <w:rFonts w:eastAsia="Times New Roman"/>
          <w:sz w:val="22"/>
          <w:szCs w:val="22"/>
        </w:rPr>
        <w:t>]</w:t>
      </w:r>
      <w:r w:rsidR="00117D59">
        <w:rPr>
          <w:rFonts w:eastAsia="Times New Roman"/>
          <w:sz w:val="22"/>
          <w:szCs w:val="22"/>
        </w:rPr>
        <w:t>`</w:t>
      </w:r>
    </w:p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42"/>
        <w:gridCol w:w="428"/>
        <w:gridCol w:w="2142"/>
        <w:gridCol w:w="347"/>
        <w:gridCol w:w="2142"/>
        <w:gridCol w:w="714"/>
        <w:gridCol w:w="1858"/>
        <w:gridCol w:w="387"/>
      </w:tblGrid>
      <w:tr w:rsidR="002F79B6" w:rsidRPr="0083150B" w14:paraId="71147576" w14:textId="77777777" w:rsidTr="009A6420">
        <w:trPr>
          <w:trHeight w:val="1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20103" w14:textId="384D03B0" w:rsidR="002F79B6" w:rsidRPr="0083150B" w:rsidRDefault="002F79B6" w:rsidP="002F79B6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Clay Yalof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5D9DB7" w14:textId="7D9358B7" w:rsidR="002F79B6" w:rsidRDefault="002F79B6" w:rsidP="002F79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85637" w14:textId="18BF6642" w:rsidR="002F79B6" w:rsidRPr="0083150B" w:rsidRDefault="002F79B6" w:rsidP="002F79B6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Ian Freeman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904291" w14:textId="59D25455" w:rsidR="002F79B6" w:rsidRDefault="00DE6763" w:rsidP="002F79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66C33" w14:textId="26C77CFB" w:rsidR="002F79B6" w:rsidRPr="0083150B" w:rsidRDefault="002F79B6" w:rsidP="002F79B6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Jack Gioglio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1AADC" w14:textId="3A69D04F" w:rsidR="002F79B6" w:rsidRPr="0083150B" w:rsidRDefault="00DE6763" w:rsidP="002F79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47497" w14:textId="36A9AC52" w:rsidR="002F79B6" w:rsidRDefault="002F79B6" w:rsidP="002F79B6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Jeff Mahar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79A74F" w14:textId="0B161A9B" w:rsidR="002F79B6" w:rsidRPr="0083150B" w:rsidRDefault="009F7D75" w:rsidP="002F79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</w:t>
            </w:r>
          </w:p>
        </w:tc>
      </w:tr>
      <w:tr w:rsidR="002F79B6" w:rsidRPr="0083150B" w14:paraId="558BB962" w14:textId="77777777" w:rsidTr="009A6420">
        <w:trPr>
          <w:trHeight w:val="1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BAB64" w14:textId="77777777" w:rsidR="002F79B6" w:rsidRPr="0083150B" w:rsidRDefault="002F79B6" w:rsidP="002F79B6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John Bate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7AD494" w14:textId="37C475C3" w:rsidR="002F79B6" w:rsidRPr="0083150B" w:rsidRDefault="009F7D75" w:rsidP="002F79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9DC8E" w14:textId="48D8BFA6" w:rsidR="002F79B6" w:rsidRPr="0083150B" w:rsidRDefault="002F79B6" w:rsidP="002F79B6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Karin Pasinski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CEDC32" w14:textId="06E68872" w:rsidR="002F79B6" w:rsidRPr="0083150B" w:rsidRDefault="009F7D75" w:rsidP="002F79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2553E" w14:textId="4D26F22A" w:rsidR="002F79B6" w:rsidRPr="0083150B" w:rsidRDefault="002F79B6" w:rsidP="002F79B6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Marylee Kelly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CCE4B" w14:textId="550D1F48" w:rsidR="002F79B6" w:rsidRPr="0083150B" w:rsidRDefault="009F7D75" w:rsidP="002F79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2D184" w14:textId="296DB453" w:rsidR="002F79B6" w:rsidRPr="0083150B" w:rsidRDefault="002F79B6" w:rsidP="002F79B6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Paul Cahill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1C6641" w14:textId="786534EA" w:rsidR="002F79B6" w:rsidRPr="0083150B" w:rsidRDefault="005E26BB" w:rsidP="002F79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</w:t>
            </w:r>
          </w:p>
        </w:tc>
      </w:tr>
      <w:tr w:rsidR="002F79B6" w:rsidRPr="0083150B" w14:paraId="21FE34EF" w14:textId="77777777" w:rsidTr="009A6420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3C269" w14:textId="4871E99D" w:rsidR="002F79B6" w:rsidRPr="0083150B" w:rsidRDefault="002F79B6" w:rsidP="002F79B6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Rick Roberts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561FDE" w14:textId="5DABE6D3" w:rsidR="002F79B6" w:rsidRPr="0083150B" w:rsidRDefault="005E26BB" w:rsidP="002F79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16CE0" w14:textId="13740B86" w:rsidR="002F79B6" w:rsidRPr="0083150B" w:rsidRDefault="002F79B6" w:rsidP="002F79B6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Wayne Eddy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8AB66C" w14:textId="7375EAE4" w:rsidR="002F79B6" w:rsidRPr="0083150B" w:rsidRDefault="009F7D75" w:rsidP="002F79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54067" w14:textId="62020665" w:rsidR="002F79B6" w:rsidRPr="0083150B" w:rsidRDefault="002F79B6" w:rsidP="002F79B6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Wint Filipek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469DD" w14:textId="26C30332" w:rsidR="002F79B6" w:rsidRPr="0083150B" w:rsidRDefault="005E26BB" w:rsidP="002F79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E10D6" w14:textId="03DD1E71" w:rsidR="002F79B6" w:rsidRPr="0083150B" w:rsidRDefault="002F79B6" w:rsidP="002F79B6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B8BB82" w14:textId="1388D842" w:rsidR="002F79B6" w:rsidRPr="0083150B" w:rsidRDefault="002F79B6" w:rsidP="002F79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2F79B6" w:rsidRPr="0083150B" w14:paraId="3FB9CE7C" w14:textId="77777777" w:rsidTr="009A6420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0C1C1" w14:textId="77777777" w:rsidR="002F79B6" w:rsidRPr="0083150B" w:rsidRDefault="002F79B6" w:rsidP="002F79B6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15D563" w14:textId="77777777" w:rsidR="002F79B6" w:rsidRDefault="002F79B6" w:rsidP="002F79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A833B8" w14:textId="77777777" w:rsidR="002F79B6" w:rsidRDefault="002F79B6" w:rsidP="002F79B6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D50451" w14:textId="77777777" w:rsidR="002F79B6" w:rsidRDefault="002F79B6" w:rsidP="002F79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13759C" w14:textId="77777777" w:rsidR="002F79B6" w:rsidRDefault="002F79B6" w:rsidP="002F79B6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F93C7DF" w14:textId="77777777" w:rsidR="002F79B6" w:rsidRDefault="002F79B6" w:rsidP="002F79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67ACED" w14:textId="77777777" w:rsidR="002F79B6" w:rsidRPr="0083150B" w:rsidRDefault="002F79B6" w:rsidP="002F79B6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61BDC4" w14:textId="77777777" w:rsidR="002F79B6" w:rsidRPr="0083150B" w:rsidRDefault="002F79B6" w:rsidP="002F79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01F882EF" w14:textId="2DF50EC0" w:rsidR="0000111A" w:rsidRDefault="008203AE" w:rsidP="0083150B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Guest: </w:t>
      </w:r>
      <w:r w:rsidR="00EC531F">
        <w:rPr>
          <w:rFonts w:eastAsia="Times New Roman"/>
          <w:sz w:val="22"/>
          <w:szCs w:val="22"/>
        </w:rPr>
        <w:t>None</w:t>
      </w:r>
    </w:p>
    <w:p w14:paraId="432D7845" w14:textId="103C7D59" w:rsidR="00A31F3E" w:rsidRPr="004E6344" w:rsidRDefault="00A31F3E" w:rsidP="005928E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/>
        <w:rPr>
          <w:rFonts w:eastAsia="Times New Roman"/>
          <w:sz w:val="22"/>
          <w:szCs w:val="22"/>
        </w:rPr>
      </w:pPr>
      <w:r w:rsidRPr="004E6344">
        <w:rPr>
          <w:rFonts w:eastAsia="Times New Roman"/>
          <w:b/>
          <w:sz w:val="22"/>
          <w:szCs w:val="22"/>
          <w:u w:val="single"/>
        </w:rPr>
        <w:t>Meeting Start</w:t>
      </w:r>
      <w:r w:rsidRPr="004E6344">
        <w:rPr>
          <w:rFonts w:eastAsia="Times New Roman"/>
          <w:sz w:val="22"/>
          <w:szCs w:val="22"/>
        </w:rPr>
        <w:t xml:space="preserve">: </w:t>
      </w:r>
      <w:r w:rsidR="00DE6763">
        <w:rPr>
          <w:rFonts w:eastAsia="Times New Roman"/>
          <w:sz w:val="22"/>
          <w:szCs w:val="22"/>
        </w:rPr>
        <w:t>5:02 PM</w:t>
      </w:r>
    </w:p>
    <w:tbl>
      <w:tblPr>
        <w:tblW w:w="0" w:type="auto"/>
        <w:tblInd w:w="270" w:type="dxa"/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4472"/>
        <w:gridCol w:w="927"/>
        <w:gridCol w:w="171"/>
        <w:gridCol w:w="531"/>
        <w:gridCol w:w="177"/>
        <w:gridCol w:w="1239"/>
        <w:gridCol w:w="946"/>
      </w:tblGrid>
      <w:tr w:rsidR="00592F2B" w:rsidRPr="004E6344" w14:paraId="3F9BA62F" w14:textId="77777777" w:rsidTr="002D25D0">
        <w:tc>
          <w:tcPr>
            <w:tcW w:w="0" w:type="auto"/>
            <w:shd w:val="clear" w:color="auto" w:fill="auto"/>
          </w:tcPr>
          <w:p w14:paraId="426BD21F" w14:textId="01C71BE0" w:rsidR="00592F2B" w:rsidRPr="004E6344" w:rsidRDefault="00592F2B" w:rsidP="00BE049A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4E6344">
              <w:rPr>
                <w:rFonts w:eastAsia="Times New Roman"/>
                <w:sz w:val="22"/>
                <w:szCs w:val="22"/>
              </w:rPr>
              <w:t>Motion to approve minutes</w:t>
            </w:r>
            <w:r>
              <w:rPr>
                <w:rFonts w:eastAsia="Times New Roman"/>
                <w:sz w:val="22"/>
                <w:szCs w:val="22"/>
              </w:rPr>
              <w:t xml:space="preserve"> of: date(s); By; 2</w:t>
            </w:r>
            <w:r w:rsidRPr="00BE049A">
              <w:rPr>
                <w:rFonts w:eastAsia="Times New Roman"/>
                <w:sz w:val="22"/>
                <w:szCs w:val="22"/>
                <w:vertAlign w:val="superscript"/>
              </w:rPr>
              <w:t>nd</w:t>
            </w:r>
            <w:r>
              <w:rPr>
                <w:rFonts w:eastAsia="Times New Roman"/>
                <w:sz w:val="22"/>
                <w:szCs w:val="22"/>
              </w:rPr>
              <w:t xml:space="preserve"> by </w:t>
            </w:r>
          </w:p>
        </w:tc>
        <w:tc>
          <w:tcPr>
            <w:tcW w:w="0" w:type="auto"/>
            <w:shd w:val="clear" w:color="auto" w:fill="auto"/>
          </w:tcPr>
          <w:p w14:paraId="69E74CA4" w14:textId="09A0602D" w:rsidR="00592F2B" w:rsidRPr="00F73B60" w:rsidRDefault="00592F2B" w:rsidP="005E0D5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6/16 &amp; 18</w:t>
            </w:r>
          </w:p>
        </w:tc>
        <w:tc>
          <w:tcPr>
            <w:tcW w:w="0" w:type="auto"/>
            <w:shd w:val="clear" w:color="auto" w:fill="auto"/>
          </w:tcPr>
          <w:p w14:paraId="51A15409" w14:textId="689659C3" w:rsidR="00592F2B" w:rsidRPr="00F73B60" w:rsidRDefault="00592F2B" w:rsidP="005E0D5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;</w:t>
            </w:r>
          </w:p>
        </w:tc>
        <w:tc>
          <w:tcPr>
            <w:tcW w:w="0" w:type="auto"/>
            <w:shd w:val="clear" w:color="auto" w:fill="auto"/>
          </w:tcPr>
          <w:p w14:paraId="1F2BE986" w14:textId="6AFE8F9D" w:rsidR="00592F2B" w:rsidRPr="004E6344" w:rsidRDefault="00592F2B" w:rsidP="00E6171C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Clay</w:t>
            </w:r>
          </w:p>
        </w:tc>
        <w:tc>
          <w:tcPr>
            <w:tcW w:w="0" w:type="auto"/>
            <w:shd w:val="clear" w:color="auto" w:fill="auto"/>
          </w:tcPr>
          <w:p w14:paraId="2A7E9FF5" w14:textId="67D6AB99" w:rsidR="00592F2B" w:rsidRPr="004E6344" w:rsidRDefault="00592F2B" w:rsidP="00E6171C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;</w:t>
            </w:r>
          </w:p>
        </w:tc>
        <w:tc>
          <w:tcPr>
            <w:tcW w:w="0" w:type="auto"/>
            <w:shd w:val="clear" w:color="auto" w:fill="auto"/>
          </w:tcPr>
          <w:p w14:paraId="4EA2F795" w14:textId="77777777" w:rsidR="00592F2B" w:rsidRPr="00304E23" w:rsidRDefault="00592F2B" w:rsidP="00E6171C">
            <w:pPr>
              <w:autoSpaceDE w:val="0"/>
              <w:autoSpaceDN w:val="0"/>
              <w:adjustRightInd w:val="0"/>
              <w:ind w:firstLine="67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Jack;</w:t>
            </w:r>
          </w:p>
        </w:tc>
        <w:tc>
          <w:tcPr>
            <w:tcW w:w="0" w:type="auto"/>
            <w:tcMar>
              <w:right w:w="0" w:type="dxa"/>
            </w:tcMar>
          </w:tcPr>
          <w:p w14:paraId="0D5CE3CB" w14:textId="3474D59F" w:rsidR="00592F2B" w:rsidRPr="004E6344" w:rsidRDefault="00592F2B" w:rsidP="00117D59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Accepted</w:t>
            </w:r>
          </w:p>
        </w:tc>
      </w:tr>
    </w:tbl>
    <w:p w14:paraId="2D5546FE" w14:textId="5AC43120" w:rsidR="002434C1" w:rsidRDefault="00037DE7" w:rsidP="005928E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/>
        <w:rPr>
          <w:rFonts w:eastAsia="Times New Roman"/>
          <w:b/>
          <w:iCs/>
          <w:sz w:val="22"/>
          <w:szCs w:val="22"/>
        </w:rPr>
      </w:pPr>
      <w:r>
        <w:rPr>
          <w:rFonts w:eastAsia="Times New Roman"/>
          <w:b/>
          <w:iCs/>
          <w:sz w:val="22"/>
          <w:szCs w:val="22"/>
        </w:rPr>
        <w:t>I</w:t>
      </w:r>
      <w:r w:rsidR="002434C1">
        <w:rPr>
          <w:rFonts w:eastAsia="Times New Roman"/>
          <w:b/>
          <w:iCs/>
          <w:sz w:val="22"/>
          <w:szCs w:val="22"/>
        </w:rPr>
        <w:t>an’s Contract</w:t>
      </w:r>
    </w:p>
    <w:p w14:paraId="413BE04B" w14:textId="782F93E1" w:rsidR="002434C1" w:rsidRDefault="002434C1" w:rsidP="002434C1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 xml:space="preserve">Jeff to </w:t>
      </w:r>
      <w:r w:rsidR="00F83F93">
        <w:rPr>
          <w:rFonts w:eastAsia="Times New Roman"/>
          <w:iCs/>
          <w:sz w:val="22"/>
          <w:szCs w:val="22"/>
        </w:rPr>
        <w:t xml:space="preserve">pay the first planned installment and finalize contract to Ian and </w:t>
      </w:r>
      <w:r w:rsidR="00592F2B">
        <w:rPr>
          <w:rFonts w:eastAsia="Times New Roman"/>
          <w:iCs/>
          <w:sz w:val="22"/>
          <w:szCs w:val="22"/>
        </w:rPr>
        <w:t xml:space="preserve">get </w:t>
      </w:r>
      <w:r w:rsidR="00F83F93">
        <w:rPr>
          <w:rFonts w:eastAsia="Times New Roman"/>
          <w:iCs/>
          <w:sz w:val="22"/>
          <w:szCs w:val="22"/>
        </w:rPr>
        <w:t xml:space="preserve">his agreement. </w:t>
      </w:r>
    </w:p>
    <w:p w14:paraId="763B05A1" w14:textId="220F27A6" w:rsidR="00592F2B" w:rsidRDefault="00592F2B" w:rsidP="00592F2B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eastAsia="Times New Roman"/>
          <w:iCs/>
          <w:sz w:val="22"/>
          <w:szCs w:val="22"/>
        </w:rPr>
      </w:pPr>
      <w:r w:rsidRPr="00592F2B">
        <w:rPr>
          <w:rFonts w:eastAsia="Times New Roman"/>
          <w:iCs/>
          <w:sz w:val="22"/>
          <w:szCs w:val="22"/>
        </w:rPr>
        <w:t>Ian to supply John and Jeff weekly hours/days worked.</w:t>
      </w:r>
      <w:r>
        <w:rPr>
          <w:rFonts w:eastAsia="Times New Roman"/>
          <w:iCs/>
          <w:sz w:val="22"/>
          <w:szCs w:val="22"/>
        </w:rPr>
        <w:t xml:space="preserve"> </w:t>
      </w:r>
    </w:p>
    <w:p w14:paraId="1C1E607B" w14:textId="1E4C739C" w:rsidR="00BA5240" w:rsidRDefault="00BA5240" w:rsidP="00BA524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/>
        <w:rPr>
          <w:rFonts w:eastAsia="Times New Roman"/>
          <w:b/>
          <w:iCs/>
          <w:sz w:val="22"/>
          <w:szCs w:val="22"/>
        </w:rPr>
      </w:pPr>
      <w:r>
        <w:rPr>
          <w:rFonts w:eastAsia="Times New Roman"/>
          <w:b/>
          <w:iCs/>
          <w:sz w:val="22"/>
          <w:szCs w:val="22"/>
        </w:rPr>
        <w:t>Tennis</w:t>
      </w:r>
    </w:p>
    <w:p w14:paraId="6544136B" w14:textId="66353593" w:rsidR="00F70563" w:rsidRDefault="00BA5240" w:rsidP="00F83F93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 xml:space="preserve">Member-Guest discussion: John to talk with Bruce about </w:t>
      </w:r>
      <w:r w:rsidR="00F70563">
        <w:rPr>
          <w:rFonts w:eastAsia="Times New Roman"/>
          <w:iCs/>
          <w:sz w:val="22"/>
          <w:szCs w:val="22"/>
        </w:rPr>
        <w:t xml:space="preserve">whether to </w:t>
      </w:r>
      <w:r w:rsidR="00F83F93">
        <w:rPr>
          <w:rFonts w:eastAsia="Times New Roman"/>
          <w:iCs/>
          <w:sz w:val="22"/>
          <w:szCs w:val="22"/>
        </w:rPr>
        <w:t xml:space="preserve">delay or </w:t>
      </w:r>
      <w:r w:rsidR="00F70563">
        <w:rPr>
          <w:rFonts w:eastAsia="Times New Roman"/>
          <w:iCs/>
          <w:sz w:val="22"/>
          <w:szCs w:val="22"/>
        </w:rPr>
        <w:t xml:space="preserve">cancel the event. </w:t>
      </w:r>
    </w:p>
    <w:p w14:paraId="3D449EF1" w14:textId="2EF08D6C" w:rsidR="00F83F93" w:rsidRPr="00F83F93" w:rsidRDefault="00F83F93" w:rsidP="00F73194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 xml:space="preserve">Breakfast at </w:t>
      </w:r>
      <w:r w:rsidR="00572C59">
        <w:rPr>
          <w:rFonts w:eastAsia="Times New Roman"/>
          <w:iCs/>
          <w:sz w:val="22"/>
          <w:szCs w:val="22"/>
        </w:rPr>
        <w:t>Wimbledon</w:t>
      </w:r>
      <w:r>
        <w:rPr>
          <w:rFonts w:eastAsia="Times New Roman"/>
          <w:iCs/>
          <w:sz w:val="22"/>
          <w:szCs w:val="22"/>
        </w:rPr>
        <w:t xml:space="preserve">: Jeff supplying big-screen monitor, will stream the event with the Men’s Night Internet. </w:t>
      </w:r>
      <w:r w:rsidR="00592F2B">
        <w:rPr>
          <w:rFonts w:eastAsia="Times New Roman"/>
          <w:iCs/>
          <w:sz w:val="22"/>
          <w:szCs w:val="22"/>
        </w:rPr>
        <w:t>Post meeting</w:t>
      </w:r>
      <w:r w:rsidR="00F73194">
        <w:rPr>
          <w:rFonts w:eastAsia="Times New Roman"/>
          <w:iCs/>
          <w:sz w:val="22"/>
          <w:szCs w:val="22"/>
        </w:rPr>
        <w:t xml:space="preserve"> </w:t>
      </w:r>
      <w:r w:rsidR="00031406">
        <w:rPr>
          <w:rFonts w:eastAsia="Times New Roman"/>
          <w:iCs/>
          <w:sz w:val="22"/>
          <w:szCs w:val="22"/>
        </w:rPr>
        <w:t>note:</w:t>
      </w:r>
      <w:r w:rsidR="00F73194">
        <w:rPr>
          <w:rFonts w:eastAsia="Times New Roman"/>
          <w:iCs/>
          <w:sz w:val="22"/>
          <w:szCs w:val="22"/>
        </w:rPr>
        <w:t xml:space="preserve"> </w:t>
      </w:r>
      <w:r w:rsidR="00F73194" w:rsidRPr="00F73194">
        <w:rPr>
          <w:rFonts w:eastAsia="Times New Roman"/>
          <w:iCs/>
          <w:sz w:val="22"/>
          <w:szCs w:val="22"/>
        </w:rPr>
        <w:t>Jeff to look to board for a monitor</w:t>
      </w:r>
      <w:r w:rsidR="00F73194">
        <w:rPr>
          <w:rFonts w:eastAsia="Times New Roman"/>
          <w:iCs/>
          <w:sz w:val="22"/>
          <w:szCs w:val="22"/>
        </w:rPr>
        <w:t xml:space="preserve">.  </w:t>
      </w:r>
    </w:p>
    <w:p w14:paraId="712E6DB8" w14:textId="442ED1B8" w:rsidR="00243135" w:rsidRDefault="00C5783B" w:rsidP="0024313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/>
        <w:rPr>
          <w:rFonts w:eastAsia="Times New Roman"/>
          <w:b/>
          <w:iCs/>
          <w:sz w:val="22"/>
          <w:szCs w:val="22"/>
        </w:rPr>
      </w:pPr>
      <w:r>
        <w:rPr>
          <w:rFonts w:eastAsia="Times New Roman"/>
          <w:b/>
          <w:iCs/>
          <w:sz w:val="22"/>
          <w:szCs w:val="22"/>
        </w:rPr>
        <w:t>Sale of CVC Building lots (3)</w:t>
      </w:r>
    </w:p>
    <w:p w14:paraId="512B7CC3" w14:textId="01E49521" w:rsidR="00C5783B" w:rsidRPr="00C5783B" w:rsidRDefault="00C5783B" w:rsidP="00C5783B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eastAsia="Times New Roman"/>
          <w:b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 xml:space="preserve">Clay reported on negotiations concerning selling all 3 lots. </w:t>
      </w:r>
    </w:p>
    <w:p w14:paraId="53306020" w14:textId="468DCCE9" w:rsidR="00C5783B" w:rsidRPr="00243135" w:rsidRDefault="00C5783B" w:rsidP="00C5783B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eastAsia="Times New Roman"/>
          <w:b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 xml:space="preserve">It was agreed that Clay had authority to negotiate the </w:t>
      </w:r>
      <w:r w:rsidR="00031406">
        <w:rPr>
          <w:rFonts w:eastAsia="Times New Roman"/>
          <w:iCs/>
          <w:sz w:val="22"/>
          <w:szCs w:val="22"/>
        </w:rPr>
        <w:t>proposal</w:t>
      </w:r>
      <w:r>
        <w:rPr>
          <w:rFonts w:eastAsia="Times New Roman"/>
          <w:iCs/>
          <w:sz w:val="22"/>
          <w:szCs w:val="22"/>
        </w:rPr>
        <w:t>.</w:t>
      </w:r>
    </w:p>
    <w:p w14:paraId="7EA3868F" w14:textId="06ED1F52" w:rsidR="00C5783B" w:rsidRPr="00C5783B" w:rsidRDefault="00C5783B" w:rsidP="00C5783B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/>
        <w:rPr>
          <w:rFonts w:eastAsia="Times New Roman"/>
          <w:b/>
          <w:iCs/>
          <w:sz w:val="22"/>
          <w:szCs w:val="22"/>
        </w:rPr>
      </w:pPr>
      <w:r>
        <w:rPr>
          <w:rFonts w:eastAsia="Times New Roman"/>
          <w:b/>
          <w:iCs/>
          <w:sz w:val="22"/>
          <w:szCs w:val="22"/>
        </w:rPr>
        <w:t>Indoor Season Revenue sharing</w:t>
      </w:r>
    </w:p>
    <w:p w14:paraId="51D75099" w14:textId="0FCE0C68" w:rsidR="00C5783B" w:rsidRPr="00C5783B" w:rsidRDefault="00C5783B" w:rsidP="00C5783B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>Possibilities of working with Tennis Central and, possibly, Oak Lane were discussed.</w:t>
      </w:r>
    </w:p>
    <w:p w14:paraId="723F8B64" w14:textId="4A167EEE" w:rsidR="00C5783B" w:rsidRDefault="00C5783B" w:rsidP="00C5783B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/>
        <w:rPr>
          <w:rFonts w:eastAsia="Times New Roman"/>
          <w:b/>
          <w:iCs/>
          <w:sz w:val="22"/>
          <w:szCs w:val="22"/>
        </w:rPr>
      </w:pPr>
      <w:r>
        <w:rPr>
          <w:rFonts w:eastAsia="Times New Roman"/>
          <w:b/>
          <w:iCs/>
          <w:sz w:val="22"/>
          <w:szCs w:val="22"/>
        </w:rPr>
        <w:t>2019 Wint Filipek, Sr. Tournament</w:t>
      </w:r>
    </w:p>
    <w:p w14:paraId="0AD3813B" w14:textId="3D1891F9" w:rsidR="00C5783B" w:rsidRDefault="00813B54" w:rsidP="00C5783B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>The following list of items were presented, for later discussion:</w:t>
      </w:r>
    </w:p>
    <w:p w14:paraId="4308A116" w14:textId="49B423F8" w:rsidR="00813B54" w:rsidRDefault="00813B54" w:rsidP="00813B54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="1080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>Recap of 2018 tour</w:t>
      </w:r>
      <w:r w:rsidR="00510FAE">
        <w:rPr>
          <w:rFonts w:eastAsia="Times New Roman"/>
          <w:iCs/>
          <w:sz w:val="22"/>
          <w:szCs w:val="22"/>
        </w:rPr>
        <w:t>n</w:t>
      </w:r>
      <w:r>
        <w:rPr>
          <w:rFonts w:eastAsia="Times New Roman"/>
          <w:iCs/>
          <w:sz w:val="22"/>
          <w:szCs w:val="22"/>
        </w:rPr>
        <w:t>ament</w:t>
      </w:r>
    </w:p>
    <w:p w14:paraId="6F5F895C" w14:textId="44C7F982" w:rsidR="00813B54" w:rsidRDefault="00813B54" w:rsidP="00813B54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="1080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>Include thoug</w:t>
      </w:r>
      <w:r w:rsidR="00510FAE">
        <w:rPr>
          <w:rFonts w:eastAsia="Times New Roman"/>
          <w:iCs/>
          <w:sz w:val="22"/>
          <w:szCs w:val="22"/>
        </w:rPr>
        <w:t>h</w:t>
      </w:r>
      <w:r>
        <w:rPr>
          <w:rFonts w:eastAsia="Times New Roman"/>
          <w:iCs/>
          <w:sz w:val="22"/>
          <w:szCs w:val="22"/>
        </w:rPr>
        <w:t>ts, suggestions, modifications and changes for 2019</w:t>
      </w:r>
    </w:p>
    <w:p w14:paraId="1A205873" w14:textId="048969D0" w:rsidR="00813B54" w:rsidRDefault="00813B54" w:rsidP="00813B54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="1080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>Certs to be sold?</w:t>
      </w:r>
    </w:p>
    <w:p w14:paraId="75B0390C" w14:textId="6667A8D3" w:rsidR="00813B54" w:rsidRDefault="00813B54" w:rsidP="00813B54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="1080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>Court space for cardio and men’s night</w:t>
      </w:r>
    </w:p>
    <w:p w14:paraId="7325F5B1" w14:textId="7D3BB517" w:rsidR="00813B54" w:rsidRDefault="00813B54" w:rsidP="00813B54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="1080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 xml:space="preserve">Compensation for </w:t>
      </w:r>
      <w:r w:rsidR="00510FAE">
        <w:rPr>
          <w:rFonts w:eastAsia="Times New Roman"/>
          <w:iCs/>
          <w:sz w:val="22"/>
          <w:szCs w:val="22"/>
        </w:rPr>
        <w:t>I</w:t>
      </w:r>
      <w:r>
        <w:rPr>
          <w:rFonts w:eastAsia="Times New Roman"/>
          <w:iCs/>
          <w:sz w:val="22"/>
          <w:szCs w:val="22"/>
        </w:rPr>
        <w:t>an</w:t>
      </w:r>
      <w:r w:rsidR="00AC1C15">
        <w:rPr>
          <w:rFonts w:eastAsia="Times New Roman"/>
          <w:iCs/>
          <w:sz w:val="22"/>
          <w:szCs w:val="22"/>
        </w:rPr>
        <w:t xml:space="preserve"> r</w:t>
      </w:r>
    </w:p>
    <w:p w14:paraId="0E70443C" w14:textId="243A0115" w:rsidR="00813B54" w:rsidRDefault="00813B54" w:rsidP="00813B54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="1080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>Split of sponsorship dollars</w:t>
      </w:r>
    </w:p>
    <w:p w14:paraId="2243F5D0" w14:textId="526F4082" w:rsidR="00813B54" w:rsidRDefault="00813B54" w:rsidP="00813B54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="1080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>Clear chain of command</w:t>
      </w:r>
    </w:p>
    <w:p w14:paraId="60485845" w14:textId="706CF800" w:rsidR="00813B54" w:rsidRDefault="00813B54" w:rsidP="00813B54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="1080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>List of expectations and deliverables from both sides</w:t>
      </w:r>
    </w:p>
    <w:p w14:paraId="110A9538" w14:textId="1F730D57" w:rsidR="00813B54" w:rsidRDefault="00813B54" w:rsidP="00813B54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="1080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>Extension of agreement</w:t>
      </w:r>
    </w:p>
    <w:p w14:paraId="72A4D425" w14:textId="0D8D90BC" w:rsidR="00813B54" w:rsidRDefault="00813B54" w:rsidP="00C5783B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>It was decided that we would address these items at a later date.</w:t>
      </w:r>
      <w:r w:rsidR="00AC1C15">
        <w:rPr>
          <w:rFonts w:eastAsia="Times New Roman"/>
          <w:iCs/>
          <w:sz w:val="22"/>
          <w:szCs w:val="22"/>
        </w:rPr>
        <w:t xml:space="preserve"> Post-meeting clarification: Clay to reach out to Wint for a date within the next two weeks.</w:t>
      </w:r>
    </w:p>
    <w:p w14:paraId="1BD38778" w14:textId="3F84BAFF" w:rsidR="00813B54" w:rsidRDefault="00813B54" w:rsidP="00813B5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/>
        <w:rPr>
          <w:rFonts w:eastAsia="Times New Roman"/>
          <w:b/>
          <w:iCs/>
          <w:sz w:val="22"/>
          <w:szCs w:val="22"/>
        </w:rPr>
      </w:pPr>
      <w:r>
        <w:rPr>
          <w:rFonts w:eastAsia="Times New Roman"/>
          <w:b/>
          <w:iCs/>
          <w:sz w:val="22"/>
          <w:szCs w:val="22"/>
        </w:rPr>
        <w:t>General business plan (3 years) for CVC going forward (2018 and beyond)</w:t>
      </w:r>
    </w:p>
    <w:p w14:paraId="1D00B74D" w14:textId="516E0E4A" w:rsidR="00813B54" w:rsidRDefault="00813B54" w:rsidP="00813B54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>The following list was presented</w:t>
      </w:r>
    </w:p>
    <w:p w14:paraId="5321C421" w14:textId="3EEBFF24" w:rsidR="00813B54" w:rsidRDefault="00813B54" w:rsidP="00813B54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>Revenue expected from sale</w:t>
      </w:r>
    </w:p>
    <w:p w14:paraId="59557811" w14:textId="597A7E20" w:rsidR="00813B54" w:rsidRDefault="00813B54" w:rsidP="00813B54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>Pay</w:t>
      </w:r>
      <w:r w:rsidR="00AC1C15">
        <w:rPr>
          <w:rFonts w:eastAsia="Times New Roman"/>
          <w:iCs/>
          <w:sz w:val="22"/>
          <w:szCs w:val="22"/>
        </w:rPr>
        <w:t>ment</w:t>
      </w:r>
      <w:r>
        <w:rPr>
          <w:rFonts w:eastAsia="Times New Roman"/>
          <w:iCs/>
          <w:sz w:val="22"/>
          <w:szCs w:val="22"/>
        </w:rPr>
        <w:t xml:space="preserve"> to </w:t>
      </w:r>
      <w:r w:rsidR="00AC1C15">
        <w:rPr>
          <w:rFonts w:eastAsia="Times New Roman"/>
          <w:iCs/>
          <w:sz w:val="22"/>
          <w:szCs w:val="22"/>
        </w:rPr>
        <w:t>STC</w:t>
      </w:r>
    </w:p>
    <w:p w14:paraId="7EA7CF2E" w14:textId="781EEA7F" w:rsidR="00813B54" w:rsidRDefault="00813B54" w:rsidP="00813B54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>Capital improvement plan</w:t>
      </w:r>
    </w:p>
    <w:p w14:paraId="2E0104B9" w14:textId="6D8D5907" w:rsidR="00813B54" w:rsidRDefault="00813B54" w:rsidP="00813B54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>Maintenance plan</w:t>
      </w:r>
    </w:p>
    <w:p w14:paraId="5516FA4E" w14:textId="45E4C5CC" w:rsidR="00813B54" w:rsidRDefault="00813B54" w:rsidP="00813B54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>Capital expenditures</w:t>
      </w:r>
    </w:p>
    <w:p w14:paraId="629D4173" w14:textId="2CCEC116" w:rsidR="00813B54" w:rsidRDefault="00813B54" w:rsidP="00813B54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>Comprehe</w:t>
      </w:r>
      <w:r w:rsidR="00AC1C15">
        <w:rPr>
          <w:rFonts w:eastAsia="Times New Roman"/>
          <w:iCs/>
          <w:sz w:val="22"/>
          <w:szCs w:val="22"/>
        </w:rPr>
        <w:t>n</w:t>
      </w:r>
      <w:r>
        <w:rPr>
          <w:rFonts w:eastAsia="Times New Roman"/>
          <w:iCs/>
          <w:sz w:val="22"/>
          <w:szCs w:val="22"/>
        </w:rPr>
        <w:t>sive sales and marketing plan</w:t>
      </w:r>
    </w:p>
    <w:p w14:paraId="4781F206" w14:textId="5C1F5A0D" w:rsidR="00813B54" w:rsidRDefault="00813B54" w:rsidP="00813B54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>Composition of Board</w:t>
      </w:r>
    </w:p>
    <w:p w14:paraId="6DE2B954" w14:textId="76C5E58B" w:rsidR="00813B54" w:rsidRDefault="00813B54" w:rsidP="00813B54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 xml:space="preserve">Clay mentioned that he has a potential board member he’s talking to. </w:t>
      </w:r>
    </w:p>
    <w:p w14:paraId="00729B2E" w14:textId="4B457C06" w:rsidR="00CC1C80" w:rsidRPr="00304E23" w:rsidRDefault="00EA5B5D" w:rsidP="005928E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/>
        <w:rPr>
          <w:rFonts w:eastAsia="Times New Roman"/>
          <w:sz w:val="22"/>
          <w:szCs w:val="22"/>
        </w:rPr>
      </w:pPr>
      <w:r w:rsidRPr="004E6344">
        <w:rPr>
          <w:rFonts w:eastAsia="Times New Roman"/>
          <w:b/>
          <w:sz w:val="22"/>
          <w:szCs w:val="22"/>
        </w:rPr>
        <w:t xml:space="preserve">Next Meeting </w:t>
      </w:r>
      <w:r w:rsidR="00F83F93">
        <w:rPr>
          <w:rFonts w:eastAsia="Times New Roman"/>
          <w:sz w:val="22"/>
          <w:szCs w:val="22"/>
        </w:rPr>
        <w:t>Changed to Bi-Weekly meetings starting Thursday, 7/19</w:t>
      </w:r>
      <w:r w:rsidR="004651AF">
        <w:rPr>
          <w:rFonts w:eastAsia="Times New Roman"/>
          <w:sz w:val="22"/>
          <w:szCs w:val="22"/>
        </w:rPr>
        <w:t xml:space="preserve">, </w:t>
      </w:r>
      <w:r w:rsidR="00AC1C15">
        <w:rPr>
          <w:rFonts w:eastAsia="Times New Roman"/>
          <w:sz w:val="22"/>
          <w:szCs w:val="22"/>
        </w:rPr>
        <w:t xml:space="preserve">CVC </w:t>
      </w:r>
      <w:r w:rsidR="00F83F93">
        <w:rPr>
          <w:rFonts w:eastAsia="Times New Roman"/>
          <w:sz w:val="22"/>
          <w:szCs w:val="22"/>
        </w:rPr>
        <w:t>Clubhouse</w:t>
      </w:r>
      <w:r w:rsidR="008E5D1B">
        <w:rPr>
          <w:sz w:val="22"/>
          <w:szCs w:val="22"/>
        </w:rPr>
        <w:t>.</w:t>
      </w:r>
      <w:r w:rsidR="00F83F93">
        <w:rPr>
          <w:sz w:val="22"/>
          <w:szCs w:val="22"/>
        </w:rPr>
        <w:t xml:space="preserve"> </w:t>
      </w:r>
    </w:p>
    <w:p w14:paraId="244B4AA8" w14:textId="082EEB46" w:rsidR="005E0D51" w:rsidRPr="005E0D51" w:rsidRDefault="005E0D51" w:rsidP="005E0D5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The motion to adjourn was made by, seconded by, and approved at: Wayne; Clay; 7:3</w:t>
      </w:r>
      <w:r w:rsidR="00AC1C15">
        <w:rPr>
          <w:rFonts w:eastAsia="Times New Roman"/>
          <w:sz w:val="22"/>
          <w:szCs w:val="22"/>
        </w:rPr>
        <w:t>0</w:t>
      </w:r>
      <w:r>
        <w:rPr>
          <w:rFonts w:eastAsia="Times New Roman"/>
          <w:sz w:val="22"/>
          <w:szCs w:val="22"/>
        </w:rPr>
        <w:t xml:space="preserve"> PM</w:t>
      </w:r>
    </w:p>
    <w:p w14:paraId="5592259C" w14:textId="77777777" w:rsidR="0083150B" w:rsidRPr="004E6344" w:rsidRDefault="0083150B" w:rsidP="005E0D51">
      <w:pPr>
        <w:autoSpaceDE w:val="0"/>
        <w:autoSpaceDN w:val="0"/>
        <w:adjustRightInd w:val="0"/>
        <w:spacing w:before="120"/>
        <w:rPr>
          <w:rFonts w:eastAsia="Times New Roman"/>
          <w:sz w:val="22"/>
          <w:szCs w:val="22"/>
        </w:rPr>
      </w:pPr>
      <w:r w:rsidRPr="004E6344">
        <w:rPr>
          <w:rFonts w:eastAsia="Times New Roman"/>
          <w:sz w:val="22"/>
          <w:szCs w:val="22"/>
        </w:rPr>
        <w:lastRenderedPageBreak/>
        <w:t>Respectfully submitted</w:t>
      </w:r>
    </w:p>
    <w:p w14:paraId="29980878" w14:textId="2311AF18" w:rsidR="009368A2" w:rsidRDefault="009B0B73" w:rsidP="00664E62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John Bate</w:t>
      </w:r>
      <w:r w:rsidR="0083150B" w:rsidRPr="004E6344">
        <w:rPr>
          <w:rFonts w:eastAsia="Times New Roman"/>
          <w:sz w:val="22"/>
          <w:szCs w:val="22"/>
        </w:rPr>
        <w:t>, Secretary</w:t>
      </w:r>
    </w:p>
    <w:sectPr w:rsidR="009368A2" w:rsidSect="00E66C33">
      <w:headerReference w:type="default" r:id="rId8"/>
      <w:footerReference w:type="default" r:id="rId9"/>
      <w:pgSz w:w="12240" w:h="15840" w:code="1"/>
      <w:pgMar w:top="1440" w:right="1440" w:bottom="720" w:left="144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F2ACEB" w14:textId="77777777" w:rsidR="00B556A7" w:rsidRDefault="00B556A7">
      <w:r>
        <w:separator/>
      </w:r>
    </w:p>
  </w:endnote>
  <w:endnote w:type="continuationSeparator" w:id="0">
    <w:p w14:paraId="3EB41191" w14:textId="77777777" w:rsidR="00B556A7" w:rsidRDefault="00B556A7">
      <w:r>
        <w:continuationSeparator/>
      </w:r>
    </w:p>
  </w:endnote>
  <w:endnote w:type="continuationNotice" w:id="1">
    <w:p w14:paraId="72A8215B" w14:textId="77777777" w:rsidR="00B556A7" w:rsidRDefault="00B556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C213B" w14:textId="77777777" w:rsidR="00F70563" w:rsidRPr="00ED52D8" w:rsidRDefault="00F70563" w:rsidP="00ED52D8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B556A7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B556A7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3FF2D" w14:textId="77777777" w:rsidR="00B556A7" w:rsidRDefault="00B556A7">
      <w:r>
        <w:separator/>
      </w:r>
    </w:p>
  </w:footnote>
  <w:footnote w:type="continuationSeparator" w:id="0">
    <w:p w14:paraId="51EEFAD9" w14:textId="77777777" w:rsidR="00B556A7" w:rsidRDefault="00B556A7">
      <w:r>
        <w:continuationSeparator/>
      </w:r>
    </w:p>
  </w:footnote>
  <w:footnote w:type="continuationNotice" w:id="1">
    <w:p w14:paraId="7ECA33AA" w14:textId="77777777" w:rsidR="00B556A7" w:rsidRDefault="00B556A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284A0" w14:textId="77777777" w:rsidR="00F70563" w:rsidRPr="008203AE" w:rsidRDefault="00F70563" w:rsidP="00080DE7">
    <w:pPr>
      <w:autoSpaceDE w:val="0"/>
      <w:autoSpaceDN w:val="0"/>
      <w:adjustRightInd w:val="0"/>
      <w:jc w:val="center"/>
      <w:rPr>
        <w:rFonts w:eastAsia="Times New Roman"/>
        <w:b/>
        <w:sz w:val="24"/>
        <w:szCs w:val="23"/>
      </w:rPr>
    </w:pPr>
    <w:r w:rsidRPr="008203AE">
      <w:rPr>
        <w:b/>
        <w:noProof/>
      </w:rPr>
      <w:drawing>
        <wp:anchor distT="0" distB="0" distL="114300" distR="114300" simplePos="0" relativeHeight="251658240" behindDoc="0" locked="0" layoutInCell="1" allowOverlap="1" wp14:anchorId="16896F3F" wp14:editId="317D7B8F">
          <wp:simplePos x="0" y="0"/>
          <wp:positionH relativeFrom="page">
            <wp:posOffset>914400</wp:posOffset>
          </wp:positionH>
          <wp:positionV relativeFrom="page">
            <wp:posOffset>228600</wp:posOffset>
          </wp:positionV>
          <wp:extent cx="457200" cy="457200"/>
          <wp:effectExtent l="0" t="0" r="0" b="0"/>
          <wp:wrapNone/>
          <wp:docPr id="1" name="Picture 1" descr="CVC-blue-circle-logo-smal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VC-blue-circle-logo-small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03AE">
      <w:rPr>
        <w:rFonts w:eastAsia="Times New Roman"/>
        <w:b/>
        <w:bCs/>
        <w:color w:val="44546A"/>
        <w:sz w:val="31"/>
        <w:szCs w:val="31"/>
      </w:rPr>
      <w:t>Copper Valley Club, Inc</w:t>
    </w:r>
    <w:r w:rsidRPr="008203AE">
      <w:rPr>
        <w:rFonts w:eastAsia="Times New Roman"/>
        <w:b/>
        <w:sz w:val="24"/>
        <w:szCs w:val="23"/>
      </w:rPr>
      <w:t>.</w:t>
    </w:r>
  </w:p>
  <w:p w14:paraId="7BA6A3B2" w14:textId="3C107447" w:rsidR="00F70563" w:rsidRDefault="00F70563" w:rsidP="00080DE7">
    <w:pPr>
      <w:autoSpaceDE w:val="0"/>
      <w:autoSpaceDN w:val="0"/>
      <w:adjustRightInd w:val="0"/>
      <w:jc w:val="center"/>
      <w:rPr>
        <w:rFonts w:ascii="Arial Bold" w:hAnsi="Arial Bold"/>
        <w:b/>
        <w:sz w:val="28"/>
      </w:rPr>
    </w:pPr>
    <w:r>
      <w:rPr>
        <w:rFonts w:eastAsia="Times New Roman"/>
        <w:b/>
        <w:bCs/>
        <w:sz w:val="27"/>
        <w:szCs w:val="27"/>
      </w:rPr>
      <w:t xml:space="preserve">Board Meeting Minutes for </w:t>
    </w:r>
    <w:r w:rsidR="005E0D51">
      <w:rPr>
        <w:rFonts w:eastAsia="Times New Roman"/>
        <w:b/>
        <w:bCs/>
        <w:sz w:val="27"/>
        <w:szCs w:val="27"/>
      </w:rPr>
      <w:t>7/10</w:t>
    </w:r>
    <w:r>
      <w:rPr>
        <w:rFonts w:eastAsia="Times New Roman"/>
        <w:b/>
        <w:bCs/>
        <w:sz w:val="27"/>
        <w:szCs w:val="27"/>
      </w:rPr>
      <w:t>/2018</w:t>
    </w:r>
  </w:p>
  <w:p w14:paraId="42E2DEFF" w14:textId="77777777" w:rsidR="00F70563" w:rsidRDefault="00F70563" w:rsidP="00FF41F8">
    <w:pPr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8860"/>
      </w:tabs>
      <w:rPr>
        <w:rFonts w:ascii="Arial Bold" w:hAnsi="Arial Bold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3" w15:restartNumberingAfterBreak="0">
    <w:nsid w:val="00F56E5D"/>
    <w:multiLevelType w:val="hybridMultilevel"/>
    <w:tmpl w:val="6B6A3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8A09CE"/>
    <w:multiLevelType w:val="hybridMultilevel"/>
    <w:tmpl w:val="A4C6D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2A472DC"/>
    <w:multiLevelType w:val="hybridMultilevel"/>
    <w:tmpl w:val="492C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5A4B2F"/>
    <w:multiLevelType w:val="hybridMultilevel"/>
    <w:tmpl w:val="24460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833CC"/>
    <w:multiLevelType w:val="hybridMultilevel"/>
    <w:tmpl w:val="C0A4FA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1355549"/>
    <w:multiLevelType w:val="multilevel"/>
    <w:tmpl w:val="F4782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2E17715"/>
    <w:multiLevelType w:val="hybridMultilevel"/>
    <w:tmpl w:val="17183932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D1481"/>
    <w:multiLevelType w:val="hybridMultilevel"/>
    <w:tmpl w:val="76E0D156"/>
    <w:lvl w:ilvl="0" w:tplc="0B7AC45A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94555"/>
    <w:multiLevelType w:val="hybridMultilevel"/>
    <w:tmpl w:val="AA0C3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D4D74"/>
    <w:multiLevelType w:val="hybridMultilevel"/>
    <w:tmpl w:val="4184F6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E8D4032"/>
    <w:multiLevelType w:val="hybridMultilevel"/>
    <w:tmpl w:val="6A7C8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A7DA8"/>
    <w:multiLevelType w:val="hybridMultilevel"/>
    <w:tmpl w:val="B450F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97AF8"/>
    <w:multiLevelType w:val="hybridMultilevel"/>
    <w:tmpl w:val="B3486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C46EE"/>
    <w:multiLevelType w:val="hybridMultilevel"/>
    <w:tmpl w:val="D8E8D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BD0FC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91D0770"/>
    <w:multiLevelType w:val="multilevel"/>
    <w:tmpl w:val="F4782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9653631"/>
    <w:multiLevelType w:val="hybridMultilevel"/>
    <w:tmpl w:val="33941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E9097E"/>
    <w:multiLevelType w:val="hybridMultilevel"/>
    <w:tmpl w:val="B4A0E6E2"/>
    <w:lvl w:ilvl="0" w:tplc="D0DAF9D2"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E6100C"/>
    <w:multiLevelType w:val="multilevel"/>
    <w:tmpl w:val="42C015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4E97A57"/>
    <w:multiLevelType w:val="hybridMultilevel"/>
    <w:tmpl w:val="517453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29E6A38"/>
    <w:multiLevelType w:val="hybridMultilevel"/>
    <w:tmpl w:val="8DF0A9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3E619DF"/>
    <w:multiLevelType w:val="hybridMultilevel"/>
    <w:tmpl w:val="6A14F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F7C481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0262FE"/>
    <w:multiLevelType w:val="hybridMultilevel"/>
    <w:tmpl w:val="8E5A9DCA"/>
    <w:lvl w:ilvl="0" w:tplc="15C45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CC47E0"/>
    <w:multiLevelType w:val="hybridMultilevel"/>
    <w:tmpl w:val="CEF6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5F460D"/>
    <w:multiLevelType w:val="hybridMultilevel"/>
    <w:tmpl w:val="3E2C7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880EA6"/>
    <w:multiLevelType w:val="hybridMultilevel"/>
    <w:tmpl w:val="5F50E0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218348C"/>
    <w:multiLevelType w:val="hybridMultilevel"/>
    <w:tmpl w:val="34949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54452BA"/>
    <w:multiLevelType w:val="hybridMultilevel"/>
    <w:tmpl w:val="01602F7E"/>
    <w:lvl w:ilvl="0" w:tplc="68DEAAA4">
      <w:numFmt w:val="bullet"/>
      <w:lvlText w:val="-"/>
      <w:lvlJc w:val="left"/>
      <w:pPr>
        <w:ind w:left="108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7232ACE"/>
    <w:multiLevelType w:val="hybridMultilevel"/>
    <w:tmpl w:val="C86084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9765F93"/>
    <w:multiLevelType w:val="hybridMultilevel"/>
    <w:tmpl w:val="3E42F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E312D8"/>
    <w:multiLevelType w:val="hybridMultilevel"/>
    <w:tmpl w:val="4732A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88E5C5D"/>
    <w:multiLevelType w:val="hybridMultilevel"/>
    <w:tmpl w:val="60B8E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BD39D9"/>
    <w:multiLevelType w:val="hybridMultilevel"/>
    <w:tmpl w:val="1398E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07D2E09"/>
    <w:multiLevelType w:val="multilevel"/>
    <w:tmpl w:val="60B8E0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130BB0"/>
    <w:multiLevelType w:val="hybridMultilevel"/>
    <w:tmpl w:val="14F07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103E4A"/>
    <w:multiLevelType w:val="hybridMultilevel"/>
    <w:tmpl w:val="1D56B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0"/>
  </w:num>
  <w:num w:numId="5">
    <w:abstractNumId w:val="23"/>
  </w:num>
  <w:num w:numId="6">
    <w:abstractNumId w:val="29"/>
  </w:num>
  <w:num w:numId="7">
    <w:abstractNumId w:val="38"/>
  </w:num>
  <w:num w:numId="8">
    <w:abstractNumId w:val="13"/>
  </w:num>
  <w:num w:numId="9">
    <w:abstractNumId w:val="15"/>
  </w:num>
  <w:num w:numId="10">
    <w:abstractNumId w:val="34"/>
  </w:num>
  <w:num w:numId="11">
    <w:abstractNumId w:val="20"/>
  </w:num>
  <w:num w:numId="12">
    <w:abstractNumId w:val="36"/>
  </w:num>
  <w:num w:numId="13">
    <w:abstractNumId w:val="3"/>
  </w:num>
  <w:num w:numId="14">
    <w:abstractNumId w:val="19"/>
  </w:num>
  <w:num w:numId="15">
    <w:abstractNumId w:val="26"/>
  </w:num>
  <w:num w:numId="16">
    <w:abstractNumId w:val="25"/>
  </w:num>
  <w:num w:numId="17">
    <w:abstractNumId w:val="9"/>
  </w:num>
  <w:num w:numId="18">
    <w:abstractNumId w:val="32"/>
  </w:num>
  <w:num w:numId="19">
    <w:abstractNumId w:val="7"/>
  </w:num>
  <w:num w:numId="20">
    <w:abstractNumId w:val="5"/>
  </w:num>
  <w:num w:numId="21">
    <w:abstractNumId w:val="6"/>
  </w:num>
  <w:num w:numId="22">
    <w:abstractNumId w:val="16"/>
  </w:num>
  <w:num w:numId="23">
    <w:abstractNumId w:val="14"/>
  </w:num>
  <w:num w:numId="24">
    <w:abstractNumId w:val="22"/>
  </w:num>
  <w:num w:numId="25">
    <w:abstractNumId w:val="8"/>
  </w:num>
  <w:num w:numId="26">
    <w:abstractNumId w:val="27"/>
  </w:num>
  <w:num w:numId="27">
    <w:abstractNumId w:val="11"/>
  </w:num>
  <w:num w:numId="28">
    <w:abstractNumId w:val="37"/>
  </w:num>
  <w:num w:numId="29">
    <w:abstractNumId w:val="24"/>
  </w:num>
  <w:num w:numId="30">
    <w:abstractNumId w:val="31"/>
  </w:num>
  <w:num w:numId="31">
    <w:abstractNumId w:val="4"/>
  </w:num>
  <w:num w:numId="32">
    <w:abstractNumId w:val="33"/>
  </w:num>
  <w:num w:numId="33">
    <w:abstractNumId w:val="28"/>
  </w:num>
  <w:num w:numId="34">
    <w:abstractNumId w:val="21"/>
  </w:num>
  <w:num w:numId="35">
    <w:abstractNumId w:val="17"/>
  </w:num>
  <w:num w:numId="36">
    <w:abstractNumId w:val="10"/>
  </w:num>
  <w:num w:numId="37">
    <w:abstractNumId w:val="18"/>
  </w:num>
  <w:num w:numId="38">
    <w:abstractNumId w:val="35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2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0" w:top3HeadingStyles="1" w:visibleStyles="0" w:alternateStyleNames="0"/>
  <w:stylePaneSortMethod w:val="0004"/>
  <w:trackRevision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22"/>
    <w:rsid w:val="0000111A"/>
    <w:rsid w:val="00004D8D"/>
    <w:rsid w:val="00005058"/>
    <w:rsid w:val="00010F9F"/>
    <w:rsid w:val="00012247"/>
    <w:rsid w:val="00012313"/>
    <w:rsid w:val="00016054"/>
    <w:rsid w:val="00022B9A"/>
    <w:rsid w:val="000234DA"/>
    <w:rsid w:val="000256EB"/>
    <w:rsid w:val="00027D17"/>
    <w:rsid w:val="00030F7F"/>
    <w:rsid w:val="00031174"/>
    <w:rsid w:val="00031406"/>
    <w:rsid w:val="00034252"/>
    <w:rsid w:val="0003544D"/>
    <w:rsid w:val="00035CC2"/>
    <w:rsid w:val="00037694"/>
    <w:rsid w:val="00037DE7"/>
    <w:rsid w:val="00040949"/>
    <w:rsid w:val="00041864"/>
    <w:rsid w:val="000451CB"/>
    <w:rsid w:val="0004687D"/>
    <w:rsid w:val="0004799A"/>
    <w:rsid w:val="00050B2A"/>
    <w:rsid w:val="0005311B"/>
    <w:rsid w:val="000543F9"/>
    <w:rsid w:val="00055921"/>
    <w:rsid w:val="000601EB"/>
    <w:rsid w:val="00061686"/>
    <w:rsid w:val="00063F7C"/>
    <w:rsid w:val="0006563B"/>
    <w:rsid w:val="00071917"/>
    <w:rsid w:val="00071A54"/>
    <w:rsid w:val="0007466B"/>
    <w:rsid w:val="00077BA0"/>
    <w:rsid w:val="00080DE7"/>
    <w:rsid w:val="00083B5D"/>
    <w:rsid w:val="00085C9F"/>
    <w:rsid w:val="00086F8C"/>
    <w:rsid w:val="0009214C"/>
    <w:rsid w:val="00092B3D"/>
    <w:rsid w:val="00092E63"/>
    <w:rsid w:val="0009613A"/>
    <w:rsid w:val="00097DE6"/>
    <w:rsid w:val="000A1CD9"/>
    <w:rsid w:val="000A5C57"/>
    <w:rsid w:val="000A5D64"/>
    <w:rsid w:val="000B3D8C"/>
    <w:rsid w:val="000B5B83"/>
    <w:rsid w:val="000B645E"/>
    <w:rsid w:val="000B7CC8"/>
    <w:rsid w:val="000C1768"/>
    <w:rsid w:val="000C2424"/>
    <w:rsid w:val="000C4210"/>
    <w:rsid w:val="000C66A0"/>
    <w:rsid w:val="000D3419"/>
    <w:rsid w:val="000D469E"/>
    <w:rsid w:val="000D7E53"/>
    <w:rsid w:val="000E4487"/>
    <w:rsid w:val="000E78B1"/>
    <w:rsid w:val="000F120A"/>
    <w:rsid w:val="000F1827"/>
    <w:rsid w:val="000F186F"/>
    <w:rsid w:val="000F1890"/>
    <w:rsid w:val="000F4904"/>
    <w:rsid w:val="000F59EE"/>
    <w:rsid w:val="000F72C2"/>
    <w:rsid w:val="000F7630"/>
    <w:rsid w:val="000F768C"/>
    <w:rsid w:val="00104F3A"/>
    <w:rsid w:val="0010702D"/>
    <w:rsid w:val="001109BA"/>
    <w:rsid w:val="00111C19"/>
    <w:rsid w:val="001124E9"/>
    <w:rsid w:val="0011297D"/>
    <w:rsid w:val="00116A66"/>
    <w:rsid w:val="00117352"/>
    <w:rsid w:val="00117D59"/>
    <w:rsid w:val="001209A5"/>
    <w:rsid w:val="00122C1F"/>
    <w:rsid w:val="00122CB6"/>
    <w:rsid w:val="00122DDF"/>
    <w:rsid w:val="00122F20"/>
    <w:rsid w:val="00125627"/>
    <w:rsid w:val="00126052"/>
    <w:rsid w:val="001264FF"/>
    <w:rsid w:val="001267E6"/>
    <w:rsid w:val="0012736A"/>
    <w:rsid w:val="0013081C"/>
    <w:rsid w:val="0013408D"/>
    <w:rsid w:val="001366F7"/>
    <w:rsid w:val="00137236"/>
    <w:rsid w:val="001419A5"/>
    <w:rsid w:val="00145573"/>
    <w:rsid w:val="00150B29"/>
    <w:rsid w:val="00152950"/>
    <w:rsid w:val="001546C8"/>
    <w:rsid w:val="0015575C"/>
    <w:rsid w:val="00156299"/>
    <w:rsid w:val="00161073"/>
    <w:rsid w:val="0016461A"/>
    <w:rsid w:val="00164A70"/>
    <w:rsid w:val="00165B03"/>
    <w:rsid w:val="00171EA8"/>
    <w:rsid w:val="001721AC"/>
    <w:rsid w:val="00172EF6"/>
    <w:rsid w:val="001730FA"/>
    <w:rsid w:val="00175DB5"/>
    <w:rsid w:val="00175F9F"/>
    <w:rsid w:val="001762FF"/>
    <w:rsid w:val="001776EB"/>
    <w:rsid w:val="00180E47"/>
    <w:rsid w:val="00181092"/>
    <w:rsid w:val="00191C16"/>
    <w:rsid w:val="001947F7"/>
    <w:rsid w:val="0019586A"/>
    <w:rsid w:val="00196015"/>
    <w:rsid w:val="00196DF6"/>
    <w:rsid w:val="00197BA1"/>
    <w:rsid w:val="001A1662"/>
    <w:rsid w:val="001A21F6"/>
    <w:rsid w:val="001A2EC9"/>
    <w:rsid w:val="001A7AFA"/>
    <w:rsid w:val="001B015A"/>
    <w:rsid w:val="001B44DD"/>
    <w:rsid w:val="001B5B90"/>
    <w:rsid w:val="001C1B37"/>
    <w:rsid w:val="001C3E6D"/>
    <w:rsid w:val="001C5F1B"/>
    <w:rsid w:val="001C7BA4"/>
    <w:rsid w:val="001D3ECD"/>
    <w:rsid w:val="001D6F5B"/>
    <w:rsid w:val="001E12ED"/>
    <w:rsid w:val="001E1CA5"/>
    <w:rsid w:val="001E2C4F"/>
    <w:rsid w:val="001E390B"/>
    <w:rsid w:val="001E3B87"/>
    <w:rsid w:val="001E4EB7"/>
    <w:rsid w:val="001E6686"/>
    <w:rsid w:val="001F0A2F"/>
    <w:rsid w:val="001F3045"/>
    <w:rsid w:val="00202AE4"/>
    <w:rsid w:val="00205402"/>
    <w:rsid w:val="00205775"/>
    <w:rsid w:val="00205930"/>
    <w:rsid w:val="00205E45"/>
    <w:rsid w:val="00206B11"/>
    <w:rsid w:val="00206B76"/>
    <w:rsid w:val="00212246"/>
    <w:rsid w:val="00212B95"/>
    <w:rsid w:val="002133FB"/>
    <w:rsid w:val="00214C37"/>
    <w:rsid w:val="00220E74"/>
    <w:rsid w:val="00221497"/>
    <w:rsid w:val="0022327C"/>
    <w:rsid w:val="002235C4"/>
    <w:rsid w:val="002308FF"/>
    <w:rsid w:val="00231D5C"/>
    <w:rsid w:val="002329DF"/>
    <w:rsid w:val="0023372C"/>
    <w:rsid w:val="002337BD"/>
    <w:rsid w:val="00233CD3"/>
    <w:rsid w:val="00233F36"/>
    <w:rsid w:val="00235A28"/>
    <w:rsid w:val="002376E9"/>
    <w:rsid w:val="002377B8"/>
    <w:rsid w:val="00240E61"/>
    <w:rsid w:val="002420E0"/>
    <w:rsid w:val="00243135"/>
    <w:rsid w:val="002434C1"/>
    <w:rsid w:val="00244D29"/>
    <w:rsid w:val="00246D6D"/>
    <w:rsid w:val="00246EE9"/>
    <w:rsid w:val="00247DE6"/>
    <w:rsid w:val="0025259C"/>
    <w:rsid w:val="00252629"/>
    <w:rsid w:val="00252C85"/>
    <w:rsid w:val="002569E4"/>
    <w:rsid w:val="002617C6"/>
    <w:rsid w:val="002645C9"/>
    <w:rsid w:val="002658C0"/>
    <w:rsid w:val="00266FD6"/>
    <w:rsid w:val="00272129"/>
    <w:rsid w:val="00272705"/>
    <w:rsid w:val="00273F68"/>
    <w:rsid w:val="00274292"/>
    <w:rsid w:val="00274295"/>
    <w:rsid w:val="0027600A"/>
    <w:rsid w:val="0028285B"/>
    <w:rsid w:val="00283225"/>
    <w:rsid w:val="00286B4E"/>
    <w:rsid w:val="0028763F"/>
    <w:rsid w:val="00290D54"/>
    <w:rsid w:val="00290E1E"/>
    <w:rsid w:val="00292CEA"/>
    <w:rsid w:val="00294808"/>
    <w:rsid w:val="0029618B"/>
    <w:rsid w:val="002A0092"/>
    <w:rsid w:val="002A1680"/>
    <w:rsid w:val="002A1742"/>
    <w:rsid w:val="002A24E9"/>
    <w:rsid w:val="002A253D"/>
    <w:rsid w:val="002A465D"/>
    <w:rsid w:val="002A550E"/>
    <w:rsid w:val="002A5B86"/>
    <w:rsid w:val="002B0808"/>
    <w:rsid w:val="002B22CA"/>
    <w:rsid w:val="002B2742"/>
    <w:rsid w:val="002B50C7"/>
    <w:rsid w:val="002B741C"/>
    <w:rsid w:val="002B7DF4"/>
    <w:rsid w:val="002C314A"/>
    <w:rsid w:val="002C356E"/>
    <w:rsid w:val="002C675C"/>
    <w:rsid w:val="002C6CF1"/>
    <w:rsid w:val="002D5B36"/>
    <w:rsid w:val="002D62DA"/>
    <w:rsid w:val="002D6EFC"/>
    <w:rsid w:val="002E3CA3"/>
    <w:rsid w:val="002E4CA4"/>
    <w:rsid w:val="002F447D"/>
    <w:rsid w:val="002F48EB"/>
    <w:rsid w:val="002F4A27"/>
    <w:rsid w:val="002F62BF"/>
    <w:rsid w:val="002F72B6"/>
    <w:rsid w:val="002F79B6"/>
    <w:rsid w:val="00301263"/>
    <w:rsid w:val="00302503"/>
    <w:rsid w:val="003039AA"/>
    <w:rsid w:val="00304381"/>
    <w:rsid w:val="00304E23"/>
    <w:rsid w:val="00306173"/>
    <w:rsid w:val="0030664D"/>
    <w:rsid w:val="0031488F"/>
    <w:rsid w:val="00316FB7"/>
    <w:rsid w:val="003173A5"/>
    <w:rsid w:val="00323AE7"/>
    <w:rsid w:val="00323DED"/>
    <w:rsid w:val="00324EB6"/>
    <w:rsid w:val="00325B44"/>
    <w:rsid w:val="003334DF"/>
    <w:rsid w:val="003338F4"/>
    <w:rsid w:val="00335214"/>
    <w:rsid w:val="00335511"/>
    <w:rsid w:val="00336739"/>
    <w:rsid w:val="00340546"/>
    <w:rsid w:val="00341F95"/>
    <w:rsid w:val="00342CBF"/>
    <w:rsid w:val="00342F06"/>
    <w:rsid w:val="003431FA"/>
    <w:rsid w:val="003445BB"/>
    <w:rsid w:val="00347644"/>
    <w:rsid w:val="003567EA"/>
    <w:rsid w:val="00357F21"/>
    <w:rsid w:val="003635C3"/>
    <w:rsid w:val="0036384F"/>
    <w:rsid w:val="0036454B"/>
    <w:rsid w:val="00366D2B"/>
    <w:rsid w:val="0036718D"/>
    <w:rsid w:val="003709D3"/>
    <w:rsid w:val="00371F36"/>
    <w:rsid w:val="0037361E"/>
    <w:rsid w:val="0037379D"/>
    <w:rsid w:val="00373C0B"/>
    <w:rsid w:val="0037619F"/>
    <w:rsid w:val="00376454"/>
    <w:rsid w:val="00376DB0"/>
    <w:rsid w:val="00376EEC"/>
    <w:rsid w:val="00380034"/>
    <w:rsid w:val="003805E8"/>
    <w:rsid w:val="00381B5D"/>
    <w:rsid w:val="00382867"/>
    <w:rsid w:val="00382ADD"/>
    <w:rsid w:val="00383DC8"/>
    <w:rsid w:val="00383F2D"/>
    <w:rsid w:val="00385796"/>
    <w:rsid w:val="003911E7"/>
    <w:rsid w:val="0039381F"/>
    <w:rsid w:val="0039674D"/>
    <w:rsid w:val="00397AEB"/>
    <w:rsid w:val="003A1319"/>
    <w:rsid w:val="003A1684"/>
    <w:rsid w:val="003A3503"/>
    <w:rsid w:val="003A3D2C"/>
    <w:rsid w:val="003A49F3"/>
    <w:rsid w:val="003A721E"/>
    <w:rsid w:val="003A75C5"/>
    <w:rsid w:val="003A791D"/>
    <w:rsid w:val="003B0E39"/>
    <w:rsid w:val="003B361F"/>
    <w:rsid w:val="003B487E"/>
    <w:rsid w:val="003B49D9"/>
    <w:rsid w:val="003C0470"/>
    <w:rsid w:val="003C23FB"/>
    <w:rsid w:val="003C3865"/>
    <w:rsid w:val="003C5A70"/>
    <w:rsid w:val="003D04F3"/>
    <w:rsid w:val="003D1118"/>
    <w:rsid w:val="003D45E2"/>
    <w:rsid w:val="003D5DD5"/>
    <w:rsid w:val="003D613A"/>
    <w:rsid w:val="003D6A7E"/>
    <w:rsid w:val="003E18FA"/>
    <w:rsid w:val="003E648E"/>
    <w:rsid w:val="003F0821"/>
    <w:rsid w:val="003F27A0"/>
    <w:rsid w:val="003F3316"/>
    <w:rsid w:val="003F39F9"/>
    <w:rsid w:val="003F5907"/>
    <w:rsid w:val="004004F6"/>
    <w:rsid w:val="00400CDC"/>
    <w:rsid w:val="00402B8D"/>
    <w:rsid w:val="00402F13"/>
    <w:rsid w:val="00403F52"/>
    <w:rsid w:val="00406384"/>
    <w:rsid w:val="00412905"/>
    <w:rsid w:val="00417CE8"/>
    <w:rsid w:val="004219E5"/>
    <w:rsid w:val="00423203"/>
    <w:rsid w:val="00423819"/>
    <w:rsid w:val="00424AA9"/>
    <w:rsid w:val="00425E88"/>
    <w:rsid w:val="00427566"/>
    <w:rsid w:val="00431173"/>
    <w:rsid w:val="00431BE2"/>
    <w:rsid w:val="00432307"/>
    <w:rsid w:val="00432604"/>
    <w:rsid w:val="00432B6B"/>
    <w:rsid w:val="00437E10"/>
    <w:rsid w:val="004405AC"/>
    <w:rsid w:val="004444F8"/>
    <w:rsid w:val="00445C69"/>
    <w:rsid w:val="00446DA8"/>
    <w:rsid w:val="00447FCD"/>
    <w:rsid w:val="004502FF"/>
    <w:rsid w:val="00450B4B"/>
    <w:rsid w:val="00450BE9"/>
    <w:rsid w:val="0045328C"/>
    <w:rsid w:val="00453AD5"/>
    <w:rsid w:val="004548FA"/>
    <w:rsid w:val="00456E31"/>
    <w:rsid w:val="00460766"/>
    <w:rsid w:val="00461013"/>
    <w:rsid w:val="00461CC9"/>
    <w:rsid w:val="00462338"/>
    <w:rsid w:val="004635AE"/>
    <w:rsid w:val="004650D1"/>
    <w:rsid w:val="004651AF"/>
    <w:rsid w:val="00470F24"/>
    <w:rsid w:val="00472ED1"/>
    <w:rsid w:val="004764C1"/>
    <w:rsid w:val="00476792"/>
    <w:rsid w:val="00482A2C"/>
    <w:rsid w:val="00484702"/>
    <w:rsid w:val="00486251"/>
    <w:rsid w:val="0049061F"/>
    <w:rsid w:val="00490677"/>
    <w:rsid w:val="00492F99"/>
    <w:rsid w:val="00493907"/>
    <w:rsid w:val="00494DD0"/>
    <w:rsid w:val="00495DC7"/>
    <w:rsid w:val="00497766"/>
    <w:rsid w:val="004A099F"/>
    <w:rsid w:val="004A17A8"/>
    <w:rsid w:val="004A3D62"/>
    <w:rsid w:val="004A4B55"/>
    <w:rsid w:val="004A4E3E"/>
    <w:rsid w:val="004A674E"/>
    <w:rsid w:val="004A7868"/>
    <w:rsid w:val="004B09B8"/>
    <w:rsid w:val="004B0B25"/>
    <w:rsid w:val="004B47AB"/>
    <w:rsid w:val="004B66A0"/>
    <w:rsid w:val="004C1544"/>
    <w:rsid w:val="004C2353"/>
    <w:rsid w:val="004C3D5E"/>
    <w:rsid w:val="004C75E8"/>
    <w:rsid w:val="004D14BC"/>
    <w:rsid w:val="004D4C20"/>
    <w:rsid w:val="004E1ED0"/>
    <w:rsid w:val="004E2642"/>
    <w:rsid w:val="004E28D9"/>
    <w:rsid w:val="004E6065"/>
    <w:rsid w:val="004E6067"/>
    <w:rsid w:val="004E6344"/>
    <w:rsid w:val="004E6651"/>
    <w:rsid w:val="004F1624"/>
    <w:rsid w:val="004F6C31"/>
    <w:rsid w:val="004F756F"/>
    <w:rsid w:val="004F77B1"/>
    <w:rsid w:val="004F7BF9"/>
    <w:rsid w:val="005001E2"/>
    <w:rsid w:val="00501A86"/>
    <w:rsid w:val="00502181"/>
    <w:rsid w:val="005023F7"/>
    <w:rsid w:val="005033DB"/>
    <w:rsid w:val="00504CE4"/>
    <w:rsid w:val="00506339"/>
    <w:rsid w:val="00506B7E"/>
    <w:rsid w:val="00510E3C"/>
    <w:rsid w:val="00510FAE"/>
    <w:rsid w:val="00513752"/>
    <w:rsid w:val="0051419F"/>
    <w:rsid w:val="005149D8"/>
    <w:rsid w:val="00514DF7"/>
    <w:rsid w:val="00516423"/>
    <w:rsid w:val="00517015"/>
    <w:rsid w:val="00524374"/>
    <w:rsid w:val="005302F9"/>
    <w:rsid w:val="005324D3"/>
    <w:rsid w:val="00533DE3"/>
    <w:rsid w:val="00534A37"/>
    <w:rsid w:val="00535D42"/>
    <w:rsid w:val="00536580"/>
    <w:rsid w:val="00541EB3"/>
    <w:rsid w:val="00542FDD"/>
    <w:rsid w:val="00543F64"/>
    <w:rsid w:val="005455D1"/>
    <w:rsid w:val="005470DD"/>
    <w:rsid w:val="005473FE"/>
    <w:rsid w:val="005526D0"/>
    <w:rsid w:val="00554DEF"/>
    <w:rsid w:val="00557BCF"/>
    <w:rsid w:val="0056013F"/>
    <w:rsid w:val="00560303"/>
    <w:rsid w:val="00561793"/>
    <w:rsid w:val="00563904"/>
    <w:rsid w:val="00563A0F"/>
    <w:rsid w:val="00564BD3"/>
    <w:rsid w:val="0056558D"/>
    <w:rsid w:val="00565780"/>
    <w:rsid w:val="00567479"/>
    <w:rsid w:val="0056761A"/>
    <w:rsid w:val="00567AF6"/>
    <w:rsid w:val="00570ED1"/>
    <w:rsid w:val="00572C02"/>
    <w:rsid w:val="00572C59"/>
    <w:rsid w:val="00572FEF"/>
    <w:rsid w:val="005738E9"/>
    <w:rsid w:val="00576A6D"/>
    <w:rsid w:val="00581FB2"/>
    <w:rsid w:val="00582912"/>
    <w:rsid w:val="00591315"/>
    <w:rsid w:val="005928E3"/>
    <w:rsid w:val="005928EA"/>
    <w:rsid w:val="00592F2B"/>
    <w:rsid w:val="005942B7"/>
    <w:rsid w:val="00596D15"/>
    <w:rsid w:val="00597562"/>
    <w:rsid w:val="00597A04"/>
    <w:rsid w:val="00597D5C"/>
    <w:rsid w:val="005A4C87"/>
    <w:rsid w:val="005A5D42"/>
    <w:rsid w:val="005B062D"/>
    <w:rsid w:val="005B697C"/>
    <w:rsid w:val="005B7D9E"/>
    <w:rsid w:val="005C0786"/>
    <w:rsid w:val="005C2D67"/>
    <w:rsid w:val="005C3073"/>
    <w:rsid w:val="005C3233"/>
    <w:rsid w:val="005C3706"/>
    <w:rsid w:val="005C40D4"/>
    <w:rsid w:val="005C6247"/>
    <w:rsid w:val="005C6EDC"/>
    <w:rsid w:val="005C7A29"/>
    <w:rsid w:val="005C7CAC"/>
    <w:rsid w:val="005D12B8"/>
    <w:rsid w:val="005D28CB"/>
    <w:rsid w:val="005D31FB"/>
    <w:rsid w:val="005D73A9"/>
    <w:rsid w:val="005E0D51"/>
    <w:rsid w:val="005E21D4"/>
    <w:rsid w:val="005E26BB"/>
    <w:rsid w:val="005E5071"/>
    <w:rsid w:val="005E5F31"/>
    <w:rsid w:val="005E652A"/>
    <w:rsid w:val="005E695D"/>
    <w:rsid w:val="005F51E9"/>
    <w:rsid w:val="005F5E31"/>
    <w:rsid w:val="005F7A59"/>
    <w:rsid w:val="00601C5A"/>
    <w:rsid w:val="00604F2E"/>
    <w:rsid w:val="00606799"/>
    <w:rsid w:val="00606856"/>
    <w:rsid w:val="006103ED"/>
    <w:rsid w:val="0061141D"/>
    <w:rsid w:val="00611D07"/>
    <w:rsid w:val="00612417"/>
    <w:rsid w:val="00614932"/>
    <w:rsid w:val="006166FB"/>
    <w:rsid w:val="00621325"/>
    <w:rsid w:val="00621B8D"/>
    <w:rsid w:val="00622844"/>
    <w:rsid w:val="0062330A"/>
    <w:rsid w:val="00624EFB"/>
    <w:rsid w:val="006261CF"/>
    <w:rsid w:val="00626F91"/>
    <w:rsid w:val="006270B2"/>
    <w:rsid w:val="0063001B"/>
    <w:rsid w:val="006308C6"/>
    <w:rsid w:val="006316DE"/>
    <w:rsid w:val="00632AEB"/>
    <w:rsid w:val="00632C44"/>
    <w:rsid w:val="00640505"/>
    <w:rsid w:val="006422BA"/>
    <w:rsid w:val="00642DFE"/>
    <w:rsid w:val="00644B41"/>
    <w:rsid w:val="0064795B"/>
    <w:rsid w:val="00655CAA"/>
    <w:rsid w:val="006579B4"/>
    <w:rsid w:val="0066055C"/>
    <w:rsid w:val="006617B9"/>
    <w:rsid w:val="0066350F"/>
    <w:rsid w:val="00664E62"/>
    <w:rsid w:val="00673B77"/>
    <w:rsid w:val="006756E9"/>
    <w:rsid w:val="00681834"/>
    <w:rsid w:val="00681FD9"/>
    <w:rsid w:val="00683917"/>
    <w:rsid w:val="006875D7"/>
    <w:rsid w:val="006913AC"/>
    <w:rsid w:val="006927B1"/>
    <w:rsid w:val="0069459D"/>
    <w:rsid w:val="00695C50"/>
    <w:rsid w:val="00696121"/>
    <w:rsid w:val="006A1F39"/>
    <w:rsid w:val="006A2BA2"/>
    <w:rsid w:val="006A3D48"/>
    <w:rsid w:val="006A481F"/>
    <w:rsid w:val="006A49D9"/>
    <w:rsid w:val="006A5361"/>
    <w:rsid w:val="006A6946"/>
    <w:rsid w:val="006B73FE"/>
    <w:rsid w:val="006C2FFE"/>
    <w:rsid w:val="006C4599"/>
    <w:rsid w:val="006C4BBB"/>
    <w:rsid w:val="006C5D54"/>
    <w:rsid w:val="006C7E34"/>
    <w:rsid w:val="006D08E1"/>
    <w:rsid w:val="006D0A5B"/>
    <w:rsid w:val="006D2DEA"/>
    <w:rsid w:val="006D334D"/>
    <w:rsid w:val="006D430A"/>
    <w:rsid w:val="006D554A"/>
    <w:rsid w:val="006D5873"/>
    <w:rsid w:val="006D5F92"/>
    <w:rsid w:val="006D761C"/>
    <w:rsid w:val="006E12E8"/>
    <w:rsid w:val="006E147E"/>
    <w:rsid w:val="006E2AEB"/>
    <w:rsid w:val="006E47A6"/>
    <w:rsid w:val="006E68C6"/>
    <w:rsid w:val="006E6BA0"/>
    <w:rsid w:val="006E7148"/>
    <w:rsid w:val="006E768E"/>
    <w:rsid w:val="006F0D2F"/>
    <w:rsid w:val="006F1054"/>
    <w:rsid w:val="006F35DF"/>
    <w:rsid w:val="006F515A"/>
    <w:rsid w:val="006F5179"/>
    <w:rsid w:val="006F58CF"/>
    <w:rsid w:val="006F7197"/>
    <w:rsid w:val="006F7872"/>
    <w:rsid w:val="0070053C"/>
    <w:rsid w:val="007008C7"/>
    <w:rsid w:val="007013D6"/>
    <w:rsid w:val="00704DDA"/>
    <w:rsid w:val="00707B20"/>
    <w:rsid w:val="00710731"/>
    <w:rsid w:val="00712382"/>
    <w:rsid w:val="007201D9"/>
    <w:rsid w:val="00721D3D"/>
    <w:rsid w:val="0072277D"/>
    <w:rsid w:val="00722F78"/>
    <w:rsid w:val="0072406E"/>
    <w:rsid w:val="00724781"/>
    <w:rsid w:val="00724937"/>
    <w:rsid w:val="00724F6C"/>
    <w:rsid w:val="007306DF"/>
    <w:rsid w:val="00730F33"/>
    <w:rsid w:val="00735798"/>
    <w:rsid w:val="0073678D"/>
    <w:rsid w:val="00737608"/>
    <w:rsid w:val="007403C9"/>
    <w:rsid w:val="0074155F"/>
    <w:rsid w:val="00741F46"/>
    <w:rsid w:val="00742099"/>
    <w:rsid w:val="00743213"/>
    <w:rsid w:val="00743937"/>
    <w:rsid w:val="007441E1"/>
    <w:rsid w:val="00744534"/>
    <w:rsid w:val="00745A37"/>
    <w:rsid w:val="00754415"/>
    <w:rsid w:val="007556E4"/>
    <w:rsid w:val="00762173"/>
    <w:rsid w:val="007628AE"/>
    <w:rsid w:val="007644A7"/>
    <w:rsid w:val="00764536"/>
    <w:rsid w:val="00765281"/>
    <w:rsid w:val="007678F2"/>
    <w:rsid w:val="00770919"/>
    <w:rsid w:val="00771089"/>
    <w:rsid w:val="00771F99"/>
    <w:rsid w:val="0077260D"/>
    <w:rsid w:val="007727B2"/>
    <w:rsid w:val="00774562"/>
    <w:rsid w:val="007747D1"/>
    <w:rsid w:val="00774ABB"/>
    <w:rsid w:val="007758E4"/>
    <w:rsid w:val="00775FF5"/>
    <w:rsid w:val="0078261A"/>
    <w:rsid w:val="007833CC"/>
    <w:rsid w:val="00783618"/>
    <w:rsid w:val="0078363A"/>
    <w:rsid w:val="007838EA"/>
    <w:rsid w:val="007865DB"/>
    <w:rsid w:val="007929C0"/>
    <w:rsid w:val="00792C74"/>
    <w:rsid w:val="0079310D"/>
    <w:rsid w:val="0079350F"/>
    <w:rsid w:val="00794141"/>
    <w:rsid w:val="00794C78"/>
    <w:rsid w:val="007A10D5"/>
    <w:rsid w:val="007A1C92"/>
    <w:rsid w:val="007A2A2C"/>
    <w:rsid w:val="007A3548"/>
    <w:rsid w:val="007A5212"/>
    <w:rsid w:val="007B0357"/>
    <w:rsid w:val="007B0C10"/>
    <w:rsid w:val="007B1748"/>
    <w:rsid w:val="007B1908"/>
    <w:rsid w:val="007C1E94"/>
    <w:rsid w:val="007C2AFB"/>
    <w:rsid w:val="007C2D4A"/>
    <w:rsid w:val="007C3879"/>
    <w:rsid w:val="007D0C5A"/>
    <w:rsid w:val="007D1FD0"/>
    <w:rsid w:val="007D20F9"/>
    <w:rsid w:val="007D5138"/>
    <w:rsid w:val="007D68DA"/>
    <w:rsid w:val="007E181B"/>
    <w:rsid w:val="007E3063"/>
    <w:rsid w:val="007E4C34"/>
    <w:rsid w:val="007E587B"/>
    <w:rsid w:val="007E62F9"/>
    <w:rsid w:val="007E69DC"/>
    <w:rsid w:val="007F1964"/>
    <w:rsid w:val="007F1FB7"/>
    <w:rsid w:val="007F21BA"/>
    <w:rsid w:val="007F3602"/>
    <w:rsid w:val="007F3C1B"/>
    <w:rsid w:val="007F3D30"/>
    <w:rsid w:val="007F4F50"/>
    <w:rsid w:val="007F575E"/>
    <w:rsid w:val="007F5791"/>
    <w:rsid w:val="007F6A34"/>
    <w:rsid w:val="00800025"/>
    <w:rsid w:val="00800D94"/>
    <w:rsid w:val="00803887"/>
    <w:rsid w:val="00804A11"/>
    <w:rsid w:val="00811AF7"/>
    <w:rsid w:val="008120F9"/>
    <w:rsid w:val="00813394"/>
    <w:rsid w:val="00813B54"/>
    <w:rsid w:val="00814F79"/>
    <w:rsid w:val="0081531B"/>
    <w:rsid w:val="00815920"/>
    <w:rsid w:val="00815AAE"/>
    <w:rsid w:val="008203AE"/>
    <w:rsid w:val="00820477"/>
    <w:rsid w:val="0082355C"/>
    <w:rsid w:val="0082504A"/>
    <w:rsid w:val="00825E0A"/>
    <w:rsid w:val="00827B2D"/>
    <w:rsid w:val="00830A2D"/>
    <w:rsid w:val="008311E3"/>
    <w:rsid w:val="0083150B"/>
    <w:rsid w:val="00832318"/>
    <w:rsid w:val="00833AA4"/>
    <w:rsid w:val="008378E6"/>
    <w:rsid w:val="00840226"/>
    <w:rsid w:val="008436D5"/>
    <w:rsid w:val="00843F2C"/>
    <w:rsid w:val="0084435B"/>
    <w:rsid w:val="0084498F"/>
    <w:rsid w:val="00846583"/>
    <w:rsid w:val="008467E1"/>
    <w:rsid w:val="00846EC7"/>
    <w:rsid w:val="0084763E"/>
    <w:rsid w:val="00851328"/>
    <w:rsid w:val="0085195D"/>
    <w:rsid w:val="00857B4C"/>
    <w:rsid w:val="00862F2C"/>
    <w:rsid w:val="008631B5"/>
    <w:rsid w:val="00864FF1"/>
    <w:rsid w:val="00866B4A"/>
    <w:rsid w:val="00867585"/>
    <w:rsid w:val="00867E5E"/>
    <w:rsid w:val="00874707"/>
    <w:rsid w:val="00875820"/>
    <w:rsid w:val="008768E3"/>
    <w:rsid w:val="008813A1"/>
    <w:rsid w:val="008813C0"/>
    <w:rsid w:val="00884A90"/>
    <w:rsid w:val="00885C1B"/>
    <w:rsid w:val="00886F57"/>
    <w:rsid w:val="008908AA"/>
    <w:rsid w:val="00890E6C"/>
    <w:rsid w:val="00894747"/>
    <w:rsid w:val="00895A19"/>
    <w:rsid w:val="00896084"/>
    <w:rsid w:val="00897016"/>
    <w:rsid w:val="00897C17"/>
    <w:rsid w:val="008A103A"/>
    <w:rsid w:val="008A1C6E"/>
    <w:rsid w:val="008A2076"/>
    <w:rsid w:val="008A2F6E"/>
    <w:rsid w:val="008B0EF1"/>
    <w:rsid w:val="008B271F"/>
    <w:rsid w:val="008B34AA"/>
    <w:rsid w:val="008B483D"/>
    <w:rsid w:val="008B4B3A"/>
    <w:rsid w:val="008B63F0"/>
    <w:rsid w:val="008C05BA"/>
    <w:rsid w:val="008C0842"/>
    <w:rsid w:val="008C1A66"/>
    <w:rsid w:val="008C200E"/>
    <w:rsid w:val="008C220C"/>
    <w:rsid w:val="008C697D"/>
    <w:rsid w:val="008C734A"/>
    <w:rsid w:val="008D1FA0"/>
    <w:rsid w:val="008D218D"/>
    <w:rsid w:val="008D31E1"/>
    <w:rsid w:val="008D33BE"/>
    <w:rsid w:val="008D3786"/>
    <w:rsid w:val="008D3F97"/>
    <w:rsid w:val="008D4C24"/>
    <w:rsid w:val="008D5FF7"/>
    <w:rsid w:val="008D6ACD"/>
    <w:rsid w:val="008E0ACB"/>
    <w:rsid w:val="008E1EE9"/>
    <w:rsid w:val="008E55CC"/>
    <w:rsid w:val="008E5D1B"/>
    <w:rsid w:val="008F0CF7"/>
    <w:rsid w:val="008F19B1"/>
    <w:rsid w:val="008F2605"/>
    <w:rsid w:val="008F4984"/>
    <w:rsid w:val="008F55BC"/>
    <w:rsid w:val="008F5FB1"/>
    <w:rsid w:val="008F7449"/>
    <w:rsid w:val="00900BF8"/>
    <w:rsid w:val="009015DC"/>
    <w:rsid w:val="0090248D"/>
    <w:rsid w:val="009034F3"/>
    <w:rsid w:val="009053B7"/>
    <w:rsid w:val="00907580"/>
    <w:rsid w:val="0090798F"/>
    <w:rsid w:val="00912B14"/>
    <w:rsid w:val="009135AB"/>
    <w:rsid w:val="00915A04"/>
    <w:rsid w:val="00915CB6"/>
    <w:rsid w:val="00916945"/>
    <w:rsid w:val="0092043C"/>
    <w:rsid w:val="009218E1"/>
    <w:rsid w:val="00921C48"/>
    <w:rsid w:val="00923DD0"/>
    <w:rsid w:val="009240E6"/>
    <w:rsid w:val="00924230"/>
    <w:rsid w:val="00924C74"/>
    <w:rsid w:val="00925412"/>
    <w:rsid w:val="00925BF3"/>
    <w:rsid w:val="00934B05"/>
    <w:rsid w:val="009368A2"/>
    <w:rsid w:val="00940A82"/>
    <w:rsid w:val="009421FF"/>
    <w:rsid w:val="00942782"/>
    <w:rsid w:val="00943805"/>
    <w:rsid w:val="00944DC8"/>
    <w:rsid w:val="00946EA0"/>
    <w:rsid w:val="009527FE"/>
    <w:rsid w:val="00952C53"/>
    <w:rsid w:val="0095459D"/>
    <w:rsid w:val="0095487E"/>
    <w:rsid w:val="009564F0"/>
    <w:rsid w:val="0096011D"/>
    <w:rsid w:val="0096046D"/>
    <w:rsid w:val="00961F01"/>
    <w:rsid w:val="0096303C"/>
    <w:rsid w:val="009642DF"/>
    <w:rsid w:val="009654DD"/>
    <w:rsid w:val="009665F0"/>
    <w:rsid w:val="00966682"/>
    <w:rsid w:val="00971661"/>
    <w:rsid w:val="00974B9A"/>
    <w:rsid w:val="00977BE9"/>
    <w:rsid w:val="00983ED4"/>
    <w:rsid w:val="009927F5"/>
    <w:rsid w:val="009941BD"/>
    <w:rsid w:val="00994E51"/>
    <w:rsid w:val="009957A5"/>
    <w:rsid w:val="00997BAA"/>
    <w:rsid w:val="009A1216"/>
    <w:rsid w:val="009A419D"/>
    <w:rsid w:val="009A4BD8"/>
    <w:rsid w:val="009A5C84"/>
    <w:rsid w:val="009A6420"/>
    <w:rsid w:val="009A72E4"/>
    <w:rsid w:val="009B01C0"/>
    <w:rsid w:val="009B0B73"/>
    <w:rsid w:val="009B1585"/>
    <w:rsid w:val="009B261F"/>
    <w:rsid w:val="009B26DB"/>
    <w:rsid w:val="009B2BCE"/>
    <w:rsid w:val="009B2C4D"/>
    <w:rsid w:val="009B3F2E"/>
    <w:rsid w:val="009B4129"/>
    <w:rsid w:val="009B50E1"/>
    <w:rsid w:val="009B5B15"/>
    <w:rsid w:val="009B5B4A"/>
    <w:rsid w:val="009C0103"/>
    <w:rsid w:val="009C138C"/>
    <w:rsid w:val="009C1C34"/>
    <w:rsid w:val="009C3CCB"/>
    <w:rsid w:val="009C5347"/>
    <w:rsid w:val="009C5815"/>
    <w:rsid w:val="009C5C8C"/>
    <w:rsid w:val="009C6384"/>
    <w:rsid w:val="009D1E96"/>
    <w:rsid w:val="009D2D5E"/>
    <w:rsid w:val="009D462C"/>
    <w:rsid w:val="009D5978"/>
    <w:rsid w:val="009D6631"/>
    <w:rsid w:val="009E2402"/>
    <w:rsid w:val="009E6909"/>
    <w:rsid w:val="009E7F53"/>
    <w:rsid w:val="009F12D1"/>
    <w:rsid w:val="009F1740"/>
    <w:rsid w:val="009F1D0A"/>
    <w:rsid w:val="009F2D59"/>
    <w:rsid w:val="009F4502"/>
    <w:rsid w:val="009F4A76"/>
    <w:rsid w:val="009F5065"/>
    <w:rsid w:val="009F7650"/>
    <w:rsid w:val="009F7D75"/>
    <w:rsid w:val="00A02EA4"/>
    <w:rsid w:val="00A03684"/>
    <w:rsid w:val="00A04DAB"/>
    <w:rsid w:val="00A056E4"/>
    <w:rsid w:val="00A07F4D"/>
    <w:rsid w:val="00A103B3"/>
    <w:rsid w:val="00A12993"/>
    <w:rsid w:val="00A1561F"/>
    <w:rsid w:val="00A159AF"/>
    <w:rsid w:val="00A20558"/>
    <w:rsid w:val="00A217B2"/>
    <w:rsid w:val="00A27A46"/>
    <w:rsid w:val="00A27B36"/>
    <w:rsid w:val="00A31CC2"/>
    <w:rsid w:val="00A31F3E"/>
    <w:rsid w:val="00A35BD7"/>
    <w:rsid w:val="00A36D21"/>
    <w:rsid w:val="00A376ED"/>
    <w:rsid w:val="00A42350"/>
    <w:rsid w:val="00A42DC1"/>
    <w:rsid w:val="00A4562B"/>
    <w:rsid w:val="00A463D7"/>
    <w:rsid w:val="00A52C33"/>
    <w:rsid w:val="00A53E53"/>
    <w:rsid w:val="00A54ACD"/>
    <w:rsid w:val="00A55926"/>
    <w:rsid w:val="00A56C6C"/>
    <w:rsid w:val="00A56EDF"/>
    <w:rsid w:val="00A5768E"/>
    <w:rsid w:val="00A57C72"/>
    <w:rsid w:val="00A57E3F"/>
    <w:rsid w:val="00A626DF"/>
    <w:rsid w:val="00A63D11"/>
    <w:rsid w:val="00A660D8"/>
    <w:rsid w:val="00A67CF1"/>
    <w:rsid w:val="00A72472"/>
    <w:rsid w:val="00A76B35"/>
    <w:rsid w:val="00A77CCB"/>
    <w:rsid w:val="00A806AC"/>
    <w:rsid w:val="00A8122D"/>
    <w:rsid w:val="00A827A8"/>
    <w:rsid w:val="00A83043"/>
    <w:rsid w:val="00A85127"/>
    <w:rsid w:val="00A85189"/>
    <w:rsid w:val="00A85EDA"/>
    <w:rsid w:val="00A86344"/>
    <w:rsid w:val="00A92B11"/>
    <w:rsid w:val="00A94623"/>
    <w:rsid w:val="00A95095"/>
    <w:rsid w:val="00A968D3"/>
    <w:rsid w:val="00A971A0"/>
    <w:rsid w:val="00AA31B6"/>
    <w:rsid w:val="00AA4ACA"/>
    <w:rsid w:val="00AA5347"/>
    <w:rsid w:val="00AA5FD4"/>
    <w:rsid w:val="00AA766A"/>
    <w:rsid w:val="00AA7A9C"/>
    <w:rsid w:val="00AA7F2B"/>
    <w:rsid w:val="00AB0F50"/>
    <w:rsid w:val="00AB1C1B"/>
    <w:rsid w:val="00AB2422"/>
    <w:rsid w:val="00AB2A97"/>
    <w:rsid w:val="00AB4403"/>
    <w:rsid w:val="00AB4FA1"/>
    <w:rsid w:val="00AC10DC"/>
    <w:rsid w:val="00AC10E3"/>
    <w:rsid w:val="00AC1575"/>
    <w:rsid w:val="00AC1C15"/>
    <w:rsid w:val="00AC2B0A"/>
    <w:rsid w:val="00AC30E8"/>
    <w:rsid w:val="00AC429A"/>
    <w:rsid w:val="00AC42E2"/>
    <w:rsid w:val="00AC6706"/>
    <w:rsid w:val="00AC7B6B"/>
    <w:rsid w:val="00AD139D"/>
    <w:rsid w:val="00AD20F0"/>
    <w:rsid w:val="00AD2E0A"/>
    <w:rsid w:val="00AD3299"/>
    <w:rsid w:val="00AD4096"/>
    <w:rsid w:val="00AE0D6C"/>
    <w:rsid w:val="00AE1956"/>
    <w:rsid w:val="00AE2804"/>
    <w:rsid w:val="00AE441C"/>
    <w:rsid w:val="00AE4FB1"/>
    <w:rsid w:val="00AF24D3"/>
    <w:rsid w:val="00AF4F54"/>
    <w:rsid w:val="00AF6F42"/>
    <w:rsid w:val="00AF7095"/>
    <w:rsid w:val="00AF7476"/>
    <w:rsid w:val="00B006B9"/>
    <w:rsid w:val="00B0146B"/>
    <w:rsid w:val="00B040B3"/>
    <w:rsid w:val="00B05F17"/>
    <w:rsid w:val="00B0664E"/>
    <w:rsid w:val="00B07EE9"/>
    <w:rsid w:val="00B10104"/>
    <w:rsid w:val="00B1221D"/>
    <w:rsid w:val="00B13EE9"/>
    <w:rsid w:val="00B14F84"/>
    <w:rsid w:val="00B15271"/>
    <w:rsid w:val="00B154C6"/>
    <w:rsid w:val="00B1781C"/>
    <w:rsid w:val="00B2006E"/>
    <w:rsid w:val="00B20619"/>
    <w:rsid w:val="00B2072D"/>
    <w:rsid w:val="00B20737"/>
    <w:rsid w:val="00B21C68"/>
    <w:rsid w:val="00B2437F"/>
    <w:rsid w:val="00B25D91"/>
    <w:rsid w:val="00B266D8"/>
    <w:rsid w:val="00B273A2"/>
    <w:rsid w:val="00B27883"/>
    <w:rsid w:val="00B332D2"/>
    <w:rsid w:val="00B35325"/>
    <w:rsid w:val="00B40ECC"/>
    <w:rsid w:val="00B41A1C"/>
    <w:rsid w:val="00B41B46"/>
    <w:rsid w:val="00B461B8"/>
    <w:rsid w:val="00B477D9"/>
    <w:rsid w:val="00B55336"/>
    <w:rsid w:val="00B556A7"/>
    <w:rsid w:val="00B63C42"/>
    <w:rsid w:val="00B654D0"/>
    <w:rsid w:val="00B661C9"/>
    <w:rsid w:val="00B67BF1"/>
    <w:rsid w:val="00B7044B"/>
    <w:rsid w:val="00B732C4"/>
    <w:rsid w:val="00B735F1"/>
    <w:rsid w:val="00B7471A"/>
    <w:rsid w:val="00B7498A"/>
    <w:rsid w:val="00B77F34"/>
    <w:rsid w:val="00B82F66"/>
    <w:rsid w:val="00B83CC5"/>
    <w:rsid w:val="00B8437E"/>
    <w:rsid w:val="00B8456D"/>
    <w:rsid w:val="00B867BA"/>
    <w:rsid w:val="00B875E2"/>
    <w:rsid w:val="00B87822"/>
    <w:rsid w:val="00B90C5F"/>
    <w:rsid w:val="00B91348"/>
    <w:rsid w:val="00B91E60"/>
    <w:rsid w:val="00B92681"/>
    <w:rsid w:val="00B950B0"/>
    <w:rsid w:val="00B95CDE"/>
    <w:rsid w:val="00B97600"/>
    <w:rsid w:val="00BA071A"/>
    <w:rsid w:val="00BA0ABF"/>
    <w:rsid w:val="00BA0BE6"/>
    <w:rsid w:val="00BA0D43"/>
    <w:rsid w:val="00BA1B51"/>
    <w:rsid w:val="00BA2851"/>
    <w:rsid w:val="00BA4921"/>
    <w:rsid w:val="00BA4FDB"/>
    <w:rsid w:val="00BA5240"/>
    <w:rsid w:val="00BA52A4"/>
    <w:rsid w:val="00BB0B6B"/>
    <w:rsid w:val="00BB125A"/>
    <w:rsid w:val="00BB1606"/>
    <w:rsid w:val="00BB2BDE"/>
    <w:rsid w:val="00BB2EAB"/>
    <w:rsid w:val="00BB3BD5"/>
    <w:rsid w:val="00BB6339"/>
    <w:rsid w:val="00BB6AEF"/>
    <w:rsid w:val="00BC2211"/>
    <w:rsid w:val="00BC261B"/>
    <w:rsid w:val="00BC2E4F"/>
    <w:rsid w:val="00BD032D"/>
    <w:rsid w:val="00BD2BDC"/>
    <w:rsid w:val="00BD424E"/>
    <w:rsid w:val="00BD4E77"/>
    <w:rsid w:val="00BD5AE1"/>
    <w:rsid w:val="00BD6E17"/>
    <w:rsid w:val="00BD7A1F"/>
    <w:rsid w:val="00BE049A"/>
    <w:rsid w:val="00BE3753"/>
    <w:rsid w:val="00BE382D"/>
    <w:rsid w:val="00BE40C8"/>
    <w:rsid w:val="00BE79ED"/>
    <w:rsid w:val="00BF466F"/>
    <w:rsid w:val="00BF4D86"/>
    <w:rsid w:val="00BF6624"/>
    <w:rsid w:val="00BF74C7"/>
    <w:rsid w:val="00BF7AD2"/>
    <w:rsid w:val="00BF7B52"/>
    <w:rsid w:val="00C0029F"/>
    <w:rsid w:val="00C0184C"/>
    <w:rsid w:val="00C044BF"/>
    <w:rsid w:val="00C0714B"/>
    <w:rsid w:val="00C07A27"/>
    <w:rsid w:val="00C07C68"/>
    <w:rsid w:val="00C10627"/>
    <w:rsid w:val="00C1131A"/>
    <w:rsid w:val="00C120EA"/>
    <w:rsid w:val="00C164EA"/>
    <w:rsid w:val="00C16BAF"/>
    <w:rsid w:val="00C202D5"/>
    <w:rsid w:val="00C23177"/>
    <w:rsid w:val="00C304D0"/>
    <w:rsid w:val="00C3334D"/>
    <w:rsid w:val="00C34692"/>
    <w:rsid w:val="00C35743"/>
    <w:rsid w:val="00C36AC7"/>
    <w:rsid w:val="00C37D6C"/>
    <w:rsid w:val="00C40127"/>
    <w:rsid w:val="00C42AD6"/>
    <w:rsid w:val="00C44D17"/>
    <w:rsid w:val="00C44FB5"/>
    <w:rsid w:val="00C45971"/>
    <w:rsid w:val="00C47E6B"/>
    <w:rsid w:val="00C5036E"/>
    <w:rsid w:val="00C5152F"/>
    <w:rsid w:val="00C51CCE"/>
    <w:rsid w:val="00C53C3E"/>
    <w:rsid w:val="00C5783B"/>
    <w:rsid w:val="00C60439"/>
    <w:rsid w:val="00C629EA"/>
    <w:rsid w:val="00C6446D"/>
    <w:rsid w:val="00C6447D"/>
    <w:rsid w:val="00C6757A"/>
    <w:rsid w:val="00C756C7"/>
    <w:rsid w:val="00C812F6"/>
    <w:rsid w:val="00C903F6"/>
    <w:rsid w:val="00C90FC2"/>
    <w:rsid w:val="00C94693"/>
    <w:rsid w:val="00C94736"/>
    <w:rsid w:val="00C95781"/>
    <w:rsid w:val="00C9630A"/>
    <w:rsid w:val="00C97650"/>
    <w:rsid w:val="00CA2859"/>
    <w:rsid w:val="00CA462F"/>
    <w:rsid w:val="00CA524F"/>
    <w:rsid w:val="00CA59A8"/>
    <w:rsid w:val="00CA6F40"/>
    <w:rsid w:val="00CB0E82"/>
    <w:rsid w:val="00CB1A09"/>
    <w:rsid w:val="00CB4DA9"/>
    <w:rsid w:val="00CB52EC"/>
    <w:rsid w:val="00CB5D82"/>
    <w:rsid w:val="00CB6E75"/>
    <w:rsid w:val="00CB700E"/>
    <w:rsid w:val="00CC1C80"/>
    <w:rsid w:val="00CC30CB"/>
    <w:rsid w:val="00CC33F4"/>
    <w:rsid w:val="00CC3970"/>
    <w:rsid w:val="00CC46B1"/>
    <w:rsid w:val="00CC630C"/>
    <w:rsid w:val="00CC648D"/>
    <w:rsid w:val="00CD156E"/>
    <w:rsid w:val="00CD1B9A"/>
    <w:rsid w:val="00CD1FAE"/>
    <w:rsid w:val="00CD27A3"/>
    <w:rsid w:val="00CD3665"/>
    <w:rsid w:val="00CD67BF"/>
    <w:rsid w:val="00CE1208"/>
    <w:rsid w:val="00CE301D"/>
    <w:rsid w:val="00CE34E2"/>
    <w:rsid w:val="00CE37A1"/>
    <w:rsid w:val="00CE4381"/>
    <w:rsid w:val="00CE4A17"/>
    <w:rsid w:val="00CE775C"/>
    <w:rsid w:val="00CE7F86"/>
    <w:rsid w:val="00CF02A1"/>
    <w:rsid w:val="00CF08EA"/>
    <w:rsid w:val="00CF0B9D"/>
    <w:rsid w:val="00CF19F8"/>
    <w:rsid w:val="00CF45D9"/>
    <w:rsid w:val="00CF4FDA"/>
    <w:rsid w:val="00CF7F8D"/>
    <w:rsid w:val="00D00F46"/>
    <w:rsid w:val="00D0188E"/>
    <w:rsid w:val="00D01BCB"/>
    <w:rsid w:val="00D053A8"/>
    <w:rsid w:val="00D07566"/>
    <w:rsid w:val="00D07D39"/>
    <w:rsid w:val="00D107EA"/>
    <w:rsid w:val="00D1361A"/>
    <w:rsid w:val="00D17012"/>
    <w:rsid w:val="00D21371"/>
    <w:rsid w:val="00D214E7"/>
    <w:rsid w:val="00D2468D"/>
    <w:rsid w:val="00D24CD2"/>
    <w:rsid w:val="00D254D2"/>
    <w:rsid w:val="00D25557"/>
    <w:rsid w:val="00D2581D"/>
    <w:rsid w:val="00D26705"/>
    <w:rsid w:val="00D2740D"/>
    <w:rsid w:val="00D278AC"/>
    <w:rsid w:val="00D306AA"/>
    <w:rsid w:val="00D31007"/>
    <w:rsid w:val="00D32700"/>
    <w:rsid w:val="00D3786F"/>
    <w:rsid w:val="00D40E87"/>
    <w:rsid w:val="00D40F99"/>
    <w:rsid w:val="00D41F18"/>
    <w:rsid w:val="00D43F30"/>
    <w:rsid w:val="00D44E4A"/>
    <w:rsid w:val="00D45141"/>
    <w:rsid w:val="00D45A95"/>
    <w:rsid w:val="00D45CB8"/>
    <w:rsid w:val="00D50EC5"/>
    <w:rsid w:val="00D51480"/>
    <w:rsid w:val="00D519B1"/>
    <w:rsid w:val="00D53267"/>
    <w:rsid w:val="00D54A46"/>
    <w:rsid w:val="00D55439"/>
    <w:rsid w:val="00D57483"/>
    <w:rsid w:val="00D62FCE"/>
    <w:rsid w:val="00D64B03"/>
    <w:rsid w:val="00D64C98"/>
    <w:rsid w:val="00D65375"/>
    <w:rsid w:val="00D6685B"/>
    <w:rsid w:val="00D719F5"/>
    <w:rsid w:val="00D824AE"/>
    <w:rsid w:val="00D8376E"/>
    <w:rsid w:val="00D8727B"/>
    <w:rsid w:val="00D903A7"/>
    <w:rsid w:val="00D90A32"/>
    <w:rsid w:val="00D9176F"/>
    <w:rsid w:val="00D91F43"/>
    <w:rsid w:val="00D942C0"/>
    <w:rsid w:val="00D950CA"/>
    <w:rsid w:val="00D965F8"/>
    <w:rsid w:val="00D96C61"/>
    <w:rsid w:val="00DA2C36"/>
    <w:rsid w:val="00DA4A9F"/>
    <w:rsid w:val="00DA64C5"/>
    <w:rsid w:val="00DB34E4"/>
    <w:rsid w:val="00DB4486"/>
    <w:rsid w:val="00DB63B2"/>
    <w:rsid w:val="00DC09F7"/>
    <w:rsid w:val="00DC6191"/>
    <w:rsid w:val="00DD17C2"/>
    <w:rsid w:val="00DD1BB2"/>
    <w:rsid w:val="00DD26F8"/>
    <w:rsid w:val="00DD2C05"/>
    <w:rsid w:val="00DD51D8"/>
    <w:rsid w:val="00DD573D"/>
    <w:rsid w:val="00DD7AFA"/>
    <w:rsid w:val="00DE2855"/>
    <w:rsid w:val="00DE2D47"/>
    <w:rsid w:val="00DE401B"/>
    <w:rsid w:val="00DE5AB2"/>
    <w:rsid w:val="00DE5E66"/>
    <w:rsid w:val="00DE6763"/>
    <w:rsid w:val="00DF2B38"/>
    <w:rsid w:val="00DF30C7"/>
    <w:rsid w:val="00DF47C0"/>
    <w:rsid w:val="00DF5EEB"/>
    <w:rsid w:val="00DF624D"/>
    <w:rsid w:val="00DF7870"/>
    <w:rsid w:val="00DF7E1C"/>
    <w:rsid w:val="00E05019"/>
    <w:rsid w:val="00E124ED"/>
    <w:rsid w:val="00E12DC2"/>
    <w:rsid w:val="00E12F11"/>
    <w:rsid w:val="00E1404C"/>
    <w:rsid w:val="00E1539F"/>
    <w:rsid w:val="00E154A3"/>
    <w:rsid w:val="00E16FB7"/>
    <w:rsid w:val="00E20134"/>
    <w:rsid w:val="00E2113A"/>
    <w:rsid w:val="00E21C68"/>
    <w:rsid w:val="00E22E84"/>
    <w:rsid w:val="00E24E0F"/>
    <w:rsid w:val="00E27A22"/>
    <w:rsid w:val="00E30932"/>
    <w:rsid w:val="00E36161"/>
    <w:rsid w:val="00E4266B"/>
    <w:rsid w:val="00E4494E"/>
    <w:rsid w:val="00E46F9B"/>
    <w:rsid w:val="00E50E3A"/>
    <w:rsid w:val="00E548DF"/>
    <w:rsid w:val="00E556FA"/>
    <w:rsid w:val="00E56137"/>
    <w:rsid w:val="00E56B50"/>
    <w:rsid w:val="00E616E2"/>
    <w:rsid w:val="00E6171C"/>
    <w:rsid w:val="00E625EB"/>
    <w:rsid w:val="00E66C33"/>
    <w:rsid w:val="00E70B8D"/>
    <w:rsid w:val="00E716F6"/>
    <w:rsid w:val="00E71BA8"/>
    <w:rsid w:val="00E72F0A"/>
    <w:rsid w:val="00E731C1"/>
    <w:rsid w:val="00E73696"/>
    <w:rsid w:val="00E7390D"/>
    <w:rsid w:val="00E74E12"/>
    <w:rsid w:val="00E77E0E"/>
    <w:rsid w:val="00E803A0"/>
    <w:rsid w:val="00E80D34"/>
    <w:rsid w:val="00E82CA7"/>
    <w:rsid w:val="00E8308F"/>
    <w:rsid w:val="00E83C36"/>
    <w:rsid w:val="00E8529C"/>
    <w:rsid w:val="00E8790A"/>
    <w:rsid w:val="00E91392"/>
    <w:rsid w:val="00E92555"/>
    <w:rsid w:val="00E93CE2"/>
    <w:rsid w:val="00E96E32"/>
    <w:rsid w:val="00E973C1"/>
    <w:rsid w:val="00EA1ACF"/>
    <w:rsid w:val="00EA1C70"/>
    <w:rsid w:val="00EA295B"/>
    <w:rsid w:val="00EA3EFD"/>
    <w:rsid w:val="00EA4277"/>
    <w:rsid w:val="00EA579B"/>
    <w:rsid w:val="00EA5B5D"/>
    <w:rsid w:val="00EA7582"/>
    <w:rsid w:val="00EB0FF9"/>
    <w:rsid w:val="00EB4132"/>
    <w:rsid w:val="00EB46DB"/>
    <w:rsid w:val="00EB47FD"/>
    <w:rsid w:val="00EB5CD7"/>
    <w:rsid w:val="00EB6A70"/>
    <w:rsid w:val="00EB6C9D"/>
    <w:rsid w:val="00EC01A3"/>
    <w:rsid w:val="00EC091B"/>
    <w:rsid w:val="00EC218A"/>
    <w:rsid w:val="00EC32AD"/>
    <w:rsid w:val="00EC41AB"/>
    <w:rsid w:val="00EC452F"/>
    <w:rsid w:val="00EC531F"/>
    <w:rsid w:val="00EC5353"/>
    <w:rsid w:val="00ED173E"/>
    <w:rsid w:val="00ED2115"/>
    <w:rsid w:val="00ED3059"/>
    <w:rsid w:val="00ED3D56"/>
    <w:rsid w:val="00ED3E1C"/>
    <w:rsid w:val="00ED52D8"/>
    <w:rsid w:val="00EE2106"/>
    <w:rsid w:val="00EE4CCD"/>
    <w:rsid w:val="00EE5AC5"/>
    <w:rsid w:val="00EE66A2"/>
    <w:rsid w:val="00EE6E51"/>
    <w:rsid w:val="00EF0528"/>
    <w:rsid w:val="00EF1D39"/>
    <w:rsid w:val="00EF29E3"/>
    <w:rsid w:val="00F00FA1"/>
    <w:rsid w:val="00F0370F"/>
    <w:rsid w:val="00F053FD"/>
    <w:rsid w:val="00F05B2A"/>
    <w:rsid w:val="00F05B49"/>
    <w:rsid w:val="00F05D10"/>
    <w:rsid w:val="00F074D9"/>
    <w:rsid w:val="00F12C06"/>
    <w:rsid w:val="00F14865"/>
    <w:rsid w:val="00F148F1"/>
    <w:rsid w:val="00F16CF7"/>
    <w:rsid w:val="00F177FF"/>
    <w:rsid w:val="00F22C71"/>
    <w:rsid w:val="00F23146"/>
    <w:rsid w:val="00F24E1D"/>
    <w:rsid w:val="00F24E5B"/>
    <w:rsid w:val="00F25CF5"/>
    <w:rsid w:val="00F26819"/>
    <w:rsid w:val="00F26D1A"/>
    <w:rsid w:val="00F277D1"/>
    <w:rsid w:val="00F27AAA"/>
    <w:rsid w:val="00F30329"/>
    <w:rsid w:val="00F31FD0"/>
    <w:rsid w:val="00F3236B"/>
    <w:rsid w:val="00F33473"/>
    <w:rsid w:val="00F336FF"/>
    <w:rsid w:val="00F342B1"/>
    <w:rsid w:val="00F34326"/>
    <w:rsid w:val="00F35152"/>
    <w:rsid w:val="00F3605A"/>
    <w:rsid w:val="00F4107E"/>
    <w:rsid w:val="00F41964"/>
    <w:rsid w:val="00F436DA"/>
    <w:rsid w:val="00F43E76"/>
    <w:rsid w:val="00F448DD"/>
    <w:rsid w:val="00F45DB5"/>
    <w:rsid w:val="00F4679A"/>
    <w:rsid w:val="00F50A36"/>
    <w:rsid w:val="00F51E52"/>
    <w:rsid w:val="00F52F01"/>
    <w:rsid w:val="00F55F3C"/>
    <w:rsid w:val="00F56184"/>
    <w:rsid w:val="00F56331"/>
    <w:rsid w:val="00F571C9"/>
    <w:rsid w:val="00F609B2"/>
    <w:rsid w:val="00F6218C"/>
    <w:rsid w:val="00F62396"/>
    <w:rsid w:val="00F6277F"/>
    <w:rsid w:val="00F628BE"/>
    <w:rsid w:val="00F62A39"/>
    <w:rsid w:val="00F63827"/>
    <w:rsid w:val="00F70563"/>
    <w:rsid w:val="00F72538"/>
    <w:rsid w:val="00F73194"/>
    <w:rsid w:val="00F73B60"/>
    <w:rsid w:val="00F74B65"/>
    <w:rsid w:val="00F74BD9"/>
    <w:rsid w:val="00F76C9D"/>
    <w:rsid w:val="00F83F93"/>
    <w:rsid w:val="00F8653F"/>
    <w:rsid w:val="00F877F5"/>
    <w:rsid w:val="00F903B9"/>
    <w:rsid w:val="00F90BE7"/>
    <w:rsid w:val="00F9174A"/>
    <w:rsid w:val="00F91926"/>
    <w:rsid w:val="00F937D6"/>
    <w:rsid w:val="00F93C25"/>
    <w:rsid w:val="00F945AD"/>
    <w:rsid w:val="00F9660B"/>
    <w:rsid w:val="00FA0BC7"/>
    <w:rsid w:val="00FA1419"/>
    <w:rsid w:val="00FA3BF7"/>
    <w:rsid w:val="00FA4257"/>
    <w:rsid w:val="00FA48DF"/>
    <w:rsid w:val="00FA73BC"/>
    <w:rsid w:val="00FB0533"/>
    <w:rsid w:val="00FB1BF5"/>
    <w:rsid w:val="00FB2245"/>
    <w:rsid w:val="00FB233E"/>
    <w:rsid w:val="00FB2797"/>
    <w:rsid w:val="00FB396C"/>
    <w:rsid w:val="00FB56E4"/>
    <w:rsid w:val="00FB595F"/>
    <w:rsid w:val="00FB7005"/>
    <w:rsid w:val="00FC281B"/>
    <w:rsid w:val="00FC356F"/>
    <w:rsid w:val="00FC5493"/>
    <w:rsid w:val="00FD1BED"/>
    <w:rsid w:val="00FD5DA0"/>
    <w:rsid w:val="00FE21B7"/>
    <w:rsid w:val="00FE2B84"/>
    <w:rsid w:val="00FE2FA7"/>
    <w:rsid w:val="00FE4783"/>
    <w:rsid w:val="00FF1170"/>
    <w:rsid w:val="00FF20B9"/>
    <w:rsid w:val="00FF41F8"/>
    <w:rsid w:val="00FF4FAF"/>
    <w:rsid w:val="00FF58B9"/>
    <w:rsid w:val="00FF5ACF"/>
    <w:rsid w:val="00FF5B05"/>
    <w:rsid w:val="00FF6753"/>
    <w:rsid w:val="00FF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2398029"/>
  <w15:docId w15:val="{246F587B-DEED-4953-BDC6-C8651DAC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99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71C"/>
    <w:rPr>
      <w:rFonts w:eastAsia="ヒラギノ角ゴ Pro W3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Heading1A">
    <w:name w:val="Heading 1 A"/>
    <w:next w:val="Normal"/>
    <w:pPr>
      <w:keepNext/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9360"/>
      </w:tabs>
      <w:jc w:val="center"/>
      <w:outlineLvl w:val="0"/>
    </w:pPr>
    <w:rPr>
      <w:rFonts w:ascii="Lucida Grande" w:eastAsia="ヒラギノ角ゴ Pro W3" w:hAnsi="Lucida Grande"/>
      <w:b/>
      <w:color w:val="000000"/>
      <w:sz w:val="22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styleId="ListParagraph">
    <w:name w:val="List Paragraph"/>
    <w:uiPriority w:val="34"/>
    <w:qFormat/>
    <w:rsid w:val="00F73B60"/>
    <w:pPr>
      <w:numPr>
        <w:numId w:val="36"/>
      </w:numPr>
      <w:tabs>
        <w:tab w:val="left" w:pos="360"/>
      </w:tabs>
    </w:pPr>
    <w:rPr>
      <w:rFonts w:eastAsia="ヒラギノ角ゴ Pro W3"/>
    </w:rPr>
  </w:style>
  <w:style w:type="paragraph" w:customStyle="1" w:styleId="BodyBulletA">
    <w:name w:val="Body Bullet A"/>
    <w:pPr>
      <w:tabs>
        <w:tab w:val="left" w:pos="180"/>
      </w:tabs>
    </w:pPr>
    <w:rPr>
      <w:rFonts w:eastAsia="ヒラギノ角ゴ Pro W3"/>
      <w:color w:val="FF0000"/>
      <w:sz w:val="24"/>
    </w:rPr>
  </w:style>
  <w:style w:type="paragraph" w:customStyle="1" w:styleId="Body">
    <w:name w:val="Body"/>
    <w:autoRedefine/>
    <w:rPr>
      <w:rFonts w:ascii="Helvetica" w:eastAsia="ヒラギノ角ゴ Pro W3" w:hAnsi="Helvetica"/>
      <w:color w:val="000000"/>
      <w:sz w:val="24"/>
    </w:rPr>
  </w:style>
  <w:style w:type="table" w:styleId="TableGrid">
    <w:name w:val="Table Grid"/>
    <w:basedOn w:val="TableNormal"/>
    <w:locked/>
    <w:rsid w:val="008D3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locked/>
    <w:rsid w:val="00FF41F8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FF41F8"/>
    <w:rPr>
      <w:rFonts w:ascii="Segoe UI" w:eastAsia="ヒラギノ角ゴ Pro W3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F41F8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FF41F8"/>
    <w:rPr>
      <w:rFonts w:eastAsia="ヒラギノ角ゴ Pro W3"/>
      <w:color w:val="000000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DF47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auto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DF47C0"/>
    <w:rPr>
      <w:rFonts w:ascii="Courier New" w:hAnsi="Courier New" w:cs="Courier New"/>
    </w:rPr>
  </w:style>
  <w:style w:type="character" w:styleId="CommentReference">
    <w:name w:val="annotation reference"/>
    <w:locked/>
    <w:rsid w:val="008C697D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8C697D"/>
    <w:rPr>
      <w:szCs w:val="20"/>
      <w:lang w:val="x-none" w:eastAsia="x-none"/>
    </w:rPr>
  </w:style>
  <w:style w:type="character" w:customStyle="1" w:styleId="CommentTextChar">
    <w:name w:val="Comment Text Char"/>
    <w:link w:val="CommentText"/>
    <w:rsid w:val="008C697D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8C697D"/>
    <w:rPr>
      <w:b/>
      <w:bCs/>
    </w:rPr>
  </w:style>
  <w:style w:type="character" w:customStyle="1" w:styleId="CommentSubjectChar">
    <w:name w:val="Comment Subject Char"/>
    <w:link w:val="CommentSubject"/>
    <w:rsid w:val="008C697D"/>
    <w:rPr>
      <w:rFonts w:eastAsia="ヒラギノ角ゴ Pro W3"/>
      <w:b/>
      <w:bCs/>
      <w:color w:val="000000"/>
    </w:rPr>
  </w:style>
  <w:style w:type="character" w:styleId="Hyperlink">
    <w:name w:val="Hyperlink"/>
    <w:locked/>
    <w:rsid w:val="00F336FF"/>
    <w:rPr>
      <w:color w:val="0563C1"/>
      <w:u w:val="single"/>
    </w:rPr>
  </w:style>
  <w:style w:type="character" w:styleId="Emphasis">
    <w:name w:val="Emphasis"/>
    <w:uiPriority w:val="20"/>
    <w:qFormat/>
    <w:locked/>
    <w:rsid w:val="00A85EDA"/>
    <w:rPr>
      <w:i/>
      <w:iCs/>
    </w:rPr>
  </w:style>
  <w:style w:type="paragraph" w:styleId="Revision">
    <w:name w:val="Revision"/>
    <w:hidden/>
    <w:uiPriority w:val="99"/>
    <w:semiHidden/>
    <w:rsid w:val="006C5D54"/>
    <w:rPr>
      <w:rFonts w:eastAsia="ヒラギノ角ゴ Pro W3"/>
      <w:color w:val="000000"/>
      <w:szCs w:val="24"/>
    </w:rPr>
  </w:style>
  <w:style w:type="paragraph" w:customStyle="1" w:styleId="gmail-msoplaintext">
    <w:name w:val="gmail-msoplaintext"/>
    <w:basedOn w:val="Normal"/>
    <w:rsid w:val="002F4A27"/>
    <w:pPr>
      <w:spacing w:before="100" w:beforeAutospacing="1" w:after="100" w:afterAutospacing="1"/>
    </w:pPr>
    <w:rPr>
      <w:rFonts w:eastAsia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7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3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83076-5459-4909-AAF2-F2356002F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E. Bate</dc:creator>
  <cp:lastModifiedBy>John Bate</cp:lastModifiedBy>
  <cp:revision>4</cp:revision>
  <cp:lastPrinted>2018-07-10T21:15:00Z</cp:lastPrinted>
  <dcterms:created xsi:type="dcterms:W3CDTF">2018-07-13T14:07:00Z</dcterms:created>
  <dcterms:modified xsi:type="dcterms:W3CDTF">2018-07-26T16:43:00Z</dcterms:modified>
</cp:coreProperties>
</file>