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2F5C0B95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  <w:r w:rsidR="00117D59">
        <w:rPr>
          <w:rFonts w:eastAsia="Times New Roman"/>
          <w:sz w:val="22"/>
          <w:szCs w:val="22"/>
        </w:rPr>
        <w:t>`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2F79B6" w:rsidRPr="0083150B" w14:paraId="71147576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103" w14:textId="384D03B0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D9DB7" w14:textId="088EA785" w:rsidR="002F79B6" w:rsidRDefault="00D90E33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37" w14:textId="18BF6642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291" w14:textId="0396CCFC" w:rsidR="002F79B6" w:rsidRDefault="007C4C34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C33" w14:textId="26C77CFB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AADC" w14:textId="4B428E01" w:rsidR="002F79B6" w:rsidRPr="0083150B" w:rsidRDefault="007C4C34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497" w14:textId="36A9AC52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9A74F" w14:textId="26441255" w:rsidR="002F79B6" w:rsidRPr="0083150B" w:rsidRDefault="00D274E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2F79B6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37C475C3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4C58815D" w:rsidR="002F79B6" w:rsidRPr="0083150B" w:rsidRDefault="008306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7A67ACFD" w:rsidR="002F79B6" w:rsidRPr="0083150B" w:rsidRDefault="008306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6A4FCD21" w:rsidR="002F79B6" w:rsidRPr="0083150B" w:rsidRDefault="007C4C34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794911F6" w:rsidR="002F79B6" w:rsidRPr="0083150B" w:rsidRDefault="00D274E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51CCB1F9" w:rsidR="002F79B6" w:rsidRPr="0083150B" w:rsidRDefault="00D274E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5544F80A" w:rsidR="002F79B6" w:rsidRPr="0083150B" w:rsidRDefault="00D274E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F79B6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16FAED36" w:rsidR="00A31F3E" w:rsidRPr="004E6344" w:rsidRDefault="00A31F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 xml:space="preserve">: </w:t>
      </w:r>
      <w:r w:rsidR="00B44670">
        <w:rPr>
          <w:rFonts w:eastAsia="Times New Roman"/>
          <w:sz w:val="22"/>
          <w:szCs w:val="22"/>
        </w:rPr>
        <w:t>6</w:t>
      </w:r>
      <w:r w:rsidR="00B45DED">
        <w:rPr>
          <w:rFonts w:eastAsia="Times New Roman"/>
          <w:sz w:val="22"/>
          <w:szCs w:val="22"/>
        </w:rPr>
        <w:t>:0</w:t>
      </w:r>
      <w:r w:rsidR="00D274E6">
        <w:rPr>
          <w:rFonts w:eastAsia="Times New Roman"/>
          <w:sz w:val="22"/>
          <w:szCs w:val="22"/>
        </w:rPr>
        <w:t>9</w:t>
      </w:r>
      <w:r w:rsidR="00DE6763">
        <w:rPr>
          <w:rFonts w:eastAsia="Times New Roman"/>
          <w:sz w:val="22"/>
          <w:szCs w:val="22"/>
        </w:rPr>
        <w:t xml:space="preserve"> PM</w:t>
      </w:r>
    </w:p>
    <w:tbl>
      <w:tblPr>
        <w:tblW w:w="0" w:type="auto"/>
        <w:tblInd w:w="270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71"/>
        <w:gridCol w:w="171"/>
        <w:gridCol w:w="121"/>
        <w:gridCol w:w="177"/>
        <w:gridCol w:w="121"/>
        <w:gridCol w:w="977"/>
      </w:tblGrid>
      <w:tr w:rsidR="00592F2B" w:rsidRPr="004E6344" w14:paraId="3F9BA62F" w14:textId="77777777" w:rsidTr="002D25D0">
        <w:tc>
          <w:tcPr>
            <w:tcW w:w="0" w:type="auto"/>
            <w:shd w:val="clear" w:color="auto" w:fill="auto"/>
          </w:tcPr>
          <w:p w14:paraId="426BD21F" w14:textId="336AE9A4" w:rsidR="00592F2B" w:rsidRPr="004E6344" w:rsidRDefault="00D274E6" w:rsidP="00BE0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No </w:t>
            </w:r>
            <w:r w:rsidR="00592F2B" w:rsidRPr="004E6344">
              <w:rPr>
                <w:rFonts w:eastAsia="Times New Roman"/>
                <w:sz w:val="22"/>
                <w:szCs w:val="22"/>
              </w:rPr>
              <w:t>Motion to approve minutes</w:t>
            </w:r>
            <w:r w:rsidR="00592F2B">
              <w:rPr>
                <w:rFonts w:eastAsia="Times New Roman"/>
                <w:sz w:val="22"/>
                <w:szCs w:val="22"/>
              </w:rPr>
              <w:t xml:space="preserve"> of: date(s); By; 2</w:t>
            </w:r>
            <w:r w:rsidR="00592F2B" w:rsidRPr="00BE049A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="00592F2B">
              <w:rPr>
                <w:rFonts w:eastAsia="Times New Roman"/>
                <w:sz w:val="22"/>
                <w:szCs w:val="22"/>
              </w:rPr>
              <w:t xml:space="preserve"> by </w:t>
            </w:r>
          </w:p>
        </w:tc>
        <w:tc>
          <w:tcPr>
            <w:tcW w:w="0" w:type="auto"/>
            <w:shd w:val="clear" w:color="auto" w:fill="auto"/>
          </w:tcPr>
          <w:p w14:paraId="69E74CA4" w14:textId="2569F7A1" w:rsidR="00592F2B" w:rsidRPr="00F73B60" w:rsidRDefault="00D274E6" w:rsidP="005E0D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7/26</w:t>
            </w:r>
          </w:p>
        </w:tc>
        <w:tc>
          <w:tcPr>
            <w:tcW w:w="0" w:type="auto"/>
            <w:shd w:val="clear" w:color="auto" w:fill="auto"/>
          </w:tcPr>
          <w:p w14:paraId="51A15409" w14:textId="689659C3" w:rsidR="00592F2B" w:rsidRPr="00F73B60" w:rsidRDefault="00592F2B" w:rsidP="005E0D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1F2BE986" w14:textId="6D4D9F12" w:rsidR="00592F2B" w:rsidRPr="004E6344" w:rsidRDefault="00592F2B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7E9FF5" w14:textId="67D6AB99" w:rsidR="00592F2B" w:rsidRPr="004E6344" w:rsidRDefault="00592F2B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4EA2F795" w14:textId="55DC6F99" w:rsidR="00592F2B" w:rsidRPr="00304E23" w:rsidRDefault="00592F2B" w:rsidP="00E6171C">
            <w:pPr>
              <w:autoSpaceDE w:val="0"/>
              <w:autoSpaceDN w:val="0"/>
              <w:adjustRightInd w:val="0"/>
              <w:ind w:firstLine="67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right w:w="0" w:type="dxa"/>
            </w:tcMar>
          </w:tcPr>
          <w:p w14:paraId="0D5CE3CB" w14:textId="373734C3" w:rsidR="00592F2B" w:rsidRPr="004E6344" w:rsidRDefault="00D274E6" w:rsidP="00D274E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 action</w:t>
            </w:r>
          </w:p>
        </w:tc>
      </w:tr>
    </w:tbl>
    <w:p w14:paraId="29E4012A" w14:textId="5F90A969" w:rsidR="00D274E6" w:rsidRDefault="00D274E6" w:rsidP="00D274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Due to the lack of quorum or inside meet</w:t>
      </w:r>
      <w:r w:rsidR="006171CD">
        <w:rPr>
          <w:rFonts w:eastAsia="Times New Roman"/>
          <w:b/>
          <w:iCs/>
          <w:sz w:val="22"/>
          <w:szCs w:val="22"/>
        </w:rPr>
        <w:t>ing place, it was decided to s</w:t>
      </w:r>
      <w:r>
        <w:rPr>
          <w:rFonts w:eastAsia="Times New Roman"/>
          <w:b/>
          <w:iCs/>
          <w:sz w:val="22"/>
          <w:szCs w:val="22"/>
        </w:rPr>
        <w:t xml:space="preserve">imply have a discussion </w:t>
      </w:r>
      <w:r w:rsidR="006171CD">
        <w:rPr>
          <w:rFonts w:eastAsia="Times New Roman"/>
          <w:b/>
          <w:iCs/>
          <w:sz w:val="22"/>
          <w:szCs w:val="22"/>
        </w:rPr>
        <w:t>on fund-raising events</w:t>
      </w:r>
    </w:p>
    <w:p w14:paraId="2B0D6DA5" w14:textId="4BC00326" w:rsidR="00D274E6" w:rsidRPr="00C5783B" w:rsidRDefault="006171CD" w:rsidP="00D274E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Those results will be reported separately.</w:t>
      </w:r>
    </w:p>
    <w:p w14:paraId="244B4AA8" w14:textId="2AE5E613" w:rsidR="005E0D51" w:rsidRPr="008306C8" w:rsidRDefault="005E0D51" w:rsidP="008306C8">
      <w:p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8306C8">
        <w:rPr>
          <w:rFonts w:eastAsia="Times New Roman"/>
          <w:sz w:val="22"/>
          <w:szCs w:val="22"/>
        </w:rPr>
        <w:t xml:space="preserve">The motion to adjourn was made by, seconded by, and approved at: </w:t>
      </w:r>
      <w:r w:rsidR="006171CD">
        <w:rPr>
          <w:rFonts w:eastAsia="Times New Roman"/>
          <w:sz w:val="22"/>
          <w:szCs w:val="22"/>
        </w:rPr>
        <w:t>Karin, John</w:t>
      </w:r>
      <w:r w:rsidR="00CA7AFF">
        <w:rPr>
          <w:rFonts w:eastAsia="Times New Roman"/>
          <w:sz w:val="22"/>
          <w:szCs w:val="22"/>
        </w:rPr>
        <w:t xml:space="preserve">, </w:t>
      </w:r>
      <w:r w:rsidR="006171CD">
        <w:rPr>
          <w:rFonts w:eastAsia="Times New Roman"/>
          <w:sz w:val="22"/>
          <w:szCs w:val="22"/>
        </w:rPr>
        <w:t>6:11</w:t>
      </w:r>
      <w:bookmarkStart w:id="0" w:name="_GoBack"/>
      <w:bookmarkEnd w:id="0"/>
      <w:r w:rsidR="00CA7AFF">
        <w:rPr>
          <w:rFonts w:eastAsia="Times New Roman"/>
          <w:sz w:val="22"/>
          <w:szCs w:val="22"/>
        </w:rPr>
        <w:t xml:space="preserve"> </w:t>
      </w:r>
      <w:r w:rsidRPr="008306C8">
        <w:rPr>
          <w:rFonts w:eastAsia="Times New Roman"/>
          <w:sz w:val="22"/>
          <w:szCs w:val="22"/>
        </w:rPr>
        <w:t>PM</w:t>
      </w:r>
    </w:p>
    <w:p w14:paraId="5592259C" w14:textId="77777777" w:rsidR="0083150B" w:rsidRPr="004E6344" w:rsidRDefault="0083150B" w:rsidP="005E0D51">
      <w:p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2311AF18" w:rsidR="009368A2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9368A2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F6D3" w14:textId="77777777" w:rsidR="00D15170" w:rsidRDefault="00D15170">
      <w:r>
        <w:separator/>
      </w:r>
    </w:p>
  </w:endnote>
  <w:endnote w:type="continuationSeparator" w:id="0">
    <w:p w14:paraId="549C9024" w14:textId="77777777" w:rsidR="00D15170" w:rsidRDefault="00D15170">
      <w:r>
        <w:continuationSeparator/>
      </w:r>
    </w:p>
  </w:endnote>
  <w:endnote w:type="continuationNotice" w:id="1">
    <w:p w14:paraId="1C86706E" w14:textId="77777777" w:rsidR="00D15170" w:rsidRDefault="00D15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F70563" w:rsidRPr="00ED52D8" w:rsidRDefault="00F70563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151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1517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4F5B3" w14:textId="77777777" w:rsidR="00D15170" w:rsidRDefault="00D15170">
      <w:r>
        <w:separator/>
      </w:r>
    </w:p>
  </w:footnote>
  <w:footnote w:type="continuationSeparator" w:id="0">
    <w:p w14:paraId="08A02CAB" w14:textId="77777777" w:rsidR="00D15170" w:rsidRDefault="00D15170">
      <w:r>
        <w:continuationSeparator/>
      </w:r>
    </w:p>
  </w:footnote>
  <w:footnote w:type="continuationNotice" w:id="1">
    <w:p w14:paraId="01250354" w14:textId="77777777" w:rsidR="00D15170" w:rsidRDefault="00D151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F70563" w:rsidRPr="008203AE" w:rsidRDefault="00F70563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1194A675" w:rsidR="00F70563" w:rsidRDefault="00F70563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D274E6">
      <w:rPr>
        <w:rFonts w:eastAsia="Times New Roman"/>
        <w:b/>
        <w:bCs/>
        <w:sz w:val="27"/>
        <w:szCs w:val="27"/>
      </w:rPr>
      <w:t>8/9</w:t>
    </w:r>
    <w:r>
      <w:rPr>
        <w:rFonts w:eastAsia="Times New Roman"/>
        <w:b/>
        <w:bCs/>
        <w:sz w:val="27"/>
        <w:szCs w:val="27"/>
      </w:rPr>
      <w:t>/2018</w:t>
    </w:r>
  </w:p>
  <w:p w14:paraId="42E2DEFF" w14:textId="77777777" w:rsidR="00F70563" w:rsidRDefault="00F70563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hybridMultilevel"/>
    <w:tmpl w:val="76E0D156"/>
    <w:lvl w:ilvl="0" w:tplc="0B7AC45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23"/>
  </w:num>
  <w:num w:numId="6">
    <w:abstractNumId w:val="29"/>
  </w:num>
  <w:num w:numId="7">
    <w:abstractNumId w:val="38"/>
  </w:num>
  <w:num w:numId="8">
    <w:abstractNumId w:val="13"/>
  </w:num>
  <w:num w:numId="9">
    <w:abstractNumId w:val="15"/>
  </w:num>
  <w:num w:numId="10">
    <w:abstractNumId w:val="34"/>
  </w:num>
  <w:num w:numId="11">
    <w:abstractNumId w:val="20"/>
  </w:num>
  <w:num w:numId="12">
    <w:abstractNumId w:val="36"/>
  </w:num>
  <w:num w:numId="13">
    <w:abstractNumId w:val="3"/>
  </w:num>
  <w:num w:numId="14">
    <w:abstractNumId w:val="19"/>
  </w:num>
  <w:num w:numId="15">
    <w:abstractNumId w:val="26"/>
  </w:num>
  <w:num w:numId="16">
    <w:abstractNumId w:val="25"/>
  </w:num>
  <w:num w:numId="17">
    <w:abstractNumId w:val="9"/>
  </w:num>
  <w:num w:numId="18">
    <w:abstractNumId w:val="32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2"/>
  </w:num>
  <w:num w:numId="25">
    <w:abstractNumId w:val="8"/>
  </w:num>
  <w:num w:numId="26">
    <w:abstractNumId w:val="27"/>
  </w:num>
  <w:num w:numId="27">
    <w:abstractNumId w:val="11"/>
  </w:num>
  <w:num w:numId="28">
    <w:abstractNumId w:val="37"/>
  </w:num>
  <w:num w:numId="29">
    <w:abstractNumId w:val="24"/>
  </w:num>
  <w:num w:numId="30">
    <w:abstractNumId w:val="31"/>
  </w:num>
  <w:num w:numId="31">
    <w:abstractNumId w:val="4"/>
  </w:num>
  <w:num w:numId="32">
    <w:abstractNumId w:val="33"/>
  </w:num>
  <w:num w:numId="33">
    <w:abstractNumId w:val="28"/>
  </w:num>
  <w:num w:numId="34">
    <w:abstractNumId w:val="21"/>
  </w:num>
  <w:num w:numId="35">
    <w:abstractNumId w:val="17"/>
  </w:num>
  <w:num w:numId="36">
    <w:abstractNumId w:val="10"/>
  </w:num>
  <w:num w:numId="37">
    <w:abstractNumId w:val="18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1406"/>
    <w:rsid w:val="00034252"/>
    <w:rsid w:val="0003544D"/>
    <w:rsid w:val="00035CC2"/>
    <w:rsid w:val="00037694"/>
    <w:rsid w:val="00037DE7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3D3C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62F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1B37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3135"/>
    <w:rsid w:val="002434C1"/>
    <w:rsid w:val="0024422B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2705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50E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2F79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260C6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76EEC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B7D63"/>
    <w:rsid w:val="003C0470"/>
    <w:rsid w:val="003C23FB"/>
    <w:rsid w:val="003C3865"/>
    <w:rsid w:val="003C5A70"/>
    <w:rsid w:val="003D04F3"/>
    <w:rsid w:val="003D1118"/>
    <w:rsid w:val="003D45E2"/>
    <w:rsid w:val="003D5DD5"/>
    <w:rsid w:val="003D613A"/>
    <w:rsid w:val="003D6A7E"/>
    <w:rsid w:val="003E18FA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0BE9"/>
    <w:rsid w:val="0045328C"/>
    <w:rsid w:val="00453AD5"/>
    <w:rsid w:val="004548FA"/>
    <w:rsid w:val="00456E31"/>
    <w:rsid w:val="00460766"/>
    <w:rsid w:val="00461013"/>
    <w:rsid w:val="00461CC9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2F99"/>
    <w:rsid w:val="00493907"/>
    <w:rsid w:val="00494DD0"/>
    <w:rsid w:val="00495DC7"/>
    <w:rsid w:val="00497766"/>
    <w:rsid w:val="004A099F"/>
    <w:rsid w:val="004A17A8"/>
    <w:rsid w:val="004A3D62"/>
    <w:rsid w:val="004A4B55"/>
    <w:rsid w:val="004A4E3E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0FAE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4A37"/>
    <w:rsid w:val="00535D42"/>
    <w:rsid w:val="00536580"/>
    <w:rsid w:val="00541EB3"/>
    <w:rsid w:val="00542FDD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C59"/>
    <w:rsid w:val="00572FEF"/>
    <w:rsid w:val="005738E9"/>
    <w:rsid w:val="00576A6D"/>
    <w:rsid w:val="00581FB2"/>
    <w:rsid w:val="00582912"/>
    <w:rsid w:val="00591315"/>
    <w:rsid w:val="005928E3"/>
    <w:rsid w:val="005928EA"/>
    <w:rsid w:val="00592F2B"/>
    <w:rsid w:val="005942B7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233"/>
    <w:rsid w:val="005C3706"/>
    <w:rsid w:val="005C40D4"/>
    <w:rsid w:val="005C6247"/>
    <w:rsid w:val="005C6EDC"/>
    <w:rsid w:val="005C7A29"/>
    <w:rsid w:val="005C7CAC"/>
    <w:rsid w:val="005D12B8"/>
    <w:rsid w:val="005D28CB"/>
    <w:rsid w:val="005D31FB"/>
    <w:rsid w:val="005D73A9"/>
    <w:rsid w:val="005E0D51"/>
    <w:rsid w:val="005E21D4"/>
    <w:rsid w:val="005E26BB"/>
    <w:rsid w:val="005E5071"/>
    <w:rsid w:val="005E5F31"/>
    <w:rsid w:val="005E652A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41D"/>
    <w:rsid w:val="00611D07"/>
    <w:rsid w:val="00612417"/>
    <w:rsid w:val="00614932"/>
    <w:rsid w:val="006166FB"/>
    <w:rsid w:val="006171CD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AEB"/>
    <w:rsid w:val="00632C44"/>
    <w:rsid w:val="006404EB"/>
    <w:rsid w:val="00640505"/>
    <w:rsid w:val="006422BA"/>
    <w:rsid w:val="00642DFE"/>
    <w:rsid w:val="00644B41"/>
    <w:rsid w:val="0064795B"/>
    <w:rsid w:val="00655CAA"/>
    <w:rsid w:val="006579B4"/>
    <w:rsid w:val="0066055C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2DEA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1054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94C78"/>
    <w:rsid w:val="007A10D5"/>
    <w:rsid w:val="007A1C92"/>
    <w:rsid w:val="007A2A2C"/>
    <w:rsid w:val="007A3548"/>
    <w:rsid w:val="007A5212"/>
    <w:rsid w:val="007B0357"/>
    <w:rsid w:val="007B0C10"/>
    <w:rsid w:val="007B1748"/>
    <w:rsid w:val="007B1908"/>
    <w:rsid w:val="007C1E94"/>
    <w:rsid w:val="007C2AFB"/>
    <w:rsid w:val="007C2D4A"/>
    <w:rsid w:val="007C3879"/>
    <w:rsid w:val="007C4C34"/>
    <w:rsid w:val="007D0C5A"/>
    <w:rsid w:val="007D1FD0"/>
    <w:rsid w:val="007D20F9"/>
    <w:rsid w:val="007D5138"/>
    <w:rsid w:val="007D68DA"/>
    <w:rsid w:val="007E181B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3B5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6C8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67E5E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97016"/>
    <w:rsid w:val="00897C17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5CC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116"/>
    <w:rsid w:val="009034F3"/>
    <w:rsid w:val="009053B7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368A2"/>
    <w:rsid w:val="00940A82"/>
    <w:rsid w:val="009421FF"/>
    <w:rsid w:val="00942782"/>
    <w:rsid w:val="00943805"/>
    <w:rsid w:val="00944DC8"/>
    <w:rsid w:val="00946EA0"/>
    <w:rsid w:val="009527FE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1216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2C4D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9F7D75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09F2"/>
    <w:rsid w:val="00A31CC2"/>
    <w:rsid w:val="00A31F3E"/>
    <w:rsid w:val="00A35BD7"/>
    <w:rsid w:val="00A36D21"/>
    <w:rsid w:val="00A376ED"/>
    <w:rsid w:val="00A42350"/>
    <w:rsid w:val="00A42DC1"/>
    <w:rsid w:val="00A4562B"/>
    <w:rsid w:val="00A463D7"/>
    <w:rsid w:val="00A52245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2B11"/>
    <w:rsid w:val="00A94623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1C1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0EA"/>
    <w:rsid w:val="00B006B9"/>
    <w:rsid w:val="00B0146B"/>
    <w:rsid w:val="00B040B3"/>
    <w:rsid w:val="00B05F17"/>
    <w:rsid w:val="00B0664E"/>
    <w:rsid w:val="00B07EE9"/>
    <w:rsid w:val="00B10104"/>
    <w:rsid w:val="00B1221D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4670"/>
    <w:rsid w:val="00B45DED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5E2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40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049A"/>
    <w:rsid w:val="00BE3753"/>
    <w:rsid w:val="00BE382D"/>
    <w:rsid w:val="00BE40C8"/>
    <w:rsid w:val="00BE79ED"/>
    <w:rsid w:val="00BF466F"/>
    <w:rsid w:val="00BF4D86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0127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5783B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1B2E"/>
    <w:rsid w:val="00CA2859"/>
    <w:rsid w:val="00CA462F"/>
    <w:rsid w:val="00CA524F"/>
    <w:rsid w:val="00CA59A8"/>
    <w:rsid w:val="00CA6F40"/>
    <w:rsid w:val="00CA7AFF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3970"/>
    <w:rsid w:val="00CC46B1"/>
    <w:rsid w:val="00CC630C"/>
    <w:rsid w:val="00CC648D"/>
    <w:rsid w:val="00CD156E"/>
    <w:rsid w:val="00CD1B9A"/>
    <w:rsid w:val="00CD1FAE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0B9D"/>
    <w:rsid w:val="00CF19F8"/>
    <w:rsid w:val="00CF45D9"/>
    <w:rsid w:val="00CF4FDA"/>
    <w:rsid w:val="00CF7F8D"/>
    <w:rsid w:val="00D00F46"/>
    <w:rsid w:val="00D0188E"/>
    <w:rsid w:val="00D01BCB"/>
    <w:rsid w:val="00D053A8"/>
    <w:rsid w:val="00D07566"/>
    <w:rsid w:val="00D07D39"/>
    <w:rsid w:val="00D107EA"/>
    <w:rsid w:val="00D15170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4E6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0EC5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0E33"/>
    <w:rsid w:val="00D9176F"/>
    <w:rsid w:val="00D91F43"/>
    <w:rsid w:val="00D942C0"/>
    <w:rsid w:val="00D9444E"/>
    <w:rsid w:val="00D950CA"/>
    <w:rsid w:val="00D965F8"/>
    <w:rsid w:val="00D96C61"/>
    <w:rsid w:val="00DA2C36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E6763"/>
    <w:rsid w:val="00DF2B38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2E84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171C"/>
    <w:rsid w:val="00E625EB"/>
    <w:rsid w:val="00E66C33"/>
    <w:rsid w:val="00E70B8D"/>
    <w:rsid w:val="00E716F6"/>
    <w:rsid w:val="00E71BA8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6E3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6DB"/>
    <w:rsid w:val="00EB47FD"/>
    <w:rsid w:val="00EB5CD7"/>
    <w:rsid w:val="00EB6A70"/>
    <w:rsid w:val="00EB6C9D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4731C"/>
    <w:rsid w:val="00F50A36"/>
    <w:rsid w:val="00F51E52"/>
    <w:rsid w:val="00F52F01"/>
    <w:rsid w:val="00F55F3C"/>
    <w:rsid w:val="00F56184"/>
    <w:rsid w:val="00F56331"/>
    <w:rsid w:val="00F571C9"/>
    <w:rsid w:val="00F609B2"/>
    <w:rsid w:val="00F6218C"/>
    <w:rsid w:val="00F62396"/>
    <w:rsid w:val="00F6277F"/>
    <w:rsid w:val="00F628BE"/>
    <w:rsid w:val="00F62A39"/>
    <w:rsid w:val="00F63827"/>
    <w:rsid w:val="00F70563"/>
    <w:rsid w:val="00F72538"/>
    <w:rsid w:val="00F73194"/>
    <w:rsid w:val="00F73B60"/>
    <w:rsid w:val="00F74B65"/>
    <w:rsid w:val="00F74BD9"/>
    <w:rsid w:val="00F76C9D"/>
    <w:rsid w:val="00F83F93"/>
    <w:rsid w:val="00F8653F"/>
    <w:rsid w:val="00F877F5"/>
    <w:rsid w:val="00F903B9"/>
    <w:rsid w:val="00F90BE7"/>
    <w:rsid w:val="00F9174A"/>
    <w:rsid w:val="00F91926"/>
    <w:rsid w:val="00F937D6"/>
    <w:rsid w:val="00F93C25"/>
    <w:rsid w:val="00F945AD"/>
    <w:rsid w:val="00F9660B"/>
    <w:rsid w:val="00FA0BC7"/>
    <w:rsid w:val="00FA1419"/>
    <w:rsid w:val="00FA3BF7"/>
    <w:rsid w:val="00FA4257"/>
    <w:rsid w:val="00FA48DF"/>
    <w:rsid w:val="00FA73BC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5536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D430-D3FE-4A5F-845E-DE4690A5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John Bate</cp:lastModifiedBy>
  <cp:revision>4</cp:revision>
  <cp:lastPrinted>2018-07-10T21:15:00Z</cp:lastPrinted>
  <dcterms:created xsi:type="dcterms:W3CDTF">2018-08-09T21:45:00Z</dcterms:created>
  <dcterms:modified xsi:type="dcterms:W3CDTF">2018-08-10T11:34:00Z</dcterms:modified>
</cp:coreProperties>
</file>