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24A43" w14:textId="57BB0646" w:rsidR="00535D42" w:rsidRPr="0083150B" w:rsidRDefault="00A4187D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>: [Present, Absent, Virtual]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2F79B6" w:rsidRPr="0083150B" w14:paraId="71147576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0103" w14:textId="384D03B0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Clay Yalof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5D9DB7" w14:textId="7D9358B7" w:rsidR="002F79B6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5637" w14:textId="18BF6642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Ian Freeman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904291" w14:textId="1FB4DE85" w:rsidR="002F79B6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6C33" w14:textId="26C77CFB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Jack Gioglio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1AADC" w14:textId="0EEB19EB" w:rsidR="002F79B6" w:rsidRPr="0083150B" w:rsidRDefault="00C23B82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7497" w14:textId="36A9AC52" w:rsidR="002F79B6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79A74F" w14:textId="61B95008" w:rsidR="002F79B6" w:rsidRPr="0083150B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</w:tr>
      <w:tr w:rsidR="002F79B6" w:rsidRPr="0083150B" w14:paraId="558BB962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AB64" w14:textId="77777777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John Bate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7AD494" w14:textId="292F2D2E" w:rsidR="002F79B6" w:rsidRPr="0083150B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DC8E" w14:textId="48D8BFA6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Karin Pasinski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CEDC32" w14:textId="50903B68" w:rsidR="002F79B6" w:rsidRPr="0083150B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553E" w14:textId="4D26F22A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Marylee Kelly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CCE4B" w14:textId="067FA377" w:rsidR="002F79B6" w:rsidRPr="0083150B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D184" w14:textId="296DB453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1C6641" w14:textId="1D4022BE" w:rsidR="002F79B6" w:rsidRPr="0083150B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</w:tr>
      <w:tr w:rsidR="002F79B6" w:rsidRPr="0083150B" w14:paraId="21FE34EF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C269" w14:textId="4871E99D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561FDE" w14:textId="1AB594FF" w:rsidR="002F79B6" w:rsidRPr="0083150B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6CE0" w14:textId="13740B86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Wayne Eddy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8AB66C" w14:textId="59277BD6" w:rsidR="002F79B6" w:rsidRPr="0083150B" w:rsidRDefault="009B2C4D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4067" w14:textId="62020665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Wint Filipek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469DD" w14:textId="28C2D8F0" w:rsidR="002F79B6" w:rsidRPr="0083150B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10D6" w14:textId="03DD1E71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B8BB82" w14:textId="1388D842" w:rsidR="002F79B6" w:rsidRPr="0083150B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257C8" w:rsidRPr="0083150B" w14:paraId="3FB9CE7C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C1C1" w14:textId="77777777" w:rsidR="003257C8" w:rsidRPr="0083150B" w:rsidRDefault="003257C8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5D563" w14:textId="77777777" w:rsidR="003257C8" w:rsidRDefault="003257C8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A833B8" w14:textId="77777777" w:rsidR="003257C8" w:rsidRDefault="003257C8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D50451" w14:textId="77777777" w:rsidR="003257C8" w:rsidRDefault="003257C8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13759C" w14:textId="77777777" w:rsidR="003257C8" w:rsidRDefault="003257C8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3C7DF" w14:textId="77777777" w:rsidR="003257C8" w:rsidRDefault="003257C8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67ACED" w14:textId="77777777" w:rsidR="003257C8" w:rsidRPr="0083150B" w:rsidRDefault="003257C8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61BDC4" w14:textId="77777777" w:rsidR="003257C8" w:rsidRPr="0083150B" w:rsidRDefault="003257C8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1F882EF" w14:textId="2DF50EC0" w:rsidR="0000111A" w:rsidRDefault="008203AE" w:rsidP="0083150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Guest: </w:t>
      </w:r>
      <w:r w:rsidR="00EC531F">
        <w:rPr>
          <w:rFonts w:eastAsia="Times New Roman"/>
          <w:sz w:val="22"/>
          <w:szCs w:val="22"/>
        </w:rPr>
        <w:t>None</w:t>
      </w:r>
    </w:p>
    <w:p w14:paraId="432D7845" w14:textId="4DB95EF7" w:rsidR="00A31F3E" w:rsidRPr="004E6344" w:rsidRDefault="00A31F3E" w:rsidP="005928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  <w:u w:val="single"/>
        </w:rPr>
        <w:t>Meeting Start</w:t>
      </w:r>
      <w:r w:rsidRPr="004E6344">
        <w:rPr>
          <w:rFonts w:eastAsia="Times New Roman"/>
          <w:sz w:val="22"/>
          <w:szCs w:val="22"/>
        </w:rPr>
        <w:t>: 6</w:t>
      </w:r>
      <w:r>
        <w:rPr>
          <w:rFonts w:eastAsia="Times New Roman"/>
          <w:sz w:val="22"/>
          <w:szCs w:val="22"/>
        </w:rPr>
        <w:t>:0</w:t>
      </w:r>
      <w:r w:rsidR="009527FE">
        <w:rPr>
          <w:rFonts w:eastAsia="Times New Roman"/>
          <w:sz w:val="22"/>
          <w:szCs w:val="22"/>
        </w:rPr>
        <w:t>8</w:t>
      </w:r>
      <w:r>
        <w:rPr>
          <w:rFonts w:eastAsia="Times New Roman"/>
          <w:sz w:val="22"/>
          <w:szCs w:val="22"/>
        </w:rPr>
        <w:t xml:space="preserve"> </w:t>
      </w:r>
      <w:r w:rsidRPr="004E6344">
        <w:rPr>
          <w:rFonts w:eastAsia="Times New Roman"/>
          <w:sz w:val="22"/>
          <w:szCs w:val="22"/>
        </w:rPr>
        <w:t xml:space="preserve">pm </w:t>
      </w:r>
      <w:r w:rsidR="00D306AA">
        <w:rPr>
          <w:rFonts w:eastAsia="Times New Roman"/>
          <w:sz w:val="22"/>
          <w:szCs w:val="22"/>
        </w:rPr>
        <w:t>4</w:t>
      </w:r>
      <w:r>
        <w:rPr>
          <w:rFonts w:eastAsia="Times New Roman"/>
          <w:sz w:val="22"/>
          <w:szCs w:val="22"/>
        </w:rPr>
        <w:t>/</w:t>
      </w:r>
      <w:r w:rsidR="009527FE">
        <w:rPr>
          <w:rFonts w:eastAsia="Times New Roman"/>
          <w:sz w:val="22"/>
          <w:szCs w:val="22"/>
        </w:rPr>
        <w:t>30</w:t>
      </w:r>
      <w:r w:rsidRPr="004E6344">
        <w:rPr>
          <w:rFonts w:eastAsia="Times New Roman"/>
          <w:sz w:val="22"/>
          <w:szCs w:val="22"/>
        </w:rPr>
        <w:t>/2018</w:t>
      </w:r>
    </w:p>
    <w:tbl>
      <w:tblPr>
        <w:tblW w:w="9585" w:type="dxa"/>
        <w:tblInd w:w="270" w:type="dxa"/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630"/>
        <w:gridCol w:w="1927"/>
        <w:gridCol w:w="1503"/>
        <w:gridCol w:w="1503"/>
        <w:gridCol w:w="1142"/>
      </w:tblGrid>
      <w:tr w:rsidR="00FA73BC" w:rsidRPr="004E6344" w14:paraId="3F9BA62F" w14:textId="77777777" w:rsidTr="00E6171C">
        <w:tc>
          <w:tcPr>
            <w:tcW w:w="2880" w:type="dxa"/>
            <w:shd w:val="clear" w:color="auto" w:fill="auto"/>
          </w:tcPr>
          <w:p w14:paraId="426BD21F" w14:textId="77777777" w:rsidR="00FA73BC" w:rsidRPr="004E6344" w:rsidRDefault="00FA73BC" w:rsidP="00117D5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Motion to approve minutes of</w:t>
            </w:r>
          </w:p>
        </w:tc>
        <w:tc>
          <w:tcPr>
            <w:tcW w:w="630" w:type="dxa"/>
            <w:shd w:val="clear" w:color="auto" w:fill="auto"/>
          </w:tcPr>
          <w:p w14:paraId="3D68CE0C" w14:textId="747783EB" w:rsidR="00FA73BC" w:rsidRPr="00F73B60" w:rsidRDefault="00FA73BC" w:rsidP="008436D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4/16</w:t>
            </w:r>
          </w:p>
        </w:tc>
        <w:tc>
          <w:tcPr>
            <w:tcW w:w="1927" w:type="dxa"/>
            <w:shd w:val="clear" w:color="auto" w:fill="auto"/>
            <w:tcMar>
              <w:left w:w="0" w:type="dxa"/>
              <w:right w:w="0" w:type="dxa"/>
            </w:tcMar>
          </w:tcPr>
          <w:p w14:paraId="78B57394" w14:textId="4147579A" w:rsidR="00FA73BC" w:rsidRPr="004E6344" w:rsidRDefault="00FA73BC" w:rsidP="00117D5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:</w:t>
            </w:r>
            <w:r w:rsidR="00E6171C">
              <w:rPr>
                <w:rFonts w:eastAsia="Times New Roman"/>
                <w:sz w:val="22"/>
                <w:szCs w:val="22"/>
              </w:rPr>
              <w:t xml:space="preserve"> </w:t>
            </w:r>
            <w:r w:rsidRPr="004E6344">
              <w:rPr>
                <w:rFonts w:eastAsia="Times New Roman"/>
                <w:sz w:val="22"/>
                <w:szCs w:val="22"/>
              </w:rPr>
              <w:t>Motion by, 2</w:t>
            </w:r>
            <w:r w:rsidRPr="004E6344">
              <w:rPr>
                <w:rFonts w:eastAsia="Times New Roman"/>
                <w:sz w:val="22"/>
                <w:szCs w:val="22"/>
                <w:vertAlign w:val="superscript"/>
              </w:rPr>
              <w:t>nd</w:t>
            </w:r>
            <w:r w:rsidRPr="004E6344">
              <w:rPr>
                <w:rFonts w:eastAsia="Times New Roman"/>
                <w:sz w:val="22"/>
                <w:szCs w:val="22"/>
              </w:rPr>
              <w:t xml:space="preserve"> by</w:t>
            </w:r>
          </w:p>
        </w:tc>
        <w:tc>
          <w:tcPr>
            <w:tcW w:w="1503" w:type="dxa"/>
            <w:shd w:val="clear" w:color="auto" w:fill="auto"/>
          </w:tcPr>
          <w:p w14:paraId="641FF112" w14:textId="6432DE67" w:rsidR="00FA73BC" w:rsidRPr="004E6344" w:rsidRDefault="009527FE" w:rsidP="00E6171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Rick</w:t>
            </w:r>
          </w:p>
        </w:tc>
        <w:tc>
          <w:tcPr>
            <w:tcW w:w="1503" w:type="dxa"/>
            <w:tcMar>
              <w:left w:w="0" w:type="dxa"/>
            </w:tcMar>
          </w:tcPr>
          <w:p w14:paraId="38702691" w14:textId="040C3D03" w:rsidR="00FA73BC" w:rsidRPr="00304E23" w:rsidRDefault="009527FE" w:rsidP="00E6171C">
            <w:pPr>
              <w:autoSpaceDE w:val="0"/>
              <w:autoSpaceDN w:val="0"/>
              <w:adjustRightInd w:val="0"/>
              <w:ind w:firstLine="67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Wint</w:t>
            </w:r>
          </w:p>
        </w:tc>
        <w:tc>
          <w:tcPr>
            <w:tcW w:w="1142" w:type="dxa"/>
            <w:tcMar>
              <w:right w:w="0" w:type="dxa"/>
            </w:tcMar>
          </w:tcPr>
          <w:p w14:paraId="0D5CE3CB" w14:textId="4E05A49D" w:rsidR="00FA73BC" w:rsidRPr="004E6344" w:rsidRDefault="00FA73BC" w:rsidP="00117D5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. </w:t>
            </w:r>
            <w:r w:rsidRPr="004E6344">
              <w:rPr>
                <w:rFonts w:eastAsia="Times New Roman"/>
                <w:sz w:val="22"/>
                <w:szCs w:val="22"/>
              </w:rPr>
              <w:t>Approved</w:t>
            </w:r>
          </w:p>
        </w:tc>
      </w:tr>
    </w:tbl>
    <w:p w14:paraId="398ED376" w14:textId="77777777" w:rsidR="004A4E3E" w:rsidRPr="004A4E3E" w:rsidRDefault="004A4E3E" w:rsidP="005928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 w:rsidRPr="004A4E3E">
        <w:rPr>
          <w:rFonts w:eastAsia="Times New Roman"/>
          <w:b/>
          <w:iCs/>
          <w:sz w:val="22"/>
          <w:szCs w:val="22"/>
        </w:rPr>
        <w:t>Operations Update (10 min) – John/Ian/Paul</w:t>
      </w:r>
    </w:p>
    <w:p w14:paraId="3753273D" w14:textId="77777777" w:rsidR="004A4E3E" w:rsidRPr="00D01BCB" w:rsidRDefault="004A4E3E" w:rsidP="005928EA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D01BCB">
        <w:rPr>
          <w:rFonts w:eastAsia="Times New Roman"/>
          <w:iCs/>
          <w:sz w:val="22"/>
          <w:szCs w:val="22"/>
        </w:rPr>
        <w:t>Punch list feedback – All</w:t>
      </w:r>
    </w:p>
    <w:p w14:paraId="0C15330B" w14:textId="77777777" w:rsidR="004A4E3E" w:rsidRPr="00D01BCB" w:rsidRDefault="004A4E3E" w:rsidP="005928EA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D01BCB">
        <w:rPr>
          <w:rFonts w:eastAsia="Times New Roman"/>
          <w:iCs/>
          <w:sz w:val="22"/>
          <w:szCs w:val="22"/>
        </w:rPr>
        <w:t>Critical to dos to open</w:t>
      </w:r>
      <w:bookmarkStart w:id="0" w:name="_GoBack"/>
      <w:bookmarkEnd w:id="0"/>
    </w:p>
    <w:p w14:paraId="2453E558" w14:textId="77777777" w:rsidR="004A4E3E" w:rsidRPr="00D01BCB" w:rsidRDefault="004A4E3E" w:rsidP="005928EA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D01BCB">
        <w:rPr>
          <w:rFonts w:eastAsia="Times New Roman"/>
          <w:iCs/>
          <w:sz w:val="22"/>
          <w:szCs w:val="22"/>
        </w:rPr>
        <w:t xml:space="preserve">Mulch and flower discussion  </w:t>
      </w:r>
    </w:p>
    <w:p w14:paraId="41922B39" w14:textId="43F42EB4" w:rsidR="004A4E3E" w:rsidRDefault="004A4E3E" w:rsidP="005928EA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D01BCB">
        <w:rPr>
          <w:rFonts w:eastAsia="Times New Roman"/>
          <w:iCs/>
          <w:sz w:val="22"/>
          <w:szCs w:val="22"/>
        </w:rPr>
        <w:t xml:space="preserve">Opening day – May </w:t>
      </w:r>
      <w:r w:rsidR="00C23B82">
        <w:rPr>
          <w:rFonts w:eastAsia="Times New Roman"/>
          <w:iCs/>
          <w:sz w:val="22"/>
          <w:szCs w:val="22"/>
        </w:rPr>
        <w:t>11th</w:t>
      </w:r>
      <w:r w:rsidRPr="00D01BCB">
        <w:rPr>
          <w:rFonts w:eastAsia="Times New Roman"/>
          <w:iCs/>
          <w:sz w:val="22"/>
          <w:szCs w:val="22"/>
        </w:rPr>
        <w:t xml:space="preserve"> </w:t>
      </w:r>
    </w:p>
    <w:p w14:paraId="712E6DB8" w14:textId="718B4825" w:rsidR="00243135" w:rsidRPr="00243135" w:rsidRDefault="00243135" w:rsidP="0024313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 w:rsidRPr="00243135">
        <w:rPr>
          <w:rFonts w:eastAsia="Times New Roman"/>
          <w:b/>
          <w:iCs/>
          <w:sz w:val="22"/>
          <w:szCs w:val="22"/>
        </w:rPr>
        <w:t xml:space="preserve">Punch List </w:t>
      </w:r>
    </w:p>
    <w:p w14:paraId="7E5CD082" w14:textId="27A340BC" w:rsidR="00243135" w:rsidRDefault="00243135" w:rsidP="005928EA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Rick moved to have the Club to be “Copper Valley Club.” Paul seconded. Motion passed</w:t>
      </w:r>
    </w:p>
    <w:p w14:paraId="43EE4A40" w14:textId="35211A7A" w:rsidR="00243135" w:rsidRDefault="00243135" w:rsidP="005928EA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Paul/Rick moved to purchase the banner to cover the woodpecker holes on the Tennis Shack. </w:t>
      </w:r>
    </w:p>
    <w:p w14:paraId="1AD0883B" w14:textId="77777777" w:rsidR="00C23B82" w:rsidRDefault="00243135" w:rsidP="005928EA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C23B82">
        <w:rPr>
          <w:rFonts w:eastAsia="Times New Roman"/>
          <w:iCs/>
          <w:sz w:val="22"/>
          <w:szCs w:val="22"/>
        </w:rPr>
        <w:t xml:space="preserve">Mulch: </w:t>
      </w:r>
      <w:r w:rsidRPr="00C23B82">
        <w:rPr>
          <w:rFonts w:eastAsia="Times New Roman"/>
          <w:iCs/>
          <w:sz w:val="22"/>
          <w:szCs w:val="22"/>
          <w:highlight w:val="yellow"/>
        </w:rPr>
        <w:t>Wint</w:t>
      </w:r>
      <w:r w:rsidRPr="00C23B82">
        <w:rPr>
          <w:rFonts w:eastAsia="Times New Roman"/>
          <w:iCs/>
          <w:sz w:val="22"/>
          <w:szCs w:val="22"/>
        </w:rPr>
        <w:t xml:space="preserve"> and the Board </w:t>
      </w:r>
      <w:r w:rsidR="00CD1FAE" w:rsidRPr="00C23B82">
        <w:rPr>
          <w:rFonts w:eastAsia="Times New Roman"/>
          <w:iCs/>
          <w:sz w:val="22"/>
          <w:szCs w:val="22"/>
        </w:rPr>
        <w:t xml:space="preserve">agreed to split the costs of buying/spreading 20-30 yards of black, clean mulch. </w:t>
      </w:r>
    </w:p>
    <w:p w14:paraId="4DDE654E" w14:textId="1FF4D70F" w:rsidR="00CD1FAE" w:rsidRPr="00C23B82" w:rsidRDefault="00CD1FAE" w:rsidP="005928EA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C23B82">
        <w:rPr>
          <w:rFonts w:eastAsia="Times New Roman"/>
          <w:iCs/>
          <w:sz w:val="22"/>
          <w:szCs w:val="22"/>
        </w:rPr>
        <w:t xml:space="preserve">Flowers: </w:t>
      </w:r>
      <w:r w:rsidRPr="00C23B82">
        <w:rPr>
          <w:rFonts w:eastAsia="Times New Roman"/>
          <w:iCs/>
          <w:sz w:val="22"/>
          <w:szCs w:val="22"/>
          <w:highlight w:val="yellow"/>
        </w:rPr>
        <w:t>Wint/Karin/Clay</w:t>
      </w:r>
      <w:r w:rsidRPr="00C23B82">
        <w:rPr>
          <w:rFonts w:eastAsia="Times New Roman"/>
          <w:iCs/>
          <w:sz w:val="22"/>
          <w:szCs w:val="22"/>
        </w:rPr>
        <w:t xml:space="preserve"> are coordinating getting flowers. </w:t>
      </w:r>
    </w:p>
    <w:p w14:paraId="4FA1B9E4" w14:textId="4B48CD3F" w:rsidR="00CD1FAE" w:rsidRDefault="00CD1FAE" w:rsidP="005928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Opening Day</w:t>
      </w:r>
    </w:p>
    <w:p w14:paraId="1182D3F1" w14:textId="7E038E10" w:rsidR="00CD1FAE" w:rsidRDefault="00CD1FAE" w:rsidP="00CD1FAE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Courts by the 5</w:t>
      </w:r>
      <w:r w:rsidRPr="00CD1FAE">
        <w:rPr>
          <w:rFonts w:eastAsia="Times New Roman"/>
          <w:iCs/>
          <w:sz w:val="22"/>
          <w:szCs w:val="22"/>
          <w:vertAlign w:val="superscript"/>
        </w:rPr>
        <w:t>th</w:t>
      </w:r>
      <w:r>
        <w:rPr>
          <w:rFonts w:eastAsia="Times New Roman"/>
          <w:iCs/>
          <w:sz w:val="22"/>
          <w:szCs w:val="22"/>
        </w:rPr>
        <w:t>.</w:t>
      </w:r>
    </w:p>
    <w:p w14:paraId="696E047B" w14:textId="184F1DAA" w:rsidR="00CD1FAE" w:rsidRPr="00D01BCB" w:rsidRDefault="00CD1FAE" w:rsidP="00CD1FAE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Opening day is the 11</w:t>
      </w:r>
      <w:r w:rsidRPr="00CD1FAE">
        <w:rPr>
          <w:rFonts w:eastAsia="Times New Roman"/>
          <w:iCs/>
          <w:sz w:val="22"/>
          <w:szCs w:val="22"/>
          <w:vertAlign w:val="superscript"/>
        </w:rPr>
        <w:t>th</w:t>
      </w:r>
      <w:r>
        <w:rPr>
          <w:rFonts w:eastAsia="Times New Roman"/>
          <w:iCs/>
          <w:sz w:val="22"/>
          <w:szCs w:val="22"/>
        </w:rPr>
        <w:t xml:space="preserve">. </w:t>
      </w:r>
    </w:p>
    <w:p w14:paraId="1F9103C6" w14:textId="1A7D12D9" w:rsidR="004A4E3E" w:rsidRPr="004A4E3E" w:rsidRDefault="004A4E3E" w:rsidP="005928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 w:rsidRPr="004A4E3E">
        <w:rPr>
          <w:rFonts w:eastAsia="Times New Roman"/>
          <w:b/>
          <w:iCs/>
          <w:sz w:val="22"/>
          <w:szCs w:val="22"/>
        </w:rPr>
        <w:t>Tennis Update (10 min) – John/Bruce</w:t>
      </w:r>
    </w:p>
    <w:p w14:paraId="194A8325" w14:textId="4C9DF475" w:rsidR="004A4E3E" w:rsidRPr="00D01BCB" w:rsidRDefault="004A4E3E" w:rsidP="005928EA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D01BCB">
        <w:rPr>
          <w:rFonts w:eastAsia="Times New Roman"/>
          <w:iCs/>
          <w:sz w:val="22"/>
          <w:szCs w:val="22"/>
        </w:rPr>
        <w:t>Flyer HS Program</w:t>
      </w:r>
      <w:r w:rsidR="009B2C4D">
        <w:rPr>
          <w:rFonts w:eastAsia="Times New Roman"/>
          <w:iCs/>
          <w:sz w:val="22"/>
          <w:szCs w:val="22"/>
        </w:rPr>
        <w:t xml:space="preserve">: Angela has ready for Bruce’s approval. </w:t>
      </w:r>
    </w:p>
    <w:p w14:paraId="7159743D" w14:textId="0FCD346F" w:rsidR="009B2C4D" w:rsidRDefault="009B2C4D" w:rsidP="005928EA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D50EC5">
        <w:rPr>
          <w:rFonts w:eastAsia="Times New Roman"/>
          <w:iCs/>
          <w:sz w:val="22"/>
          <w:szCs w:val="22"/>
          <w:highlight w:val="yellow"/>
        </w:rPr>
        <w:t>Jeff</w:t>
      </w:r>
      <w:r>
        <w:rPr>
          <w:rFonts w:eastAsia="Times New Roman"/>
          <w:iCs/>
          <w:sz w:val="22"/>
          <w:szCs w:val="22"/>
        </w:rPr>
        <w:t xml:space="preserve"> and </w:t>
      </w:r>
      <w:r w:rsidRPr="00D50EC5">
        <w:rPr>
          <w:rFonts w:eastAsia="Times New Roman"/>
          <w:iCs/>
          <w:sz w:val="22"/>
          <w:szCs w:val="22"/>
          <w:highlight w:val="yellow"/>
        </w:rPr>
        <w:t>John</w:t>
      </w:r>
      <w:r>
        <w:rPr>
          <w:rFonts w:eastAsia="Times New Roman"/>
          <w:iCs/>
          <w:sz w:val="22"/>
          <w:szCs w:val="22"/>
        </w:rPr>
        <w:t xml:space="preserve"> will be the point contacts with Bruce. </w:t>
      </w:r>
    </w:p>
    <w:p w14:paraId="5A95EF77" w14:textId="77777777" w:rsidR="004A4E3E" w:rsidRPr="00D01BCB" w:rsidRDefault="004A4E3E" w:rsidP="005928EA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D01BCB">
        <w:rPr>
          <w:rFonts w:eastAsia="Times New Roman"/>
          <w:iCs/>
          <w:sz w:val="22"/>
          <w:szCs w:val="22"/>
        </w:rPr>
        <w:t>Junior – May 20th Open Day</w:t>
      </w:r>
    </w:p>
    <w:p w14:paraId="45109DF1" w14:textId="116B34AE" w:rsidR="004A4E3E" w:rsidRPr="00D01BCB" w:rsidRDefault="004A4E3E" w:rsidP="005928EA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D01BCB">
        <w:rPr>
          <w:rFonts w:eastAsia="Times New Roman"/>
          <w:iCs/>
          <w:sz w:val="22"/>
          <w:szCs w:val="22"/>
        </w:rPr>
        <w:t>Women’s – May 19th Open Day</w:t>
      </w:r>
      <w:r w:rsidR="009B2C4D">
        <w:rPr>
          <w:rFonts w:eastAsia="Times New Roman"/>
          <w:iCs/>
          <w:sz w:val="22"/>
          <w:szCs w:val="22"/>
        </w:rPr>
        <w:t xml:space="preserve">: the flyer will be completed this week. </w:t>
      </w:r>
      <w:r w:rsidR="009A1216" w:rsidRPr="00D50EC5">
        <w:rPr>
          <w:rFonts w:eastAsia="Times New Roman"/>
          <w:iCs/>
          <w:sz w:val="22"/>
          <w:szCs w:val="22"/>
          <w:highlight w:val="yellow"/>
        </w:rPr>
        <w:t>Bruce</w:t>
      </w:r>
      <w:r w:rsidR="009A1216">
        <w:rPr>
          <w:rFonts w:eastAsia="Times New Roman"/>
          <w:iCs/>
          <w:sz w:val="22"/>
          <w:szCs w:val="22"/>
        </w:rPr>
        <w:t xml:space="preserve"> must be there. </w:t>
      </w:r>
    </w:p>
    <w:p w14:paraId="29880E1A" w14:textId="68D3560A" w:rsidR="004A4E3E" w:rsidRPr="00D01BCB" w:rsidRDefault="004A4E3E" w:rsidP="005928EA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D01BCB">
        <w:rPr>
          <w:rFonts w:eastAsia="Times New Roman"/>
          <w:iCs/>
          <w:sz w:val="22"/>
          <w:szCs w:val="22"/>
        </w:rPr>
        <w:t>USTA Alignment – John/Wint</w:t>
      </w:r>
      <w:r w:rsidR="009A1216">
        <w:rPr>
          <w:rFonts w:eastAsia="Times New Roman"/>
          <w:iCs/>
          <w:sz w:val="22"/>
          <w:szCs w:val="22"/>
        </w:rPr>
        <w:t>: no update; A possible fall tournament is a good idea</w:t>
      </w:r>
      <w:r w:rsidR="00D50EC5">
        <w:rPr>
          <w:rFonts w:eastAsia="Times New Roman"/>
          <w:iCs/>
          <w:sz w:val="22"/>
          <w:szCs w:val="22"/>
        </w:rPr>
        <w:t xml:space="preserve"> in the future</w:t>
      </w:r>
      <w:r w:rsidR="009A1216">
        <w:rPr>
          <w:rFonts w:eastAsia="Times New Roman"/>
          <w:iCs/>
          <w:sz w:val="22"/>
          <w:szCs w:val="22"/>
        </w:rPr>
        <w:t xml:space="preserve">. </w:t>
      </w:r>
    </w:p>
    <w:p w14:paraId="6391D655" w14:textId="77777777" w:rsidR="004A4E3E" w:rsidRPr="00D01BCB" w:rsidRDefault="004A4E3E" w:rsidP="005928EA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D01BCB">
        <w:rPr>
          <w:rFonts w:eastAsia="Times New Roman"/>
          <w:iCs/>
          <w:sz w:val="22"/>
          <w:szCs w:val="22"/>
        </w:rPr>
        <w:t xml:space="preserve">Tennis Shack Readiness – </w:t>
      </w:r>
      <w:r w:rsidRPr="00D50EC5">
        <w:rPr>
          <w:rFonts w:eastAsia="Times New Roman"/>
          <w:iCs/>
          <w:sz w:val="22"/>
          <w:szCs w:val="22"/>
          <w:highlight w:val="yellow"/>
        </w:rPr>
        <w:t>Bruce</w:t>
      </w:r>
    </w:p>
    <w:p w14:paraId="6CD86161" w14:textId="6EB4DF07" w:rsidR="004A4E3E" w:rsidRDefault="004A4E3E" w:rsidP="005928EA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D01BCB">
        <w:rPr>
          <w:rFonts w:eastAsia="Times New Roman"/>
          <w:iCs/>
          <w:sz w:val="22"/>
          <w:szCs w:val="22"/>
        </w:rPr>
        <w:t xml:space="preserve">Options to collect </w:t>
      </w:r>
      <w:r w:rsidR="00A4187D" w:rsidRPr="00D01BCB">
        <w:rPr>
          <w:rFonts w:eastAsia="Times New Roman"/>
          <w:iCs/>
          <w:sz w:val="22"/>
          <w:szCs w:val="22"/>
        </w:rPr>
        <w:t>payments:</w:t>
      </w:r>
      <w:r w:rsidR="009A1216">
        <w:rPr>
          <w:rFonts w:eastAsia="Times New Roman"/>
          <w:iCs/>
          <w:sz w:val="22"/>
          <w:szCs w:val="22"/>
        </w:rPr>
        <w:t xml:space="preserve"> </w:t>
      </w:r>
      <w:r w:rsidR="009A1216" w:rsidRPr="00D50EC5">
        <w:rPr>
          <w:rFonts w:eastAsia="Times New Roman"/>
          <w:iCs/>
          <w:sz w:val="22"/>
          <w:szCs w:val="22"/>
          <w:highlight w:val="yellow"/>
        </w:rPr>
        <w:t>Paul</w:t>
      </w:r>
      <w:r w:rsidR="009A1216">
        <w:rPr>
          <w:rFonts w:eastAsia="Times New Roman"/>
          <w:iCs/>
          <w:sz w:val="22"/>
          <w:szCs w:val="22"/>
        </w:rPr>
        <w:t xml:space="preserve"> to examine methods of collecting as local charities use. </w:t>
      </w:r>
    </w:p>
    <w:p w14:paraId="73853295" w14:textId="165C44F2" w:rsidR="009A1216" w:rsidRDefault="009A1216" w:rsidP="009A1216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Filipek Tournament status: </w:t>
      </w:r>
    </w:p>
    <w:p w14:paraId="375117DE" w14:textId="7139345E" w:rsidR="005942B7" w:rsidRDefault="005942B7" w:rsidP="005942B7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Working on a pick-up truck to move the tables/chairs up. </w:t>
      </w:r>
    </w:p>
    <w:p w14:paraId="1D376562" w14:textId="15364E2A" w:rsidR="005942B7" w:rsidRDefault="005942B7" w:rsidP="005942B7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Dave Johnson of New Hampshire has a machine named “Boomer”</w:t>
      </w:r>
      <w:r w:rsidR="00F26819">
        <w:rPr>
          <w:rFonts w:eastAsia="Times New Roman"/>
          <w:iCs/>
          <w:sz w:val="22"/>
          <w:szCs w:val="22"/>
        </w:rPr>
        <w:t xml:space="preserve"> </w:t>
      </w:r>
      <w:r>
        <w:rPr>
          <w:rFonts w:eastAsia="Times New Roman"/>
          <w:iCs/>
          <w:sz w:val="22"/>
          <w:szCs w:val="22"/>
        </w:rPr>
        <w:t xml:space="preserve">that talks to kids as it </w:t>
      </w:r>
      <w:r w:rsidR="00F26819">
        <w:rPr>
          <w:rFonts w:eastAsia="Times New Roman"/>
          <w:iCs/>
          <w:sz w:val="22"/>
          <w:szCs w:val="22"/>
        </w:rPr>
        <w:t>sends</w:t>
      </w:r>
      <w:r>
        <w:rPr>
          <w:rFonts w:eastAsia="Times New Roman"/>
          <w:iCs/>
          <w:sz w:val="22"/>
          <w:szCs w:val="22"/>
        </w:rPr>
        <w:t xml:space="preserve"> out balls. </w:t>
      </w:r>
    </w:p>
    <w:p w14:paraId="66F05B87" w14:textId="717E8318" w:rsidR="005942B7" w:rsidRPr="00D01BCB" w:rsidRDefault="00D50EC5" w:rsidP="005942B7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D50EC5">
        <w:rPr>
          <w:rFonts w:eastAsia="Times New Roman"/>
          <w:iCs/>
          <w:sz w:val="22"/>
          <w:szCs w:val="22"/>
          <w:highlight w:val="yellow"/>
        </w:rPr>
        <w:t>Clay</w:t>
      </w:r>
      <w:r w:rsidR="00C23B82" w:rsidRPr="00C23B82">
        <w:rPr>
          <w:rFonts w:eastAsia="Times New Roman"/>
          <w:iCs/>
          <w:sz w:val="22"/>
          <w:szCs w:val="22"/>
          <w:highlight w:val="yellow"/>
        </w:rPr>
        <w:t>/Wint</w:t>
      </w:r>
      <w:r w:rsidR="00C23B82">
        <w:rPr>
          <w:rFonts w:eastAsia="Times New Roman"/>
          <w:iCs/>
          <w:sz w:val="22"/>
          <w:szCs w:val="22"/>
        </w:rPr>
        <w:t xml:space="preserve"> </w:t>
      </w:r>
      <w:r>
        <w:rPr>
          <w:rFonts w:eastAsia="Times New Roman"/>
          <w:iCs/>
          <w:sz w:val="22"/>
          <w:szCs w:val="22"/>
        </w:rPr>
        <w:t xml:space="preserve">exploring adding asphalt to entrance to club, </w:t>
      </w:r>
      <w:r w:rsidR="005942B7">
        <w:rPr>
          <w:rFonts w:eastAsia="Times New Roman"/>
          <w:iCs/>
          <w:sz w:val="22"/>
          <w:szCs w:val="22"/>
        </w:rPr>
        <w:t xml:space="preserve">to lessen the </w:t>
      </w:r>
      <w:r w:rsidR="00F26819">
        <w:rPr>
          <w:rFonts w:eastAsia="Times New Roman"/>
          <w:iCs/>
          <w:sz w:val="22"/>
          <w:szCs w:val="22"/>
        </w:rPr>
        <w:t>ridge at the sidewalk</w:t>
      </w:r>
      <w:r w:rsidR="005942B7">
        <w:rPr>
          <w:rFonts w:eastAsia="Times New Roman"/>
          <w:iCs/>
          <w:sz w:val="22"/>
          <w:szCs w:val="22"/>
        </w:rPr>
        <w:t xml:space="preserve">. </w:t>
      </w:r>
    </w:p>
    <w:p w14:paraId="441CB2A9" w14:textId="77777777" w:rsidR="004A4E3E" w:rsidRPr="004A4E3E" w:rsidRDefault="004A4E3E" w:rsidP="005928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 w:rsidRPr="004A4E3E">
        <w:rPr>
          <w:rFonts w:eastAsia="Times New Roman"/>
          <w:b/>
          <w:iCs/>
          <w:sz w:val="22"/>
          <w:szCs w:val="22"/>
        </w:rPr>
        <w:t>Revenue Generation Update (10 min) – Marylee/Karin</w:t>
      </w:r>
    </w:p>
    <w:p w14:paraId="1BFED0F1" w14:textId="77777777" w:rsidR="004A4E3E" w:rsidRPr="00D01BCB" w:rsidRDefault="004A4E3E" w:rsidP="005928EA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D01BCB">
        <w:rPr>
          <w:rFonts w:eastAsia="Times New Roman"/>
          <w:iCs/>
          <w:sz w:val="22"/>
          <w:szCs w:val="22"/>
        </w:rPr>
        <w:t>Update on Groups</w:t>
      </w:r>
    </w:p>
    <w:p w14:paraId="19A27556" w14:textId="77777777" w:rsidR="004A4E3E" w:rsidRPr="00D01BCB" w:rsidRDefault="004A4E3E" w:rsidP="005928EA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D01BCB">
        <w:rPr>
          <w:rFonts w:eastAsia="Times New Roman"/>
          <w:iCs/>
          <w:sz w:val="22"/>
          <w:szCs w:val="22"/>
        </w:rPr>
        <w:t>Corporate – Jack N/A</w:t>
      </w:r>
    </w:p>
    <w:p w14:paraId="087C182C" w14:textId="77777777" w:rsidR="004A4E3E" w:rsidRDefault="004A4E3E" w:rsidP="005928EA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D01BCB">
        <w:rPr>
          <w:rFonts w:eastAsia="Times New Roman"/>
          <w:iCs/>
          <w:sz w:val="22"/>
          <w:szCs w:val="22"/>
        </w:rPr>
        <w:t>Social Events – Update – Karin/Marylee</w:t>
      </w:r>
    </w:p>
    <w:p w14:paraId="186AC680" w14:textId="4F61FE73" w:rsidR="005942B7" w:rsidRDefault="005942B7" w:rsidP="005942B7">
      <w:pPr>
        <w:pStyle w:val="ListParagraph"/>
        <w:numPr>
          <w:ilvl w:val="3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Possible “Big Foot Band” night which could include Comedy. </w:t>
      </w:r>
    </w:p>
    <w:p w14:paraId="4E9BF064" w14:textId="05463EEB" w:rsidR="005942B7" w:rsidRDefault="005942B7" w:rsidP="005942B7">
      <w:pPr>
        <w:pStyle w:val="ListParagraph"/>
        <w:numPr>
          <w:ilvl w:val="3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6/8 is the Comedy Show date. </w:t>
      </w:r>
      <w:r w:rsidR="001762FF">
        <w:rPr>
          <w:rFonts w:eastAsia="Times New Roman"/>
          <w:iCs/>
          <w:sz w:val="22"/>
          <w:szCs w:val="22"/>
        </w:rPr>
        <w:t xml:space="preserve">Team/CVC gets to keep their own ticket proceeds. Wint to pass out flyers to his committee and during the tournament. </w:t>
      </w:r>
    </w:p>
    <w:p w14:paraId="138923A3" w14:textId="37E20326" w:rsidR="001762FF" w:rsidRDefault="001762FF" w:rsidP="005942B7">
      <w:pPr>
        <w:pStyle w:val="ListParagraph"/>
        <w:numPr>
          <w:ilvl w:val="3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Note: Chamber of Commerce Comedy night is the day before/after. It may also happen in August. </w:t>
      </w:r>
    </w:p>
    <w:p w14:paraId="72E860F6" w14:textId="208F4C98" w:rsidR="001762FF" w:rsidRDefault="001762FF" w:rsidP="005942B7">
      <w:pPr>
        <w:pStyle w:val="ListParagraph"/>
        <w:numPr>
          <w:ilvl w:val="3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Need </w:t>
      </w:r>
      <w:r w:rsidRPr="00D50EC5">
        <w:rPr>
          <w:rFonts w:eastAsia="Times New Roman"/>
          <w:iCs/>
          <w:sz w:val="22"/>
          <w:szCs w:val="22"/>
          <w:highlight w:val="yellow"/>
        </w:rPr>
        <w:t>Bruce</w:t>
      </w:r>
      <w:r>
        <w:rPr>
          <w:rFonts w:eastAsia="Times New Roman"/>
          <w:iCs/>
          <w:sz w:val="22"/>
          <w:szCs w:val="22"/>
        </w:rPr>
        <w:t xml:space="preserve"> for the whole HS day, 5/20. </w:t>
      </w:r>
    </w:p>
    <w:p w14:paraId="6AB48274" w14:textId="29FD8FC2" w:rsidR="00534A37" w:rsidRPr="00D01BCB" w:rsidRDefault="00534A37" w:rsidP="005942B7">
      <w:pPr>
        <w:pStyle w:val="ListParagraph"/>
        <w:numPr>
          <w:ilvl w:val="3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Ladies Open House</w:t>
      </w:r>
    </w:p>
    <w:p w14:paraId="1BB7FEBE" w14:textId="7F80C35D" w:rsidR="004A4E3E" w:rsidRPr="00D01BCB" w:rsidRDefault="004A4E3E" w:rsidP="005928EA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D01BCB">
        <w:rPr>
          <w:rFonts w:eastAsia="Times New Roman"/>
          <w:iCs/>
          <w:sz w:val="22"/>
          <w:szCs w:val="22"/>
        </w:rPr>
        <w:t xml:space="preserve">Social Media – </w:t>
      </w:r>
      <w:r w:rsidRPr="00D50EC5">
        <w:rPr>
          <w:rFonts w:eastAsia="Times New Roman"/>
          <w:iCs/>
          <w:sz w:val="22"/>
          <w:szCs w:val="22"/>
          <w:highlight w:val="yellow"/>
        </w:rPr>
        <w:t>Clay</w:t>
      </w:r>
      <w:r w:rsidR="00534A37">
        <w:rPr>
          <w:rFonts w:eastAsia="Times New Roman"/>
          <w:iCs/>
          <w:sz w:val="22"/>
          <w:szCs w:val="22"/>
        </w:rPr>
        <w:t xml:space="preserve">: Keep posting events to the media. </w:t>
      </w:r>
    </w:p>
    <w:p w14:paraId="35F3C048" w14:textId="214FFBF2" w:rsidR="004A4E3E" w:rsidRPr="00C23B82" w:rsidRDefault="00C23B82" w:rsidP="005928EA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C23B82">
        <w:rPr>
          <w:rFonts w:eastAsia="Times New Roman"/>
          <w:iCs/>
          <w:sz w:val="22"/>
          <w:szCs w:val="22"/>
        </w:rPr>
        <w:t>R</w:t>
      </w:r>
      <w:r w:rsidR="004A4E3E" w:rsidRPr="00C23B82">
        <w:rPr>
          <w:rFonts w:eastAsia="Times New Roman"/>
          <w:iCs/>
          <w:sz w:val="22"/>
          <w:szCs w:val="22"/>
        </w:rPr>
        <w:t xml:space="preserve">ealtor Update – Paul </w:t>
      </w:r>
      <w:r w:rsidR="00D50EC5" w:rsidRPr="00C23B82">
        <w:rPr>
          <w:rFonts w:eastAsia="Times New Roman"/>
          <w:iCs/>
          <w:sz w:val="22"/>
          <w:szCs w:val="22"/>
        </w:rPr>
        <w:t>: We’re getting positive response</w:t>
      </w:r>
    </w:p>
    <w:p w14:paraId="63245B87" w14:textId="77777777" w:rsidR="004A4E3E" w:rsidRPr="004A4E3E" w:rsidRDefault="004A4E3E" w:rsidP="005928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 w:rsidRPr="004A4E3E">
        <w:rPr>
          <w:rFonts w:eastAsia="Times New Roman"/>
          <w:b/>
          <w:iCs/>
          <w:sz w:val="22"/>
          <w:szCs w:val="22"/>
        </w:rPr>
        <w:lastRenderedPageBreak/>
        <w:t>Planning Committee Update (5 min) – Clay/Rick</w:t>
      </w:r>
    </w:p>
    <w:p w14:paraId="04D82DED" w14:textId="1A40D868" w:rsidR="004A4E3E" w:rsidRPr="00D01BCB" w:rsidRDefault="004A4E3E" w:rsidP="005928EA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D01BCB">
        <w:rPr>
          <w:rFonts w:eastAsia="Times New Roman"/>
          <w:iCs/>
          <w:sz w:val="22"/>
          <w:szCs w:val="22"/>
        </w:rPr>
        <w:t xml:space="preserve">Land Sale Update </w:t>
      </w:r>
      <w:r w:rsidR="00D50EC5">
        <w:rPr>
          <w:rFonts w:eastAsia="Times New Roman"/>
          <w:iCs/>
          <w:sz w:val="22"/>
          <w:szCs w:val="22"/>
        </w:rPr>
        <w:t>–</w:t>
      </w:r>
      <w:r w:rsidRPr="00D01BCB">
        <w:rPr>
          <w:rFonts w:eastAsia="Times New Roman"/>
          <w:iCs/>
          <w:sz w:val="22"/>
          <w:szCs w:val="22"/>
        </w:rPr>
        <w:t xml:space="preserve"> Clay</w:t>
      </w:r>
      <w:r w:rsidR="00D50EC5">
        <w:rPr>
          <w:rFonts w:eastAsia="Times New Roman"/>
          <w:iCs/>
          <w:sz w:val="22"/>
          <w:szCs w:val="22"/>
        </w:rPr>
        <w:t>: No update</w:t>
      </w:r>
    </w:p>
    <w:p w14:paraId="74669571" w14:textId="77777777" w:rsidR="004A4E3E" w:rsidRPr="00534A37" w:rsidRDefault="004A4E3E" w:rsidP="00C23B8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iCs/>
          <w:sz w:val="22"/>
          <w:szCs w:val="22"/>
        </w:rPr>
      </w:pPr>
      <w:r w:rsidRPr="004A4E3E">
        <w:rPr>
          <w:rFonts w:eastAsia="Times New Roman"/>
          <w:b/>
          <w:iCs/>
          <w:sz w:val="22"/>
          <w:szCs w:val="22"/>
        </w:rPr>
        <w:t xml:space="preserve">Membership Update – Karin </w:t>
      </w:r>
    </w:p>
    <w:p w14:paraId="09D3C857" w14:textId="2B085B4A" w:rsidR="00534A37" w:rsidRDefault="00534A37" w:rsidP="00534A37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534A37">
        <w:rPr>
          <w:rFonts w:eastAsia="Times New Roman"/>
          <w:iCs/>
          <w:sz w:val="22"/>
          <w:szCs w:val="22"/>
        </w:rPr>
        <w:t>New member, Mike, clean</w:t>
      </w:r>
      <w:r w:rsidR="00D50EC5">
        <w:rPr>
          <w:rFonts w:eastAsia="Times New Roman"/>
          <w:iCs/>
          <w:sz w:val="22"/>
          <w:szCs w:val="22"/>
        </w:rPr>
        <w:t>ed</w:t>
      </w:r>
      <w:r w:rsidRPr="00534A37">
        <w:rPr>
          <w:rFonts w:eastAsia="Times New Roman"/>
          <w:iCs/>
          <w:sz w:val="22"/>
          <w:szCs w:val="22"/>
        </w:rPr>
        <w:t xml:space="preserve"> tables and chairs</w:t>
      </w:r>
      <w:r w:rsidR="00D50EC5">
        <w:rPr>
          <w:rFonts w:eastAsia="Times New Roman"/>
          <w:iCs/>
          <w:sz w:val="22"/>
          <w:szCs w:val="22"/>
        </w:rPr>
        <w:t>!</w:t>
      </w:r>
      <w:r w:rsidRPr="00534A37">
        <w:rPr>
          <w:rFonts w:eastAsia="Times New Roman"/>
          <w:iCs/>
          <w:sz w:val="22"/>
          <w:szCs w:val="22"/>
        </w:rPr>
        <w:t xml:space="preserve"> </w:t>
      </w:r>
    </w:p>
    <w:p w14:paraId="6AA12AD0" w14:textId="11BF59EA" w:rsidR="00534A37" w:rsidRDefault="00534A37" w:rsidP="00534A37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8 names from the race on Sunday. </w:t>
      </w:r>
    </w:p>
    <w:p w14:paraId="43F46479" w14:textId="2B6D7CE1" w:rsidR="00534A37" w:rsidRDefault="00534A37" w:rsidP="00534A37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Abilities Without Boundaries talked up blind tennis possibility</w:t>
      </w:r>
    </w:p>
    <w:p w14:paraId="225C896C" w14:textId="2091CE8C" w:rsidR="00534A37" w:rsidRPr="00534A37" w:rsidRDefault="00534A37" w:rsidP="00534A37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Realtor outreach is apparently getting some </w:t>
      </w:r>
      <w:r w:rsidR="00C23B82">
        <w:rPr>
          <w:rFonts w:eastAsia="Times New Roman"/>
          <w:iCs/>
          <w:sz w:val="22"/>
          <w:szCs w:val="22"/>
        </w:rPr>
        <w:t>positive feedback</w:t>
      </w:r>
    </w:p>
    <w:p w14:paraId="1E8000AC" w14:textId="77777777" w:rsidR="004A4E3E" w:rsidRPr="00C23B82" w:rsidRDefault="004A4E3E" w:rsidP="005928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 w:rsidRPr="00C23B82">
        <w:rPr>
          <w:rFonts w:eastAsia="Times New Roman"/>
          <w:b/>
          <w:iCs/>
          <w:sz w:val="22"/>
          <w:szCs w:val="22"/>
        </w:rPr>
        <w:t xml:space="preserve">Open Items (3 min) – All </w:t>
      </w:r>
    </w:p>
    <w:p w14:paraId="16E481FB" w14:textId="77777777" w:rsidR="00D01BCB" w:rsidRDefault="00D01BCB" w:rsidP="005928EA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6F0D2F">
        <w:rPr>
          <w:rFonts w:eastAsia="Times New Roman"/>
          <w:iCs/>
          <w:sz w:val="22"/>
          <w:szCs w:val="22"/>
        </w:rPr>
        <w:t>Land Trust possibility is tabled.</w:t>
      </w:r>
    </w:p>
    <w:p w14:paraId="40215286" w14:textId="7521DF6D" w:rsidR="009C3CCB" w:rsidRPr="00486251" w:rsidRDefault="009C3CCB" w:rsidP="005928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 w:rsidRPr="00486251">
        <w:rPr>
          <w:rFonts w:eastAsia="Times New Roman"/>
          <w:b/>
          <w:iCs/>
          <w:sz w:val="22"/>
          <w:szCs w:val="22"/>
        </w:rPr>
        <w:t>Pool Plan</w:t>
      </w:r>
    </w:p>
    <w:p w14:paraId="03D0E1CC" w14:textId="58949D3F" w:rsidR="00486251" w:rsidRPr="009C3CCB" w:rsidRDefault="002A550E" w:rsidP="005928EA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7628AE">
        <w:rPr>
          <w:sz w:val="22"/>
          <w:highlight w:val="yellow"/>
        </w:rPr>
        <w:t>John</w:t>
      </w:r>
      <w:r>
        <w:rPr>
          <w:rFonts w:eastAsia="Times New Roman"/>
          <w:iCs/>
          <w:sz w:val="22"/>
          <w:szCs w:val="22"/>
        </w:rPr>
        <w:t xml:space="preserve"> will apply </w:t>
      </w:r>
      <w:r w:rsidR="00D053A8">
        <w:rPr>
          <w:rFonts w:eastAsia="Times New Roman"/>
          <w:iCs/>
          <w:sz w:val="22"/>
          <w:szCs w:val="22"/>
        </w:rPr>
        <w:t xml:space="preserve">mosquito remediation </w:t>
      </w:r>
      <w:r>
        <w:rPr>
          <w:rFonts w:eastAsia="Times New Roman"/>
          <w:iCs/>
          <w:sz w:val="22"/>
          <w:szCs w:val="22"/>
        </w:rPr>
        <w:t xml:space="preserve">toward the end of May. </w:t>
      </w:r>
    </w:p>
    <w:p w14:paraId="00729B2E" w14:textId="19439684" w:rsidR="00CC1C80" w:rsidRPr="00304E23" w:rsidRDefault="00EA5B5D" w:rsidP="005928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 xml:space="preserve">Next Meeting </w:t>
      </w:r>
      <w:r w:rsidR="00C23B82">
        <w:rPr>
          <w:rFonts w:eastAsia="Times New Roman"/>
          <w:sz w:val="22"/>
          <w:szCs w:val="22"/>
        </w:rPr>
        <w:t xml:space="preserve">Wednesday </w:t>
      </w:r>
      <w:r w:rsidR="003E18FA">
        <w:rPr>
          <w:rFonts w:eastAsia="Times New Roman"/>
          <w:sz w:val="22"/>
          <w:szCs w:val="22"/>
        </w:rPr>
        <w:t>May 1</w:t>
      </w:r>
      <w:r w:rsidR="00C23B82">
        <w:rPr>
          <w:rFonts w:eastAsia="Times New Roman"/>
          <w:sz w:val="22"/>
          <w:szCs w:val="22"/>
        </w:rPr>
        <w:t>6</w:t>
      </w:r>
      <w:r w:rsidR="009B3F2E" w:rsidRPr="009B3F2E">
        <w:rPr>
          <w:rFonts w:eastAsia="Times New Roman"/>
          <w:sz w:val="22"/>
          <w:szCs w:val="22"/>
          <w:vertAlign w:val="superscript"/>
        </w:rPr>
        <w:t>th</w:t>
      </w:r>
      <w:r w:rsidR="004651AF">
        <w:rPr>
          <w:rFonts w:eastAsia="Times New Roman"/>
          <w:sz w:val="22"/>
          <w:szCs w:val="22"/>
        </w:rPr>
        <w:t xml:space="preserve">, </w:t>
      </w:r>
      <w:r w:rsidR="00934B05" w:rsidRPr="004E6344">
        <w:rPr>
          <w:rFonts w:eastAsia="Times New Roman"/>
          <w:sz w:val="22"/>
          <w:szCs w:val="22"/>
        </w:rPr>
        <w:t xml:space="preserve">2018. </w:t>
      </w:r>
      <w:r w:rsidR="009218E1" w:rsidRPr="004E6344">
        <w:rPr>
          <w:sz w:val="22"/>
          <w:szCs w:val="22"/>
        </w:rPr>
        <w:t>Nuzzo and Roberts office</w:t>
      </w:r>
      <w:r w:rsidR="008E5D1B">
        <w:rPr>
          <w:sz w:val="22"/>
          <w:szCs w:val="22"/>
        </w:rPr>
        <w:t>.</w:t>
      </w:r>
    </w:p>
    <w:p w14:paraId="4D3DA624" w14:textId="77777777" w:rsidR="007838EA" w:rsidRPr="004E6344" w:rsidRDefault="00EA5B5D" w:rsidP="005928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 xml:space="preserve">Motion to adjourn: </w:t>
      </w:r>
    </w:p>
    <w:tbl>
      <w:tblPr>
        <w:tblW w:w="7420" w:type="dxa"/>
        <w:tblInd w:w="385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77"/>
        <w:gridCol w:w="1082"/>
        <w:gridCol w:w="1090"/>
        <w:gridCol w:w="1152"/>
        <w:gridCol w:w="669"/>
        <w:gridCol w:w="2290"/>
      </w:tblGrid>
      <w:tr w:rsidR="00DD7AFA" w:rsidRPr="004E6344" w14:paraId="0F65558E" w14:textId="77E9FF24" w:rsidTr="007628AE">
        <w:trPr>
          <w:trHeight w:val="267"/>
        </w:trPr>
        <w:tc>
          <w:tcPr>
            <w:tcW w:w="560" w:type="dxa"/>
            <w:shd w:val="clear" w:color="auto" w:fill="auto"/>
          </w:tcPr>
          <w:p w14:paraId="3377EECB" w14:textId="64677FE2" w:rsidR="00DD7AFA" w:rsidRPr="004E6344" w:rsidRDefault="00DD7AFA" w:rsidP="0030664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 xml:space="preserve">By </w:t>
            </w:r>
          </w:p>
        </w:tc>
        <w:tc>
          <w:tcPr>
            <w:tcW w:w="577" w:type="dxa"/>
            <w:shd w:val="clear" w:color="auto" w:fill="auto"/>
          </w:tcPr>
          <w:p w14:paraId="06697DBB" w14:textId="575BBCD9" w:rsidR="00DD7AFA" w:rsidRPr="004E6344" w:rsidRDefault="008E5D1B" w:rsidP="0030664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</w:t>
            </w:r>
          </w:p>
        </w:tc>
        <w:tc>
          <w:tcPr>
            <w:tcW w:w="1082" w:type="dxa"/>
            <w:shd w:val="clear" w:color="auto" w:fill="auto"/>
          </w:tcPr>
          <w:p w14:paraId="18091214" w14:textId="25B1A519" w:rsidR="00DD7AFA" w:rsidRPr="004E6344" w:rsidRDefault="00DD7AFA" w:rsidP="009B0B7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2</w:t>
            </w:r>
            <w:r w:rsidRPr="004E6344">
              <w:rPr>
                <w:rFonts w:eastAsia="Times New Roman"/>
                <w:sz w:val="22"/>
                <w:szCs w:val="22"/>
                <w:vertAlign w:val="superscript"/>
              </w:rPr>
              <w:t>nd</w:t>
            </w:r>
            <w:r w:rsidRPr="004E6344">
              <w:rPr>
                <w:rFonts w:eastAsia="Times New Roman"/>
                <w:sz w:val="22"/>
                <w:szCs w:val="22"/>
              </w:rPr>
              <w:t xml:space="preserve"> by–</w:t>
            </w:r>
          </w:p>
        </w:tc>
        <w:tc>
          <w:tcPr>
            <w:tcW w:w="1090" w:type="dxa"/>
            <w:shd w:val="clear" w:color="auto" w:fill="auto"/>
          </w:tcPr>
          <w:p w14:paraId="2F074403" w14:textId="4BBA5595" w:rsidR="00DD7AFA" w:rsidRPr="004E6344" w:rsidRDefault="008E5D1B" w:rsidP="008E5D1B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Rick</w:t>
            </w:r>
          </w:p>
        </w:tc>
        <w:tc>
          <w:tcPr>
            <w:tcW w:w="1152" w:type="dxa"/>
            <w:shd w:val="clear" w:color="auto" w:fill="auto"/>
          </w:tcPr>
          <w:p w14:paraId="511BA20C" w14:textId="1647151A" w:rsidR="00DD7AFA" w:rsidRPr="004E6344" w:rsidRDefault="00DD7AFA" w:rsidP="009C010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Approved</w:t>
            </w:r>
          </w:p>
        </w:tc>
        <w:tc>
          <w:tcPr>
            <w:tcW w:w="669" w:type="dxa"/>
            <w:tcMar>
              <w:left w:w="0" w:type="dxa"/>
            </w:tcMar>
          </w:tcPr>
          <w:p w14:paraId="2C248093" w14:textId="703E3606" w:rsidR="00DD7AFA" w:rsidRPr="004E6344" w:rsidRDefault="00486251" w:rsidP="008E5D1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7:3</w:t>
            </w:r>
            <w:r w:rsidR="008E5D1B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290" w:type="dxa"/>
            <w:tcMar>
              <w:left w:w="0" w:type="dxa"/>
            </w:tcMar>
          </w:tcPr>
          <w:p w14:paraId="66EE0714" w14:textId="743CE3C6" w:rsidR="00DD7AFA" w:rsidRDefault="00DD7AFA" w:rsidP="009C010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pm</w:t>
            </w:r>
          </w:p>
        </w:tc>
      </w:tr>
    </w:tbl>
    <w:p w14:paraId="3D8FED5F" w14:textId="77777777" w:rsidR="0083150B" w:rsidRPr="004E6344" w:rsidRDefault="0083150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5592259C" w14:textId="77777777" w:rsidR="0083150B" w:rsidRPr="004E6344" w:rsidRDefault="0083150B" w:rsidP="0083150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E6344">
        <w:rPr>
          <w:rFonts w:eastAsia="Times New Roman"/>
          <w:sz w:val="22"/>
          <w:szCs w:val="22"/>
        </w:rPr>
        <w:t>Respectfully submitted</w:t>
      </w:r>
    </w:p>
    <w:p w14:paraId="29980878" w14:textId="3241055D" w:rsidR="009368A2" w:rsidRDefault="009B0B73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John Bate</w:t>
      </w:r>
      <w:r w:rsidR="0083150B" w:rsidRPr="004E6344">
        <w:rPr>
          <w:rFonts w:eastAsia="Times New Roman"/>
          <w:sz w:val="22"/>
          <w:szCs w:val="22"/>
        </w:rPr>
        <w:t>, Secretary</w:t>
      </w:r>
    </w:p>
    <w:sectPr w:rsidR="009368A2" w:rsidSect="00E66C33">
      <w:headerReference w:type="default" r:id="rId9"/>
      <w:footerReference w:type="default" r:id="rId10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80C37" w14:textId="77777777" w:rsidR="006F3458" w:rsidRDefault="006F3458">
      <w:r>
        <w:separator/>
      </w:r>
    </w:p>
  </w:endnote>
  <w:endnote w:type="continuationSeparator" w:id="0">
    <w:p w14:paraId="022CCA80" w14:textId="77777777" w:rsidR="006F3458" w:rsidRDefault="006F3458">
      <w:r>
        <w:continuationSeparator/>
      </w:r>
    </w:p>
  </w:endnote>
  <w:endnote w:type="continuationNotice" w:id="1">
    <w:p w14:paraId="2B4638D8" w14:textId="77777777" w:rsidR="006F3458" w:rsidRDefault="006F3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C213B" w14:textId="77777777" w:rsidR="00117D59" w:rsidRPr="00ED52D8" w:rsidRDefault="00117D59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4187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4187D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485D7" w14:textId="77777777" w:rsidR="006F3458" w:rsidRDefault="006F3458">
      <w:r>
        <w:separator/>
      </w:r>
    </w:p>
  </w:footnote>
  <w:footnote w:type="continuationSeparator" w:id="0">
    <w:p w14:paraId="49911008" w14:textId="77777777" w:rsidR="006F3458" w:rsidRDefault="006F3458">
      <w:r>
        <w:continuationSeparator/>
      </w:r>
    </w:p>
  </w:footnote>
  <w:footnote w:type="continuationNotice" w:id="1">
    <w:p w14:paraId="4F79ABCD" w14:textId="77777777" w:rsidR="006F3458" w:rsidRDefault="006F34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284A0" w14:textId="77777777" w:rsidR="00117D59" w:rsidRPr="008203AE" w:rsidRDefault="00117D59" w:rsidP="00080DE7">
    <w:pPr>
      <w:autoSpaceDE w:val="0"/>
      <w:autoSpaceDN w:val="0"/>
      <w:adjustRightInd w:val="0"/>
      <w:jc w:val="center"/>
      <w:rPr>
        <w:rFonts w:eastAsia="Times New Roman"/>
        <w:b/>
        <w:sz w:val="24"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16896F3F" wp14:editId="317D7B8F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1" name="Picture 1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 w:val="24"/>
        <w:szCs w:val="23"/>
      </w:rPr>
      <w:t>.</w:t>
    </w:r>
  </w:p>
  <w:p w14:paraId="7BA6A3B2" w14:textId="69067D7F" w:rsidR="00117D59" w:rsidRDefault="00117D59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  <w:r>
      <w:rPr>
        <w:rFonts w:eastAsia="Times New Roman"/>
        <w:b/>
        <w:bCs/>
        <w:sz w:val="27"/>
        <w:szCs w:val="27"/>
      </w:rPr>
      <w:t>Board Meeting Minutes for 4/</w:t>
    </w:r>
    <w:r w:rsidR="002F79B6">
      <w:rPr>
        <w:rFonts w:eastAsia="Times New Roman"/>
        <w:b/>
        <w:bCs/>
        <w:sz w:val="27"/>
        <w:szCs w:val="27"/>
      </w:rPr>
      <w:t>30</w:t>
    </w:r>
    <w:r>
      <w:rPr>
        <w:rFonts w:eastAsia="Times New Roman"/>
        <w:b/>
        <w:bCs/>
        <w:sz w:val="27"/>
        <w:szCs w:val="27"/>
      </w:rPr>
      <w:t>/2018</w:t>
    </w:r>
  </w:p>
  <w:p w14:paraId="42E2DEFF" w14:textId="77777777" w:rsidR="00117D59" w:rsidRDefault="00117D59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1355549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D1481"/>
    <w:multiLevelType w:val="hybridMultilevel"/>
    <w:tmpl w:val="76E0D156"/>
    <w:lvl w:ilvl="0" w:tplc="0B7AC45A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8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9"/>
  </w:num>
  <w:num w:numId="5">
    <w:abstractNumId w:val="22"/>
  </w:num>
  <w:num w:numId="6">
    <w:abstractNumId w:val="28"/>
  </w:num>
  <w:num w:numId="7">
    <w:abstractNumId w:val="36"/>
  </w:num>
  <w:num w:numId="8">
    <w:abstractNumId w:val="12"/>
  </w:num>
  <w:num w:numId="9">
    <w:abstractNumId w:val="14"/>
  </w:num>
  <w:num w:numId="10">
    <w:abstractNumId w:val="33"/>
  </w:num>
  <w:num w:numId="11">
    <w:abstractNumId w:val="19"/>
  </w:num>
  <w:num w:numId="12">
    <w:abstractNumId w:val="34"/>
  </w:num>
  <w:num w:numId="13">
    <w:abstractNumId w:val="3"/>
  </w:num>
  <w:num w:numId="14">
    <w:abstractNumId w:val="18"/>
  </w:num>
  <w:num w:numId="15">
    <w:abstractNumId w:val="25"/>
  </w:num>
  <w:num w:numId="16">
    <w:abstractNumId w:val="24"/>
  </w:num>
  <w:num w:numId="17">
    <w:abstractNumId w:val="9"/>
  </w:num>
  <w:num w:numId="18">
    <w:abstractNumId w:val="31"/>
  </w:num>
  <w:num w:numId="19">
    <w:abstractNumId w:val="7"/>
  </w:num>
  <w:num w:numId="20">
    <w:abstractNumId w:val="5"/>
  </w:num>
  <w:num w:numId="21">
    <w:abstractNumId w:val="6"/>
  </w:num>
  <w:num w:numId="22">
    <w:abstractNumId w:val="15"/>
  </w:num>
  <w:num w:numId="23">
    <w:abstractNumId w:val="13"/>
  </w:num>
  <w:num w:numId="24">
    <w:abstractNumId w:val="21"/>
  </w:num>
  <w:num w:numId="25">
    <w:abstractNumId w:val="8"/>
  </w:num>
  <w:num w:numId="26">
    <w:abstractNumId w:val="26"/>
  </w:num>
  <w:num w:numId="27">
    <w:abstractNumId w:val="11"/>
  </w:num>
  <w:num w:numId="28">
    <w:abstractNumId w:val="35"/>
  </w:num>
  <w:num w:numId="29">
    <w:abstractNumId w:val="23"/>
  </w:num>
  <w:num w:numId="30">
    <w:abstractNumId w:val="30"/>
  </w:num>
  <w:num w:numId="31">
    <w:abstractNumId w:val="4"/>
  </w:num>
  <w:num w:numId="32">
    <w:abstractNumId w:val="32"/>
  </w:num>
  <w:num w:numId="33">
    <w:abstractNumId w:val="27"/>
  </w:num>
  <w:num w:numId="34">
    <w:abstractNumId w:val="20"/>
  </w:num>
  <w:num w:numId="35">
    <w:abstractNumId w:val="16"/>
  </w:num>
  <w:num w:numId="36">
    <w:abstractNumId w:val="1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22"/>
    <w:rsid w:val="0000111A"/>
    <w:rsid w:val="00004D8D"/>
    <w:rsid w:val="00005058"/>
    <w:rsid w:val="00010F9F"/>
    <w:rsid w:val="00012247"/>
    <w:rsid w:val="00012313"/>
    <w:rsid w:val="00016054"/>
    <w:rsid w:val="00022B9A"/>
    <w:rsid w:val="000234DA"/>
    <w:rsid w:val="000256EB"/>
    <w:rsid w:val="00027D17"/>
    <w:rsid w:val="00030F7F"/>
    <w:rsid w:val="00031174"/>
    <w:rsid w:val="00034252"/>
    <w:rsid w:val="0003544D"/>
    <w:rsid w:val="00035CC2"/>
    <w:rsid w:val="00037694"/>
    <w:rsid w:val="00040949"/>
    <w:rsid w:val="00041864"/>
    <w:rsid w:val="000451CB"/>
    <w:rsid w:val="0004687D"/>
    <w:rsid w:val="0004799A"/>
    <w:rsid w:val="00050B2A"/>
    <w:rsid w:val="0005311B"/>
    <w:rsid w:val="000543F9"/>
    <w:rsid w:val="00055921"/>
    <w:rsid w:val="000601EB"/>
    <w:rsid w:val="00061686"/>
    <w:rsid w:val="00063F7C"/>
    <w:rsid w:val="0006563B"/>
    <w:rsid w:val="00071917"/>
    <w:rsid w:val="00071A54"/>
    <w:rsid w:val="0007466B"/>
    <w:rsid w:val="00077BA0"/>
    <w:rsid w:val="00080DE7"/>
    <w:rsid w:val="00083B5D"/>
    <w:rsid w:val="00085C9F"/>
    <w:rsid w:val="00086F8C"/>
    <w:rsid w:val="0009214C"/>
    <w:rsid w:val="00092B3D"/>
    <w:rsid w:val="00092E63"/>
    <w:rsid w:val="0009613A"/>
    <w:rsid w:val="00097DE6"/>
    <w:rsid w:val="000A1CD9"/>
    <w:rsid w:val="000A5C57"/>
    <w:rsid w:val="000A5D64"/>
    <w:rsid w:val="000B3D8C"/>
    <w:rsid w:val="000B5B83"/>
    <w:rsid w:val="000B645E"/>
    <w:rsid w:val="000B7CC8"/>
    <w:rsid w:val="000C1768"/>
    <w:rsid w:val="000C2424"/>
    <w:rsid w:val="000C4210"/>
    <w:rsid w:val="000C66A0"/>
    <w:rsid w:val="000D3419"/>
    <w:rsid w:val="000D469E"/>
    <w:rsid w:val="000D7E53"/>
    <w:rsid w:val="000E4487"/>
    <w:rsid w:val="000E78B1"/>
    <w:rsid w:val="000F120A"/>
    <w:rsid w:val="000F1827"/>
    <w:rsid w:val="000F186F"/>
    <w:rsid w:val="000F1890"/>
    <w:rsid w:val="000F4904"/>
    <w:rsid w:val="000F59EE"/>
    <w:rsid w:val="000F72C2"/>
    <w:rsid w:val="000F7630"/>
    <w:rsid w:val="000F768C"/>
    <w:rsid w:val="00104F3A"/>
    <w:rsid w:val="0010702D"/>
    <w:rsid w:val="001109BA"/>
    <w:rsid w:val="00111C19"/>
    <w:rsid w:val="001124E9"/>
    <w:rsid w:val="0011297D"/>
    <w:rsid w:val="00116A66"/>
    <w:rsid w:val="00117352"/>
    <w:rsid w:val="00117D59"/>
    <w:rsid w:val="001209A5"/>
    <w:rsid w:val="00122C1F"/>
    <w:rsid w:val="00122CB6"/>
    <w:rsid w:val="00122DDF"/>
    <w:rsid w:val="00122F20"/>
    <w:rsid w:val="00125627"/>
    <w:rsid w:val="00126052"/>
    <w:rsid w:val="001264FF"/>
    <w:rsid w:val="001267E6"/>
    <w:rsid w:val="0012736A"/>
    <w:rsid w:val="0013081C"/>
    <w:rsid w:val="0013408D"/>
    <w:rsid w:val="001366F7"/>
    <w:rsid w:val="00137236"/>
    <w:rsid w:val="001419A5"/>
    <w:rsid w:val="00145573"/>
    <w:rsid w:val="00150B29"/>
    <w:rsid w:val="00152950"/>
    <w:rsid w:val="001546C8"/>
    <w:rsid w:val="0015575C"/>
    <w:rsid w:val="00156299"/>
    <w:rsid w:val="00161073"/>
    <w:rsid w:val="0016461A"/>
    <w:rsid w:val="00164A70"/>
    <w:rsid w:val="00165B03"/>
    <w:rsid w:val="00171EA8"/>
    <w:rsid w:val="001721AC"/>
    <w:rsid w:val="00172EF6"/>
    <w:rsid w:val="001730FA"/>
    <w:rsid w:val="00175DB5"/>
    <w:rsid w:val="00175F9F"/>
    <w:rsid w:val="001762FF"/>
    <w:rsid w:val="001776EB"/>
    <w:rsid w:val="00180E47"/>
    <w:rsid w:val="00181092"/>
    <w:rsid w:val="00191C16"/>
    <w:rsid w:val="001947F7"/>
    <w:rsid w:val="0019586A"/>
    <w:rsid w:val="00196015"/>
    <w:rsid w:val="00196DF6"/>
    <w:rsid w:val="00197BA1"/>
    <w:rsid w:val="001A1662"/>
    <w:rsid w:val="001A21F6"/>
    <w:rsid w:val="001A2EC9"/>
    <w:rsid w:val="001A7AFA"/>
    <w:rsid w:val="001B015A"/>
    <w:rsid w:val="001B44DD"/>
    <w:rsid w:val="001B5B90"/>
    <w:rsid w:val="001C3E6D"/>
    <w:rsid w:val="001C5F1B"/>
    <w:rsid w:val="001C7BA4"/>
    <w:rsid w:val="001D3ECD"/>
    <w:rsid w:val="001D6F5B"/>
    <w:rsid w:val="001E12ED"/>
    <w:rsid w:val="001E1CA5"/>
    <w:rsid w:val="001E2C4F"/>
    <w:rsid w:val="001E390B"/>
    <w:rsid w:val="001E3B87"/>
    <w:rsid w:val="001E4EB7"/>
    <w:rsid w:val="001E6686"/>
    <w:rsid w:val="001F0A2F"/>
    <w:rsid w:val="001F3045"/>
    <w:rsid w:val="00202AE4"/>
    <w:rsid w:val="00205402"/>
    <w:rsid w:val="00205775"/>
    <w:rsid w:val="00205930"/>
    <w:rsid w:val="00205E45"/>
    <w:rsid w:val="00206B11"/>
    <w:rsid w:val="00206B76"/>
    <w:rsid w:val="00212246"/>
    <w:rsid w:val="00212B95"/>
    <w:rsid w:val="002133FB"/>
    <w:rsid w:val="00214C37"/>
    <w:rsid w:val="00220E74"/>
    <w:rsid w:val="00221497"/>
    <w:rsid w:val="0022327C"/>
    <w:rsid w:val="002235C4"/>
    <w:rsid w:val="002308FF"/>
    <w:rsid w:val="00231D5C"/>
    <w:rsid w:val="002329DF"/>
    <w:rsid w:val="0023372C"/>
    <w:rsid w:val="002337BD"/>
    <w:rsid w:val="00233CD3"/>
    <w:rsid w:val="00233F36"/>
    <w:rsid w:val="00235A28"/>
    <w:rsid w:val="002376E9"/>
    <w:rsid w:val="002377B8"/>
    <w:rsid w:val="00240E61"/>
    <w:rsid w:val="002420E0"/>
    <w:rsid w:val="00243135"/>
    <w:rsid w:val="00244D29"/>
    <w:rsid w:val="00246D6D"/>
    <w:rsid w:val="00246EE9"/>
    <w:rsid w:val="00247DE6"/>
    <w:rsid w:val="0025259C"/>
    <w:rsid w:val="00252629"/>
    <w:rsid w:val="00252C85"/>
    <w:rsid w:val="002569E4"/>
    <w:rsid w:val="002617C6"/>
    <w:rsid w:val="002645C9"/>
    <w:rsid w:val="002658C0"/>
    <w:rsid w:val="00266FD6"/>
    <w:rsid w:val="00272129"/>
    <w:rsid w:val="00273F68"/>
    <w:rsid w:val="00274292"/>
    <w:rsid w:val="00274295"/>
    <w:rsid w:val="0027600A"/>
    <w:rsid w:val="0028285B"/>
    <w:rsid w:val="00283225"/>
    <w:rsid w:val="00286B4E"/>
    <w:rsid w:val="0028763F"/>
    <w:rsid w:val="00290D54"/>
    <w:rsid w:val="00290E1E"/>
    <w:rsid w:val="00292CEA"/>
    <w:rsid w:val="00294808"/>
    <w:rsid w:val="0029618B"/>
    <w:rsid w:val="002A0092"/>
    <w:rsid w:val="002A1680"/>
    <w:rsid w:val="002A1742"/>
    <w:rsid w:val="002A24E9"/>
    <w:rsid w:val="002A253D"/>
    <w:rsid w:val="002A465D"/>
    <w:rsid w:val="002A550E"/>
    <w:rsid w:val="002A5B86"/>
    <w:rsid w:val="002B0808"/>
    <w:rsid w:val="002B22CA"/>
    <w:rsid w:val="002B2742"/>
    <w:rsid w:val="002B50C7"/>
    <w:rsid w:val="002B741C"/>
    <w:rsid w:val="002B7DF4"/>
    <w:rsid w:val="002C314A"/>
    <w:rsid w:val="002C356E"/>
    <w:rsid w:val="002C675C"/>
    <w:rsid w:val="002C6CF1"/>
    <w:rsid w:val="002D5B36"/>
    <w:rsid w:val="002D62DA"/>
    <w:rsid w:val="002D6EFC"/>
    <w:rsid w:val="002E3CA3"/>
    <w:rsid w:val="002E4CA4"/>
    <w:rsid w:val="002F447D"/>
    <w:rsid w:val="002F48EB"/>
    <w:rsid w:val="002F4A27"/>
    <w:rsid w:val="002F62BF"/>
    <w:rsid w:val="002F72B6"/>
    <w:rsid w:val="002F79B6"/>
    <w:rsid w:val="00301263"/>
    <w:rsid w:val="00302503"/>
    <w:rsid w:val="003039AA"/>
    <w:rsid w:val="00304381"/>
    <w:rsid w:val="00304E23"/>
    <w:rsid w:val="00306173"/>
    <w:rsid w:val="0030664D"/>
    <w:rsid w:val="0031488F"/>
    <w:rsid w:val="00316FB7"/>
    <w:rsid w:val="003173A5"/>
    <w:rsid w:val="00323AE7"/>
    <w:rsid w:val="00323DED"/>
    <w:rsid w:val="00324EB6"/>
    <w:rsid w:val="003257C8"/>
    <w:rsid w:val="00325B44"/>
    <w:rsid w:val="003334DF"/>
    <w:rsid w:val="003338F4"/>
    <w:rsid w:val="00335214"/>
    <w:rsid w:val="00335511"/>
    <w:rsid w:val="00336739"/>
    <w:rsid w:val="00340546"/>
    <w:rsid w:val="00341F95"/>
    <w:rsid w:val="00342CBF"/>
    <w:rsid w:val="00342F06"/>
    <w:rsid w:val="003431FA"/>
    <w:rsid w:val="003445BB"/>
    <w:rsid w:val="00347644"/>
    <w:rsid w:val="003567EA"/>
    <w:rsid w:val="00357F21"/>
    <w:rsid w:val="003635C3"/>
    <w:rsid w:val="0036384F"/>
    <w:rsid w:val="0036454B"/>
    <w:rsid w:val="00366D2B"/>
    <w:rsid w:val="0036718D"/>
    <w:rsid w:val="003709D3"/>
    <w:rsid w:val="00371F36"/>
    <w:rsid w:val="0037361E"/>
    <w:rsid w:val="0037379D"/>
    <w:rsid w:val="00373C0B"/>
    <w:rsid w:val="0037619F"/>
    <w:rsid w:val="00376454"/>
    <w:rsid w:val="00376DB0"/>
    <w:rsid w:val="00380034"/>
    <w:rsid w:val="003805E8"/>
    <w:rsid w:val="00381B5D"/>
    <w:rsid w:val="00382867"/>
    <w:rsid w:val="00382ADD"/>
    <w:rsid w:val="00383DC8"/>
    <w:rsid w:val="00383F2D"/>
    <w:rsid w:val="00385796"/>
    <w:rsid w:val="003911E7"/>
    <w:rsid w:val="0039381F"/>
    <w:rsid w:val="0039674D"/>
    <w:rsid w:val="00397AEB"/>
    <w:rsid w:val="003A1319"/>
    <w:rsid w:val="003A1684"/>
    <w:rsid w:val="003A3503"/>
    <w:rsid w:val="003A3D2C"/>
    <w:rsid w:val="003A49F3"/>
    <w:rsid w:val="003A721E"/>
    <w:rsid w:val="003A75C5"/>
    <w:rsid w:val="003A791D"/>
    <w:rsid w:val="003B0E39"/>
    <w:rsid w:val="003B361F"/>
    <w:rsid w:val="003B487E"/>
    <w:rsid w:val="003B49D9"/>
    <w:rsid w:val="003C0470"/>
    <w:rsid w:val="003C23FB"/>
    <w:rsid w:val="003C5A70"/>
    <w:rsid w:val="003D1118"/>
    <w:rsid w:val="003D45E2"/>
    <w:rsid w:val="003D5DD5"/>
    <w:rsid w:val="003D613A"/>
    <w:rsid w:val="003D6A7E"/>
    <w:rsid w:val="003E18FA"/>
    <w:rsid w:val="003E648E"/>
    <w:rsid w:val="003F0821"/>
    <w:rsid w:val="003F27A0"/>
    <w:rsid w:val="003F3316"/>
    <w:rsid w:val="003F39F9"/>
    <w:rsid w:val="003F5907"/>
    <w:rsid w:val="004004F6"/>
    <w:rsid w:val="00400CDC"/>
    <w:rsid w:val="00402B8D"/>
    <w:rsid w:val="00402F13"/>
    <w:rsid w:val="00403F52"/>
    <w:rsid w:val="00406384"/>
    <w:rsid w:val="00412905"/>
    <w:rsid w:val="00417CE8"/>
    <w:rsid w:val="004219E5"/>
    <w:rsid w:val="00423203"/>
    <w:rsid w:val="00423819"/>
    <w:rsid w:val="00424AA9"/>
    <w:rsid w:val="00425E88"/>
    <w:rsid w:val="00427566"/>
    <w:rsid w:val="00431173"/>
    <w:rsid w:val="00431BE2"/>
    <w:rsid w:val="00432307"/>
    <w:rsid w:val="00432604"/>
    <w:rsid w:val="00432B6B"/>
    <w:rsid w:val="00437E10"/>
    <w:rsid w:val="004405AC"/>
    <w:rsid w:val="004444F8"/>
    <w:rsid w:val="00445C69"/>
    <w:rsid w:val="00446DA8"/>
    <w:rsid w:val="00447FCD"/>
    <w:rsid w:val="004502FF"/>
    <w:rsid w:val="00450B4B"/>
    <w:rsid w:val="0045328C"/>
    <w:rsid w:val="00453AD5"/>
    <w:rsid w:val="004548FA"/>
    <w:rsid w:val="00456E31"/>
    <w:rsid w:val="00460766"/>
    <w:rsid w:val="00461013"/>
    <w:rsid w:val="00462338"/>
    <w:rsid w:val="004635AE"/>
    <w:rsid w:val="004650D1"/>
    <w:rsid w:val="004651AF"/>
    <w:rsid w:val="00470F24"/>
    <w:rsid w:val="00472ED1"/>
    <w:rsid w:val="004764C1"/>
    <w:rsid w:val="00476792"/>
    <w:rsid w:val="00482A2C"/>
    <w:rsid w:val="00484702"/>
    <w:rsid w:val="00486251"/>
    <w:rsid w:val="0049061F"/>
    <w:rsid w:val="00490677"/>
    <w:rsid w:val="00493907"/>
    <w:rsid w:val="00494DD0"/>
    <w:rsid w:val="00495DC7"/>
    <w:rsid w:val="00497766"/>
    <w:rsid w:val="004A099F"/>
    <w:rsid w:val="004A17A8"/>
    <w:rsid w:val="004A3D62"/>
    <w:rsid w:val="004A4B55"/>
    <w:rsid w:val="004A4E3E"/>
    <w:rsid w:val="004A674E"/>
    <w:rsid w:val="004A7868"/>
    <w:rsid w:val="004B09B8"/>
    <w:rsid w:val="004B0B25"/>
    <w:rsid w:val="004B47AB"/>
    <w:rsid w:val="004B66A0"/>
    <w:rsid w:val="004C1544"/>
    <w:rsid w:val="004C2353"/>
    <w:rsid w:val="004C3D5E"/>
    <w:rsid w:val="004C75E8"/>
    <w:rsid w:val="004D14BC"/>
    <w:rsid w:val="004D4C20"/>
    <w:rsid w:val="004E1ED0"/>
    <w:rsid w:val="004E2642"/>
    <w:rsid w:val="004E28D9"/>
    <w:rsid w:val="004E6065"/>
    <w:rsid w:val="004E6067"/>
    <w:rsid w:val="004E6344"/>
    <w:rsid w:val="004E6651"/>
    <w:rsid w:val="004F1624"/>
    <w:rsid w:val="004F6C31"/>
    <w:rsid w:val="004F756F"/>
    <w:rsid w:val="004F77B1"/>
    <w:rsid w:val="004F7BF9"/>
    <w:rsid w:val="005001E2"/>
    <w:rsid w:val="00501A86"/>
    <w:rsid w:val="00502181"/>
    <w:rsid w:val="005023F7"/>
    <w:rsid w:val="005033DB"/>
    <w:rsid w:val="00504CE4"/>
    <w:rsid w:val="00506339"/>
    <w:rsid w:val="00506B7E"/>
    <w:rsid w:val="00510E3C"/>
    <w:rsid w:val="00513752"/>
    <w:rsid w:val="0051419F"/>
    <w:rsid w:val="005149D8"/>
    <w:rsid w:val="00514DF7"/>
    <w:rsid w:val="00516423"/>
    <w:rsid w:val="00517015"/>
    <w:rsid w:val="00524374"/>
    <w:rsid w:val="005302F9"/>
    <w:rsid w:val="005324D3"/>
    <w:rsid w:val="00533DE3"/>
    <w:rsid w:val="00534A37"/>
    <w:rsid w:val="00535D42"/>
    <w:rsid w:val="00536580"/>
    <w:rsid w:val="00541EB3"/>
    <w:rsid w:val="00542FDD"/>
    <w:rsid w:val="00543F64"/>
    <w:rsid w:val="005455D1"/>
    <w:rsid w:val="005470DD"/>
    <w:rsid w:val="005473FE"/>
    <w:rsid w:val="005526D0"/>
    <w:rsid w:val="00554DEF"/>
    <w:rsid w:val="00557BCF"/>
    <w:rsid w:val="0056013F"/>
    <w:rsid w:val="00560303"/>
    <w:rsid w:val="00561793"/>
    <w:rsid w:val="00563904"/>
    <w:rsid w:val="00563A0F"/>
    <w:rsid w:val="00564BD3"/>
    <w:rsid w:val="0056558D"/>
    <w:rsid w:val="00565780"/>
    <w:rsid w:val="00567479"/>
    <w:rsid w:val="0056761A"/>
    <w:rsid w:val="00567AF6"/>
    <w:rsid w:val="00570ED1"/>
    <w:rsid w:val="00572C02"/>
    <w:rsid w:val="00572FEF"/>
    <w:rsid w:val="005738E9"/>
    <w:rsid w:val="00576A6D"/>
    <w:rsid w:val="00581FB2"/>
    <w:rsid w:val="00591315"/>
    <w:rsid w:val="005928E3"/>
    <w:rsid w:val="005928EA"/>
    <w:rsid w:val="005942B7"/>
    <w:rsid w:val="00596D15"/>
    <w:rsid w:val="00597562"/>
    <w:rsid w:val="00597A04"/>
    <w:rsid w:val="00597D5C"/>
    <w:rsid w:val="005A4C87"/>
    <w:rsid w:val="005A5D42"/>
    <w:rsid w:val="005B062D"/>
    <w:rsid w:val="005B697C"/>
    <w:rsid w:val="005B7D9E"/>
    <w:rsid w:val="005C0786"/>
    <w:rsid w:val="005C2D67"/>
    <w:rsid w:val="005C3073"/>
    <w:rsid w:val="005C3233"/>
    <w:rsid w:val="005C3706"/>
    <w:rsid w:val="005C40D4"/>
    <w:rsid w:val="005C6247"/>
    <w:rsid w:val="005C7A29"/>
    <w:rsid w:val="005C7CAC"/>
    <w:rsid w:val="005D12B8"/>
    <w:rsid w:val="005D28CB"/>
    <w:rsid w:val="005D31FB"/>
    <w:rsid w:val="005D73A9"/>
    <w:rsid w:val="005E21D4"/>
    <w:rsid w:val="005E5071"/>
    <w:rsid w:val="005E5F31"/>
    <w:rsid w:val="005E695D"/>
    <w:rsid w:val="005F51E9"/>
    <w:rsid w:val="005F5E31"/>
    <w:rsid w:val="005F7A59"/>
    <w:rsid w:val="00601C5A"/>
    <w:rsid w:val="00604F2E"/>
    <w:rsid w:val="00606799"/>
    <w:rsid w:val="00606856"/>
    <w:rsid w:val="006103ED"/>
    <w:rsid w:val="0061141D"/>
    <w:rsid w:val="00611D07"/>
    <w:rsid w:val="00612417"/>
    <w:rsid w:val="00614932"/>
    <w:rsid w:val="006166FB"/>
    <w:rsid w:val="00621325"/>
    <w:rsid w:val="00621B8D"/>
    <w:rsid w:val="00622844"/>
    <w:rsid w:val="0062330A"/>
    <w:rsid w:val="00624EFB"/>
    <w:rsid w:val="006261CF"/>
    <w:rsid w:val="00626F91"/>
    <w:rsid w:val="006270B2"/>
    <w:rsid w:val="0063001B"/>
    <w:rsid w:val="006308C6"/>
    <w:rsid w:val="006316DE"/>
    <w:rsid w:val="00632AEB"/>
    <w:rsid w:val="00632C44"/>
    <w:rsid w:val="00640505"/>
    <w:rsid w:val="006422BA"/>
    <w:rsid w:val="00642DFE"/>
    <w:rsid w:val="00644B41"/>
    <w:rsid w:val="0064795B"/>
    <w:rsid w:val="00655CAA"/>
    <w:rsid w:val="006579B4"/>
    <w:rsid w:val="0066055C"/>
    <w:rsid w:val="006617B9"/>
    <w:rsid w:val="0066350F"/>
    <w:rsid w:val="00664E62"/>
    <w:rsid w:val="00673B77"/>
    <w:rsid w:val="006756E9"/>
    <w:rsid w:val="00681834"/>
    <w:rsid w:val="00681FD9"/>
    <w:rsid w:val="00683917"/>
    <w:rsid w:val="006875D7"/>
    <w:rsid w:val="006913AC"/>
    <w:rsid w:val="006927B1"/>
    <w:rsid w:val="0069459D"/>
    <w:rsid w:val="00695C50"/>
    <w:rsid w:val="00696121"/>
    <w:rsid w:val="006A1F39"/>
    <w:rsid w:val="006A2BA2"/>
    <w:rsid w:val="006A3D48"/>
    <w:rsid w:val="006A481F"/>
    <w:rsid w:val="006A49D9"/>
    <w:rsid w:val="006A5361"/>
    <w:rsid w:val="006A6946"/>
    <w:rsid w:val="006B73FE"/>
    <w:rsid w:val="006C2FFE"/>
    <w:rsid w:val="006C4599"/>
    <w:rsid w:val="006C4BBB"/>
    <w:rsid w:val="006C5D54"/>
    <w:rsid w:val="006C7E34"/>
    <w:rsid w:val="006D08E1"/>
    <w:rsid w:val="006D0A5B"/>
    <w:rsid w:val="006D334D"/>
    <w:rsid w:val="006D430A"/>
    <w:rsid w:val="006D554A"/>
    <w:rsid w:val="006D5873"/>
    <w:rsid w:val="006D5F92"/>
    <w:rsid w:val="006D761C"/>
    <w:rsid w:val="006E12E8"/>
    <w:rsid w:val="006E147E"/>
    <w:rsid w:val="006E2AEB"/>
    <w:rsid w:val="006E47A6"/>
    <w:rsid w:val="006E68C6"/>
    <w:rsid w:val="006E6BA0"/>
    <w:rsid w:val="006E7148"/>
    <w:rsid w:val="006E768E"/>
    <w:rsid w:val="006F0D2F"/>
    <w:rsid w:val="006F3458"/>
    <w:rsid w:val="006F35DF"/>
    <w:rsid w:val="006F515A"/>
    <w:rsid w:val="006F5179"/>
    <w:rsid w:val="006F58CF"/>
    <w:rsid w:val="006F7197"/>
    <w:rsid w:val="006F7872"/>
    <w:rsid w:val="0070053C"/>
    <w:rsid w:val="007008C7"/>
    <w:rsid w:val="007013D6"/>
    <w:rsid w:val="00704DDA"/>
    <w:rsid w:val="00707B20"/>
    <w:rsid w:val="00710731"/>
    <w:rsid w:val="00712382"/>
    <w:rsid w:val="007201D9"/>
    <w:rsid w:val="00721D3D"/>
    <w:rsid w:val="0072277D"/>
    <w:rsid w:val="00722F78"/>
    <w:rsid w:val="0072406E"/>
    <w:rsid w:val="00724781"/>
    <w:rsid w:val="00724937"/>
    <w:rsid w:val="00724F6C"/>
    <w:rsid w:val="007306DF"/>
    <w:rsid w:val="00730F33"/>
    <w:rsid w:val="00735798"/>
    <w:rsid w:val="0073678D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54415"/>
    <w:rsid w:val="007556E4"/>
    <w:rsid w:val="00762173"/>
    <w:rsid w:val="007628AE"/>
    <w:rsid w:val="007644A7"/>
    <w:rsid w:val="00764536"/>
    <w:rsid w:val="00765281"/>
    <w:rsid w:val="007678F2"/>
    <w:rsid w:val="00770919"/>
    <w:rsid w:val="00771089"/>
    <w:rsid w:val="00771F99"/>
    <w:rsid w:val="0077260D"/>
    <w:rsid w:val="007727B2"/>
    <w:rsid w:val="00774562"/>
    <w:rsid w:val="007747D1"/>
    <w:rsid w:val="00774ABB"/>
    <w:rsid w:val="007758E4"/>
    <w:rsid w:val="00775FF5"/>
    <w:rsid w:val="0078261A"/>
    <w:rsid w:val="007833CC"/>
    <w:rsid w:val="00783618"/>
    <w:rsid w:val="0078363A"/>
    <w:rsid w:val="007838EA"/>
    <w:rsid w:val="007865DB"/>
    <w:rsid w:val="007929C0"/>
    <w:rsid w:val="00792C74"/>
    <w:rsid w:val="0079310D"/>
    <w:rsid w:val="0079350F"/>
    <w:rsid w:val="00794141"/>
    <w:rsid w:val="007A10D5"/>
    <w:rsid w:val="007A1C92"/>
    <w:rsid w:val="007A2A2C"/>
    <w:rsid w:val="007A3548"/>
    <w:rsid w:val="007A5212"/>
    <w:rsid w:val="007B0357"/>
    <w:rsid w:val="007B0C10"/>
    <w:rsid w:val="007B1748"/>
    <w:rsid w:val="007B1908"/>
    <w:rsid w:val="007C1E94"/>
    <w:rsid w:val="007C2AFB"/>
    <w:rsid w:val="007C2D4A"/>
    <w:rsid w:val="007C3879"/>
    <w:rsid w:val="007D0C5A"/>
    <w:rsid w:val="007D1FD0"/>
    <w:rsid w:val="007D20F9"/>
    <w:rsid w:val="007D5138"/>
    <w:rsid w:val="007D68DA"/>
    <w:rsid w:val="007E181B"/>
    <w:rsid w:val="007E3063"/>
    <w:rsid w:val="007E4C34"/>
    <w:rsid w:val="007E587B"/>
    <w:rsid w:val="007E62F9"/>
    <w:rsid w:val="007E69DC"/>
    <w:rsid w:val="007F1964"/>
    <w:rsid w:val="007F1FB7"/>
    <w:rsid w:val="007F21BA"/>
    <w:rsid w:val="007F3602"/>
    <w:rsid w:val="007F3C1B"/>
    <w:rsid w:val="007F3D30"/>
    <w:rsid w:val="007F4F50"/>
    <w:rsid w:val="007F575E"/>
    <w:rsid w:val="007F5791"/>
    <w:rsid w:val="007F6A34"/>
    <w:rsid w:val="00800025"/>
    <w:rsid w:val="00800D94"/>
    <w:rsid w:val="00803887"/>
    <w:rsid w:val="00804A11"/>
    <w:rsid w:val="00811AF7"/>
    <w:rsid w:val="008120F9"/>
    <w:rsid w:val="00813394"/>
    <w:rsid w:val="00814F79"/>
    <w:rsid w:val="0081531B"/>
    <w:rsid w:val="00815920"/>
    <w:rsid w:val="00815AAE"/>
    <w:rsid w:val="008203AE"/>
    <w:rsid w:val="00820477"/>
    <w:rsid w:val="0082355C"/>
    <w:rsid w:val="0082504A"/>
    <w:rsid w:val="00825E0A"/>
    <w:rsid w:val="00827B2D"/>
    <w:rsid w:val="00830A2D"/>
    <w:rsid w:val="008311E3"/>
    <w:rsid w:val="0083150B"/>
    <w:rsid w:val="00832318"/>
    <w:rsid w:val="00833AA4"/>
    <w:rsid w:val="008378E6"/>
    <w:rsid w:val="00840226"/>
    <w:rsid w:val="008436D5"/>
    <w:rsid w:val="00843F2C"/>
    <w:rsid w:val="0084435B"/>
    <w:rsid w:val="0084498F"/>
    <w:rsid w:val="00846583"/>
    <w:rsid w:val="008467E1"/>
    <w:rsid w:val="00846EC7"/>
    <w:rsid w:val="0084763E"/>
    <w:rsid w:val="00851328"/>
    <w:rsid w:val="0085195D"/>
    <w:rsid w:val="00857B4C"/>
    <w:rsid w:val="00862F2C"/>
    <w:rsid w:val="008631B5"/>
    <w:rsid w:val="00864FF1"/>
    <w:rsid w:val="00866B4A"/>
    <w:rsid w:val="00867585"/>
    <w:rsid w:val="00874707"/>
    <w:rsid w:val="00875820"/>
    <w:rsid w:val="008768E3"/>
    <w:rsid w:val="008813A1"/>
    <w:rsid w:val="008813C0"/>
    <w:rsid w:val="00884A90"/>
    <w:rsid w:val="00885C1B"/>
    <w:rsid w:val="00886F57"/>
    <w:rsid w:val="008908AA"/>
    <w:rsid w:val="00890E6C"/>
    <w:rsid w:val="00894747"/>
    <w:rsid w:val="00895A19"/>
    <w:rsid w:val="00896084"/>
    <w:rsid w:val="008A103A"/>
    <w:rsid w:val="008A1C6E"/>
    <w:rsid w:val="008A2076"/>
    <w:rsid w:val="008A2F6E"/>
    <w:rsid w:val="008B0EF1"/>
    <w:rsid w:val="008B271F"/>
    <w:rsid w:val="008B34AA"/>
    <w:rsid w:val="008B483D"/>
    <w:rsid w:val="008B4B3A"/>
    <w:rsid w:val="008B63F0"/>
    <w:rsid w:val="008C05BA"/>
    <w:rsid w:val="008C0842"/>
    <w:rsid w:val="008C1A66"/>
    <w:rsid w:val="008C200E"/>
    <w:rsid w:val="008C220C"/>
    <w:rsid w:val="008C697D"/>
    <w:rsid w:val="008C734A"/>
    <w:rsid w:val="008D1FA0"/>
    <w:rsid w:val="008D218D"/>
    <w:rsid w:val="008D31E1"/>
    <w:rsid w:val="008D33BE"/>
    <w:rsid w:val="008D3786"/>
    <w:rsid w:val="008D3F97"/>
    <w:rsid w:val="008D4C24"/>
    <w:rsid w:val="008D5FF7"/>
    <w:rsid w:val="008D6ACD"/>
    <w:rsid w:val="008E0ACB"/>
    <w:rsid w:val="008E1EE9"/>
    <w:rsid w:val="008E5D1B"/>
    <w:rsid w:val="008F0CF7"/>
    <w:rsid w:val="008F19B1"/>
    <w:rsid w:val="008F2605"/>
    <w:rsid w:val="008F4984"/>
    <w:rsid w:val="008F55BC"/>
    <w:rsid w:val="008F5FB1"/>
    <w:rsid w:val="008F7449"/>
    <w:rsid w:val="00900BF8"/>
    <w:rsid w:val="009015DC"/>
    <w:rsid w:val="0090248D"/>
    <w:rsid w:val="009034F3"/>
    <w:rsid w:val="00907580"/>
    <w:rsid w:val="0090798F"/>
    <w:rsid w:val="00912B14"/>
    <w:rsid w:val="009135AB"/>
    <w:rsid w:val="00915A04"/>
    <w:rsid w:val="00915CB6"/>
    <w:rsid w:val="00916945"/>
    <w:rsid w:val="0092043C"/>
    <w:rsid w:val="009218E1"/>
    <w:rsid w:val="00921C48"/>
    <w:rsid w:val="00923DD0"/>
    <w:rsid w:val="009240E6"/>
    <w:rsid w:val="00924230"/>
    <w:rsid w:val="00924C74"/>
    <w:rsid w:val="00925412"/>
    <w:rsid w:val="00925BF3"/>
    <w:rsid w:val="00934B05"/>
    <w:rsid w:val="009368A2"/>
    <w:rsid w:val="00940A82"/>
    <w:rsid w:val="009421FF"/>
    <w:rsid w:val="00942782"/>
    <w:rsid w:val="00943805"/>
    <w:rsid w:val="00944DC8"/>
    <w:rsid w:val="00946EA0"/>
    <w:rsid w:val="009527FE"/>
    <w:rsid w:val="00952C53"/>
    <w:rsid w:val="0095459D"/>
    <w:rsid w:val="0095487E"/>
    <w:rsid w:val="009564F0"/>
    <w:rsid w:val="0096011D"/>
    <w:rsid w:val="0096046D"/>
    <w:rsid w:val="00961F01"/>
    <w:rsid w:val="0096303C"/>
    <w:rsid w:val="009642DF"/>
    <w:rsid w:val="009654DD"/>
    <w:rsid w:val="009665F0"/>
    <w:rsid w:val="00966682"/>
    <w:rsid w:val="00971661"/>
    <w:rsid w:val="00974B9A"/>
    <w:rsid w:val="00977BE9"/>
    <w:rsid w:val="00983ED4"/>
    <w:rsid w:val="009927F5"/>
    <w:rsid w:val="009941BD"/>
    <w:rsid w:val="00994E51"/>
    <w:rsid w:val="009957A5"/>
    <w:rsid w:val="00997BAA"/>
    <w:rsid w:val="009A1216"/>
    <w:rsid w:val="009A419D"/>
    <w:rsid w:val="009A4BD8"/>
    <w:rsid w:val="009A5C84"/>
    <w:rsid w:val="009A6420"/>
    <w:rsid w:val="009A72E4"/>
    <w:rsid w:val="009B01C0"/>
    <w:rsid w:val="009B0B73"/>
    <w:rsid w:val="009B1585"/>
    <w:rsid w:val="009B261F"/>
    <w:rsid w:val="009B26DB"/>
    <w:rsid w:val="009B2BCE"/>
    <w:rsid w:val="009B2C4D"/>
    <w:rsid w:val="009B3F2E"/>
    <w:rsid w:val="009B4129"/>
    <w:rsid w:val="009B50E1"/>
    <w:rsid w:val="009B5B15"/>
    <w:rsid w:val="009B5B4A"/>
    <w:rsid w:val="009C0103"/>
    <w:rsid w:val="009C138C"/>
    <w:rsid w:val="009C1C34"/>
    <w:rsid w:val="009C3CCB"/>
    <w:rsid w:val="009C5347"/>
    <w:rsid w:val="009C5815"/>
    <w:rsid w:val="009C5C8C"/>
    <w:rsid w:val="009C6384"/>
    <w:rsid w:val="009D1E96"/>
    <w:rsid w:val="009D2D5E"/>
    <w:rsid w:val="009D462C"/>
    <w:rsid w:val="009D5978"/>
    <w:rsid w:val="009D6631"/>
    <w:rsid w:val="009E2402"/>
    <w:rsid w:val="009E6909"/>
    <w:rsid w:val="009E7F53"/>
    <w:rsid w:val="009F12D1"/>
    <w:rsid w:val="009F1740"/>
    <w:rsid w:val="009F1D0A"/>
    <w:rsid w:val="009F2D59"/>
    <w:rsid w:val="009F4502"/>
    <w:rsid w:val="009F4A76"/>
    <w:rsid w:val="009F5065"/>
    <w:rsid w:val="009F7650"/>
    <w:rsid w:val="00A02EA4"/>
    <w:rsid w:val="00A03684"/>
    <w:rsid w:val="00A04DAB"/>
    <w:rsid w:val="00A056E4"/>
    <w:rsid w:val="00A07F4D"/>
    <w:rsid w:val="00A103B3"/>
    <w:rsid w:val="00A12993"/>
    <w:rsid w:val="00A1561F"/>
    <w:rsid w:val="00A159AF"/>
    <w:rsid w:val="00A20558"/>
    <w:rsid w:val="00A217B2"/>
    <w:rsid w:val="00A27A46"/>
    <w:rsid w:val="00A27B36"/>
    <w:rsid w:val="00A31CC2"/>
    <w:rsid w:val="00A31F3E"/>
    <w:rsid w:val="00A35BD7"/>
    <w:rsid w:val="00A36D21"/>
    <w:rsid w:val="00A376ED"/>
    <w:rsid w:val="00A4187D"/>
    <w:rsid w:val="00A4562B"/>
    <w:rsid w:val="00A463D7"/>
    <w:rsid w:val="00A52C33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3D11"/>
    <w:rsid w:val="00A660D8"/>
    <w:rsid w:val="00A67CF1"/>
    <w:rsid w:val="00A72472"/>
    <w:rsid w:val="00A76B35"/>
    <w:rsid w:val="00A77CCB"/>
    <w:rsid w:val="00A806AC"/>
    <w:rsid w:val="00A8122D"/>
    <w:rsid w:val="00A827A8"/>
    <w:rsid w:val="00A83043"/>
    <w:rsid w:val="00A85127"/>
    <w:rsid w:val="00A85189"/>
    <w:rsid w:val="00A85EDA"/>
    <w:rsid w:val="00A86344"/>
    <w:rsid w:val="00A95095"/>
    <w:rsid w:val="00A968D3"/>
    <w:rsid w:val="00A971A0"/>
    <w:rsid w:val="00AA31B6"/>
    <w:rsid w:val="00AA4ACA"/>
    <w:rsid w:val="00AA5347"/>
    <w:rsid w:val="00AA5FD4"/>
    <w:rsid w:val="00AA766A"/>
    <w:rsid w:val="00AA7A9C"/>
    <w:rsid w:val="00AA7F2B"/>
    <w:rsid w:val="00AB0F50"/>
    <w:rsid w:val="00AB1C1B"/>
    <w:rsid w:val="00AB2422"/>
    <w:rsid w:val="00AB2A97"/>
    <w:rsid w:val="00AB4403"/>
    <w:rsid w:val="00AB4FA1"/>
    <w:rsid w:val="00AC10DC"/>
    <w:rsid w:val="00AC10E3"/>
    <w:rsid w:val="00AC1575"/>
    <w:rsid w:val="00AC2B0A"/>
    <w:rsid w:val="00AC30E8"/>
    <w:rsid w:val="00AC429A"/>
    <w:rsid w:val="00AC42E2"/>
    <w:rsid w:val="00AC6706"/>
    <w:rsid w:val="00AC7B6B"/>
    <w:rsid w:val="00AD139D"/>
    <w:rsid w:val="00AD20F0"/>
    <w:rsid w:val="00AD2E0A"/>
    <w:rsid w:val="00AD3299"/>
    <w:rsid w:val="00AD4096"/>
    <w:rsid w:val="00AE0D6C"/>
    <w:rsid w:val="00AE1956"/>
    <w:rsid w:val="00AE2804"/>
    <w:rsid w:val="00AE441C"/>
    <w:rsid w:val="00AE4FB1"/>
    <w:rsid w:val="00AF24D3"/>
    <w:rsid w:val="00AF4F54"/>
    <w:rsid w:val="00AF6F42"/>
    <w:rsid w:val="00AF7095"/>
    <w:rsid w:val="00AF7476"/>
    <w:rsid w:val="00B006B9"/>
    <w:rsid w:val="00B0146B"/>
    <w:rsid w:val="00B040B3"/>
    <w:rsid w:val="00B05F17"/>
    <w:rsid w:val="00B0664E"/>
    <w:rsid w:val="00B07EE9"/>
    <w:rsid w:val="00B10104"/>
    <w:rsid w:val="00B1221D"/>
    <w:rsid w:val="00B13EE9"/>
    <w:rsid w:val="00B14F84"/>
    <w:rsid w:val="00B15271"/>
    <w:rsid w:val="00B154C6"/>
    <w:rsid w:val="00B1781C"/>
    <w:rsid w:val="00B2006E"/>
    <w:rsid w:val="00B20619"/>
    <w:rsid w:val="00B2072D"/>
    <w:rsid w:val="00B20737"/>
    <w:rsid w:val="00B21C68"/>
    <w:rsid w:val="00B2437F"/>
    <w:rsid w:val="00B25D91"/>
    <w:rsid w:val="00B266D8"/>
    <w:rsid w:val="00B273A2"/>
    <w:rsid w:val="00B27883"/>
    <w:rsid w:val="00B332D2"/>
    <w:rsid w:val="00B35325"/>
    <w:rsid w:val="00B40ECC"/>
    <w:rsid w:val="00B41A1C"/>
    <w:rsid w:val="00B41B46"/>
    <w:rsid w:val="00B461B8"/>
    <w:rsid w:val="00B477D9"/>
    <w:rsid w:val="00B55336"/>
    <w:rsid w:val="00B63C42"/>
    <w:rsid w:val="00B654D0"/>
    <w:rsid w:val="00B661C9"/>
    <w:rsid w:val="00B67BF1"/>
    <w:rsid w:val="00B7044B"/>
    <w:rsid w:val="00B732C4"/>
    <w:rsid w:val="00B735F1"/>
    <w:rsid w:val="00B7471A"/>
    <w:rsid w:val="00B7498A"/>
    <w:rsid w:val="00B77F34"/>
    <w:rsid w:val="00B82F66"/>
    <w:rsid w:val="00B83CC5"/>
    <w:rsid w:val="00B8437E"/>
    <w:rsid w:val="00B8456D"/>
    <w:rsid w:val="00B867BA"/>
    <w:rsid w:val="00B87822"/>
    <w:rsid w:val="00B90C5F"/>
    <w:rsid w:val="00B91348"/>
    <w:rsid w:val="00B91E60"/>
    <w:rsid w:val="00B92681"/>
    <w:rsid w:val="00B950B0"/>
    <w:rsid w:val="00B95CDE"/>
    <w:rsid w:val="00B97600"/>
    <w:rsid w:val="00BA071A"/>
    <w:rsid w:val="00BA0ABF"/>
    <w:rsid w:val="00BA0BE6"/>
    <w:rsid w:val="00BA0D43"/>
    <w:rsid w:val="00BA1B51"/>
    <w:rsid w:val="00BA2851"/>
    <w:rsid w:val="00BA4921"/>
    <w:rsid w:val="00BA4FDB"/>
    <w:rsid w:val="00BA52A4"/>
    <w:rsid w:val="00BB0B6B"/>
    <w:rsid w:val="00BB125A"/>
    <w:rsid w:val="00BB1606"/>
    <w:rsid w:val="00BB2BDE"/>
    <w:rsid w:val="00BB2EAB"/>
    <w:rsid w:val="00BB3BD5"/>
    <w:rsid w:val="00BB6339"/>
    <w:rsid w:val="00BB6AEF"/>
    <w:rsid w:val="00BC2211"/>
    <w:rsid w:val="00BC261B"/>
    <w:rsid w:val="00BC2E4F"/>
    <w:rsid w:val="00BD032D"/>
    <w:rsid w:val="00BD2BDC"/>
    <w:rsid w:val="00BD424E"/>
    <w:rsid w:val="00BD4E77"/>
    <w:rsid w:val="00BD5AE1"/>
    <w:rsid w:val="00BD6E17"/>
    <w:rsid w:val="00BD7A1F"/>
    <w:rsid w:val="00BE3753"/>
    <w:rsid w:val="00BE382D"/>
    <w:rsid w:val="00BE40C8"/>
    <w:rsid w:val="00BE79ED"/>
    <w:rsid w:val="00BF466F"/>
    <w:rsid w:val="00BF4D86"/>
    <w:rsid w:val="00BF6624"/>
    <w:rsid w:val="00BF74C7"/>
    <w:rsid w:val="00BF7AD2"/>
    <w:rsid w:val="00BF7B52"/>
    <w:rsid w:val="00C0029F"/>
    <w:rsid w:val="00C0184C"/>
    <w:rsid w:val="00C044BF"/>
    <w:rsid w:val="00C0714B"/>
    <w:rsid w:val="00C07A27"/>
    <w:rsid w:val="00C07C68"/>
    <w:rsid w:val="00C10627"/>
    <w:rsid w:val="00C1131A"/>
    <w:rsid w:val="00C120EA"/>
    <w:rsid w:val="00C164EA"/>
    <w:rsid w:val="00C16BAF"/>
    <w:rsid w:val="00C202D5"/>
    <w:rsid w:val="00C23177"/>
    <w:rsid w:val="00C23B82"/>
    <w:rsid w:val="00C304D0"/>
    <w:rsid w:val="00C3334D"/>
    <w:rsid w:val="00C34692"/>
    <w:rsid w:val="00C35743"/>
    <w:rsid w:val="00C36AC7"/>
    <w:rsid w:val="00C37D6C"/>
    <w:rsid w:val="00C42AD6"/>
    <w:rsid w:val="00C44D17"/>
    <w:rsid w:val="00C44FB5"/>
    <w:rsid w:val="00C45971"/>
    <w:rsid w:val="00C47E6B"/>
    <w:rsid w:val="00C5036E"/>
    <w:rsid w:val="00C5152F"/>
    <w:rsid w:val="00C51CCE"/>
    <w:rsid w:val="00C53C3E"/>
    <w:rsid w:val="00C60439"/>
    <w:rsid w:val="00C629EA"/>
    <w:rsid w:val="00C6446D"/>
    <w:rsid w:val="00C6447D"/>
    <w:rsid w:val="00C6757A"/>
    <w:rsid w:val="00C756C7"/>
    <w:rsid w:val="00C812F6"/>
    <w:rsid w:val="00C903F6"/>
    <w:rsid w:val="00C90FC2"/>
    <w:rsid w:val="00C94693"/>
    <w:rsid w:val="00C94736"/>
    <w:rsid w:val="00C95781"/>
    <w:rsid w:val="00C9630A"/>
    <w:rsid w:val="00C97650"/>
    <w:rsid w:val="00CA2859"/>
    <w:rsid w:val="00CA462F"/>
    <w:rsid w:val="00CA524F"/>
    <w:rsid w:val="00CA59A8"/>
    <w:rsid w:val="00CA6F40"/>
    <w:rsid w:val="00CB0E82"/>
    <w:rsid w:val="00CB1A09"/>
    <w:rsid w:val="00CB4DA9"/>
    <w:rsid w:val="00CB52EC"/>
    <w:rsid w:val="00CB5D82"/>
    <w:rsid w:val="00CB6E75"/>
    <w:rsid w:val="00CB700E"/>
    <w:rsid w:val="00CC1C80"/>
    <w:rsid w:val="00CC30CB"/>
    <w:rsid w:val="00CC33F4"/>
    <w:rsid w:val="00CC3970"/>
    <w:rsid w:val="00CC46B1"/>
    <w:rsid w:val="00CC630C"/>
    <w:rsid w:val="00CC648D"/>
    <w:rsid w:val="00CD156E"/>
    <w:rsid w:val="00CD1B9A"/>
    <w:rsid w:val="00CD1FAE"/>
    <w:rsid w:val="00CD27A3"/>
    <w:rsid w:val="00CD3665"/>
    <w:rsid w:val="00CD67BF"/>
    <w:rsid w:val="00CE1208"/>
    <w:rsid w:val="00CE301D"/>
    <w:rsid w:val="00CE34E2"/>
    <w:rsid w:val="00CE37A1"/>
    <w:rsid w:val="00CE4381"/>
    <w:rsid w:val="00CE4A17"/>
    <w:rsid w:val="00CE775C"/>
    <w:rsid w:val="00CE7F86"/>
    <w:rsid w:val="00CF02A1"/>
    <w:rsid w:val="00CF08EA"/>
    <w:rsid w:val="00CF0B9D"/>
    <w:rsid w:val="00CF19F8"/>
    <w:rsid w:val="00CF45D9"/>
    <w:rsid w:val="00CF4FDA"/>
    <w:rsid w:val="00CF7F8D"/>
    <w:rsid w:val="00D00F46"/>
    <w:rsid w:val="00D0188E"/>
    <w:rsid w:val="00D01BCB"/>
    <w:rsid w:val="00D053A8"/>
    <w:rsid w:val="00D07566"/>
    <w:rsid w:val="00D07D39"/>
    <w:rsid w:val="00D17012"/>
    <w:rsid w:val="00D21371"/>
    <w:rsid w:val="00D214E7"/>
    <w:rsid w:val="00D2468D"/>
    <w:rsid w:val="00D24CD2"/>
    <w:rsid w:val="00D254D2"/>
    <w:rsid w:val="00D25557"/>
    <w:rsid w:val="00D2581D"/>
    <w:rsid w:val="00D26705"/>
    <w:rsid w:val="00D2740D"/>
    <w:rsid w:val="00D278AC"/>
    <w:rsid w:val="00D306AA"/>
    <w:rsid w:val="00D31007"/>
    <w:rsid w:val="00D32700"/>
    <w:rsid w:val="00D3786F"/>
    <w:rsid w:val="00D40E87"/>
    <w:rsid w:val="00D40F99"/>
    <w:rsid w:val="00D41F18"/>
    <w:rsid w:val="00D43F30"/>
    <w:rsid w:val="00D44E4A"/>
    <w:rsid w:val="00D45141"/>
    <w:rsid w:val="00D45A95"/>
    <w:rsid w:val="00D45CB8"/>
    <w:rsid w:val="00D50EC5"/>
    <w:rsid w:val="00D51480"/>
    <w:rsid w:val="00D519B1"/>
    <w:rsid w:val="00D53267"/>
    <w:rsid w:val="00D54A46"/>
    <w:rsid w:val="00D55439"/>
    <w:rsid w:val="00D57483"/>
    <w:rsid w:val="00D62FCE"/>
    <w:rsid w:val="00D64B03"/>
    <w:rsid w:val="00D64C98"/>
    <w:rsid w:val="00D65375"/>
    <w:rsid w:val="00D6685B"/>
    <w:rsid w:val="00D719F5"/>
    <w:rsid w:val="00D824AE"/>
    <w:rsid w:val="00D8376E"/>
    <w:rsid w:val="00D8727B"/>
    <w:rsid w:val="00D903A7"/>
    <w:rsid w:val="00D90A32"/>
    <w:rsid w:val="00D9176F"/>
    <w:rsid w:val="00D91F43"/>
    <w:rsid w:val="00D942C0"/>
    <w:rsid w:val="00D950CA"/>
    <w:rsid w:val="00D965F8"/>
    <w:rsid w:val="00D96C61"/>
    <w:rsid w:val="00DA4A9F"/>
    <w:rsid w:val="00DA64C5"/>
    <w:rsid w:val="00DB34E4"/>
    <w:rsid w:val="00DB4486"/>
    <w:rsid w:val="00DB63B2"/>
    <w:rsid w:val="00DC09F7"/>
    <w:rsid w:val="00DC6191"/>
    <w:rsid w:val="00DD17C2"/>
    <w:rsid w:val="00DD1BB2"/>
    <w:rsid w:val="00DD26F8"/>
    <w:rsid w:val="00DD2C05"/>
    <w:rsid w:val="00DD51D8"/>
    <w:rsid w:val="00DD573D"/>
    <w:rsid w:val="00DD7AFA"/>
    <w:rsid w:val="00DE2855"/>
    <w:rsid w:val="00DE2D47"/>
    <w:rsid w:val="00DE401B"/>
    <w:rsid w:val="00DE5AB2"/>
    <w:rsid w:val="00DE5E66"/>
    <w:rsid w:val="00DF30C7"/>
    <w:rsid w:val="00DF47C0"/>
    <w:rsid w:val="00DF5EEB"/>
    <w:rsid w:val="00DF624D"/>
    <w:rsid w:val="00DF7870"/>
    <w:rsid w:val="00DF7E1C"/>
    <w:rsid w:val="00E05019"/>
    <w:rsid w:val="00E124ED"/>
    <w:rsid w:val="00E12DC2"/>
    <w:rsid w:val="00E12F11"/>
    <w:rsid w:val="00E1404C"/>
    <w:rsid w:val="00E1539F"/>
    <w:rsid w:val="00E154A3"/>
    <w:rsid w:val="00E16FB7"/>
    <w:rsid w:val="00E20134"/>
    <w:rsid w:val="00E2113A"/>
    <w:rsid w:val="00E21C68"/>
    <w:rsid w:val="00E22E84"/>
    <w:rsid w:val="00E24E0F"/>
    <w:rsid w:val="00E27A22"/>
    <w:rsid w:val="00E30932"/>
    <w:rsid w:val="00E36161"/>
    <w:rsid w:val="00E4266B"/>
    <w:rsid w:val="00E4494E"/>
    <w:rsid w:val="00E46F9B"/>
    <w:rsid w:val="00E50E3A"/>
    <w:rsid w:val="00E548DF"/>
    <w:rsid w:val="00E556FA"/>
    <w:rsid w:val="00E56137"/>
    <w:rsid w:val="00E56B50"/>
    <w:rsid w:val="00E616E2"/>
    <w:rsid w:val="00E6171C"/>
    <w:rsid w:val="00E625EB"/>
    <w:rsid w:val="00E66C33"/>
    <w:rsid w:val="00E70B8D"/>
    <w:rsid w:val="00E716F6"/>
    <w:rsid w:val="00E72F0A"/>
    <w:rsid w:val="00E731C1"/>
    <w:rsid w:val="00E73696"/>
    <w:rsid w:val="00E7390D"/>
    <w:rsid w:val="00E74E12"/>
    <w:rsid w:val="00E77E0E"/>
    <w:rsid w:val="00E803A0"/>
    <w:rsid w:val="00E80D34"/>
    <w:rsid w:val="00E82CA7"/>
    <w:rsid w:val="00E8308F"/>
    <w:rsid w:val="00E83C36"/>
    <w:rsid w:val="00E8529C"/>
    <w:rsid w:val="00E8790A"/>
    <w:rsid w:val="00E91392"/>
    <w:rsid w:val="00E92555"/>
    <w:rsid w:val="00E93CE2"/>
    <w:rsid w:val="00E96E32"/>
    <w:rsid w:val="00E973C1"/>
    <w:rsid w:val="00EA1ACF"/>
    <w:rsid w:val="00EA1C70"/>
    <w:rsid w:val="00EA295B"/>
    <w:rsid w:val="00EA3EFD"/>
    <w:rsid w:val="00EA4277"/>
    <w:rsid w:val="00EA579B"/>
    <w:rsid w:val="00EA5B5D"/>
    <w:rsid w:val="00EA7582"/>
    <w:rsid w:val="00EB0FF9"/>
    <w:rsid w:val="00EB4132"/>
    <w:rsid w:val="00EB46DB"/>
    <w:rsid w:val="00EB47FD"/>
    <w:rsid w:val="00EB5CD7"/>
    <w:rsid w:val="00EB6A70"/>
    <w:rsid w:val="00EC01A3"/>
    <w:rsid w:val="00EC091B"/>
    <w:rsid w:val="00EC218A"/>
    <w:rsid w:val="00EC32AD"/>
    <w:rsid w:val="00EC41AB"/>
    <w:rsid w:val="00EC452F"/>
    <w:rsid w:val="00EC531F"/>
    <w:rsid w:val="00EC5353"/>
    <w:rsid w:val="00ED173E"/>
    <w:rsid w:val="00ED2115"/>
    <w:rsid w:val="00ED3059"/>
    <w:rsid w:val="00ED3D56"/>
    <w:rsid w:val="00ED3E1C"/>
    <w:rsid w:val="00ED52D8"/>
    <w:rsid w:val="00EE2106"/>
    <w:rsid w:val="00EE4CCD"/>
    <w:rsid w:val="00EE5AC5"/>
    <w:rsid w:val="00EE66A2"/>
    <w:rsid w:val="00EE6E51"/>
    <w:rsid w:val="00EF0528"/>
    <w:rsid w:val="00EF1D39"/>
    <w:rsid w:val="00EF29E3"/>
    <w:rsid w:val="00F00FA1"/>
    <w:rsid w:val="00F0370F"/>
    <w:rsid w:val="00F053FD"/>
    <w:rsid w:val="00F05B2A"/>
    <w:rsid w:val="00F05B49"/>
    <w:rsid w:val="00F05D10"/>
    <w:rsid w:val="00F074D9"/>
    <w:rsid w:val="00F12C06"/>
    <w:rsid w:val="00F14865"/>
    <w:rsid w:val="00F148F1"/>
    <w:rsid w:val="00F16CF7"/>
    <w:rsid w:val="00F177FF"/>
    <w:rsid w:val="00F22C71"/>
    <w:rsid w:val="00F23146"/>
    <w:rsid w:val="00F24E1D"/>
    <w:rsid w:val="00F24E5B"/>
    <w:rsid w:val="00F25CF5"/>
    <w:rsid w:val="00F26819"/>
    <w:rsid w:val="00F26D1A"/>
    <w:rsid w:val="00F277D1"/>
    <w:rsid w:val="00F27AAA"/>
    <w:rsid w:val="00F30329"/>
    <w:rsid w:val="00F31FD0"/>
    <w:rsid w:val="00F3236B"/>
    <w:rsid w:val="00F33473"/>
    <w:rsid w:val="00F336FF"/>
    <w:rsid w:val="00F342B1"/>
    <w:rsid w:val="00F34326"/>
    <w:rsid w:val="00F35152"/>
    <w:rsid w:val="00F3605A"/>
    <w:rsid w:val="00F4107E"/>
    <w:rsid w:val="00F41964"/>
    <w:rsid w:val="00F436DA"/>
    <w:rsid w:val="00F43E76"/>
    <w:rsid w:val="00F448DD"/>
    <w:rsid w:val="00F45DB5"/>
    <w:rsid w:val="00F4679A"/>
    <w:rsid w:val="00F50A36"/>
    <w:rsid w:val="00F51E52"/>
    <w:rsid w:val="00F52F01"/>
    <w:rsid w:val="00F55F3C"/>
    <w:rsid w:val="00F56184"/>
    <w:rsid w:val="00F56331"/>
    <w:rsid w:val="00F609B2"/>
    <w:rsid w:val="00F6218C"/>
    <w:rsid w:val="00F62396"/>
    <w:rsid w:val="00F6277F"/>
    <w:rsid w:val="00F628BE"/>
    <w:rsid w:val="00F62A39"/>
    <w:rsid w:val="00F63827"/>
    <w:rsid w:val="00F72538"/>
    <w:rsid w:val="00F73B60"/>
    <w:rsid w:val="00F74B65"/>
    <w:rsid w:val="00F74BD9"/>
    <w:rsid w:val="00F76C9D"/>
    <w:rsid w:val="00F8653F"/>
    <w:rsid w:val="00F877F5"/>
    <w:rsid w:val="00F903B9"/>
    <w:rsid w:val="00F90BE7"/>
    <w:rsid w:val="00F9174A"/>
    <w:rsid w:val="00F91926"/>
    <w:rsid w:val="00F937D6"/>
    <w:rsid w:val="00F93C25"/>
    <w:rsid w:val="00F9660B"/>
    <w:rsid w:val="00FA0BC7"/>
    <w:rsid w:val="00FA1419"/>
    <w:rsid w:val="00FA3BF7"/>
    <w:rsid w:val="00FA4257"/>
    <w:rsid w:val="00FA73BC"/>
    <w:rsid w:val="00FB0533"/>
    <w:rsid w:val="00FB1BF5"/>
    <w:rsid w:val="00FB2245"/>
    <w:rsid w:val="00FB233E"/>
    <w:rsid w:val="00FB2797"/>
    <w:rsid w:val="00FB396C"/>
    <w:rsid w:val="00FB56E4"/>
    <w:rsid w:val="00FB595F"/>
    <w:rsid w:val="00FB7005"/>
    <w:rsid w:val="00FC281B"/>
    <w:rsid w:val="00FC356F"/>
    <w:rsid w:val="00FC5493"/>
    <w:rsid w:val="00FD1BED"/>
    <w:rsid w:val="00FD5DA0"/>
    <w:rsid w:val="00FE21B7"/>
    <w:rsid w:val="00FE2B84"/>
    <w:rsid w:val="00FE2FA7"/>
    <w:rsid w:val="00FE4783"/>
    <w:rsid w:val="00FF1170"/>
    <w:rsid w:val="00FF20B9"/>
    <w:rsid w:val="00FF41F8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398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6171C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F73B60"/>
    <w:pPr>
      <w:numPr>
        <w:numId w:val="36"/>
      </w:numPr>
      <w:tabs>
        <w:tab w:val="left" w:pos="360"/>
      </w:tabs>
    </w:pPr>
    <w:rPr>
      <w:rFonts w:eastAsia="ヒラギノ角ゴ Pro W3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6171C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F73B60"/>
    <w:pPr>
      <w:numPr>
        <w:numId w:val="36"/>
      </w:numPr>
      <w:tabs>
        <w:tab w:val="left" w:pos="360"/>
      </w:tabs>
    </w:pPr>
    <w:rPr>
      <w:rFonts w:eastAsia="ヒラギノ角ゴ Pro W3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A54E1-B7BF-4276-90DC-C224260F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E. Bate</dc:creator>
  <cp:lastModifiedBy>pcahill</cp:lastModifiedBy>
  <cp:revision>2</cp:revision>
  <cp:lastPrinted>2018-04-02T22:17:00Z</cp:lastPrinted>
  <dcterms:created xsi:type="dcterms:W3CDTF">2018-05-14T15:43:00Z</dcterms:created>
  <dcterms:modified xsi:type="dcterms:W3CDTF">2018-05-14T15:43:00Z</dcterms:modified>
</cp:coreProperties>
</file>