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77777777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3B487E" w:rsidRPr="0083150B" w14:paraId="3627878D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7E0F" w14:textId="6A05190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CDB52" w14:textId="609E773D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9269" w14:textId="4CD20A9E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B93C6" w14:textId="4D0A82E0" w:rsidR="000F4904" w:rsidRDefault="00403F52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CD4D" w14:textId="3ADF044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C98F" w14:textId="18B3C4C1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2A79" w14:textId="2A092DAA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72E49" w14:textId="3D299D50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3B487E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2005B9A8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 w:rsidR="008E5D1B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3E3D234A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16B02A44" w:rsidR="000F4904" w:rsidRPr="0083150B" w:rsidRDefault="00403F52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 w:rsidR="008E5D1B">
              <w:rPr>
                <w:rFonts w:eastAsia="Times New Roman"/>
                <w:sz w:val="22"/>
                <w:szCs w:val="22"/>
              </w:rPr>
              <w:t>/L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0151EFEC" w:rsidR="000F4904" w:rsidRPr="0083150B" w:rsidRDefault="00403F52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3B487E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551C1648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512CAABB" w:rsidR="000F4904" w:rsidRPr="0083150B" w:rsidRDefault="00A31F3E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0A856730" w:rsidR="000F4904" w:rsidRPr="0083150B" w:rsidRDefault="00403F52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487E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7728C191" w:rsidR="00A31F3E" w:rsidRPr="004E6344" w:rsidRDefault="00A31F3E" w:rsidP="00A31F3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>: 6</w:t>
      </w:r>
      <w:r>
        <w:rPr>
          <w:rFonts w:eastAsia="Times New Roman"/>
          <w:sz w:val="22"/>
          <w:szCs w:val="22"/>
        </w:rPr>
        <w:t>:0</w:t>
      </w:r>
      <w:r w:rsidR="00D306AA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</w:t>
      </w:r>
      <w:r w:rsidRPr="004E6344">
        <w:rPr>
          <w:rFonts w:eastAsia="Times New Roman"/>
          <w:sz w:val="22"/>
          <w:szCs w:val="22"/>
        </w:rPr>
        <w:t xml:space="preserve">pm </w:t>
      </w:r>
      <w:r w:rsidR="00D306AA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/</w:t>
      </w:r>
      <w:r w:rsidR="00D306AA">
        <w:rPr>
          <w:rFonts w:eastAsia="Times New Roman"/>
          <w:sz w:val="22"/>
          <w:szCs w:val="22"/>
        </w:rPr>
        <w:t>2</w:t>
      </w:r>
      <w:r w:rsidRPr="004E6344">
        <w:rPr>
          <w:rFonts w:eastAsia="Times New Roman"/>
          <w:sz w:val="22"/>
          <w:szCs w:val="22"/>
        </w:rPr>
        <w:t>/2018</w:t>
      </w:r>
    </w:p>
    <w:tbl>
      <w:tblPr>
        <w:tblW w:w="0" w:type="auto"/>
        <w:tblInd w:w="7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586"/>
        <w:gridCol w:w="1788"/>
        <w:gridCol w:w="622"/>
        <w:gridCol w:w="225"/>
        <w:gridCol w:w="646"/>
        <w:gridCol w:w="1110"/>
      </w:tblGrid>
      <w:tr w:rsidR="00A31F3E" w:rsidRPr="004E6344" w14:paraId="3F9BA62F" w14:textId="77777777" w:rsidTr="00AD74B3">
        <w:tc>
          <w:tcPr>
            <w:tcW w:w="0" w:type="auto"/>
            <w:shd w:val="clear" w:color="auto" w:fill="auto"/>
          </w:tcPr>
          <w:p w14:paraId="426BD21F" w14:textId="77777777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0" w:type="auto"/>
            <w:shd w:val="clear" w:color="auto" w:fill="auto"/>
          </w:tcPr>
          <w:p w14:paraId="3D68CE0C" w14:textId="4BE64CD4" w:rsidR="00A31F3E" w:rsidRPr="00F73B60" w:rsidRDefault="005B697C" w:rsidP="008436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3/</w:t>
            </w:r>
            <w:r w:rsidR="008436D5">
              <w:rPr>
                <w:rFonts w:eastAsia="Times New Roman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8B57394" w14:textId="77777777" w:rsidR="00A31F3E" w:rsidRPr="004E6344" w:rsidRDefault="00A31F3E" w:rsidP="007C3D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0" w:type="auto"/>
            <w:shd w:val="clear" w:color="auto" w:fill="auto"/>
          </w:tcPr>
          <w:p w14:paraId="641FF112" w14:textId="71B61D2A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0" w:type="auto"/>
            <w:tcMar>
              <w:left w:w="0" w:type="dxa"/>
            </w:tcMar>
          </w:tcPr>
          <w:p w14:paraId="38702691" w14:textId="77777777" w:rsidR="00A31F3E" w:rsidRPr="00304E23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, </w:t>
            </w:r>
          </w:p>
        </w:tc>
        <w:tc>
          <w:tcPr>
            <w:tcW w:w="0" w:type="auto"/>
            <w:shd w:val="clear" w:color="auto" w:fill="auto"/>
          </w:tcPr>
          <w:p w14:paraId="41845926" w14:textId="1C259BEA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0" w:type="auto"/>
          </w:tcPr>
          <w:p w14:paraId="0D5CE3CB" w14:textId="77777777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3E3A27AA" w14:textId="4C9F238E" w:rsidR="00696121" w:rsidRDefault="00A31F3E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Response to Wortz </w:t>
      </w:r>
      <w:r w:rsidR="00502181">
        <w:rPr>
          <w:rFonts w:eastAsia="Times New Roman"/>
          <w:b/>
          <w:iCs/>
          <w:sz w:val="22"/>
          <w:szCs w:val="22"/>
        </w:rPr>
        <w:t>Email</w:t>
      </w:r>
    </w:p>
    <w:p w14:paraId="4562C953" w14:textId="402D03C8" w:rsidR="00A31F3E" w:rsidRDefault="00D306AA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Multiple tries at scheduling but no meeting held</w:t>
      </w:r>
      <w:r w:rsidR="00502181">
        <w:rPr>
          <w:rFonts w:eastAsia="Times New Roman"/>
          <w:iCs/>
          <w:sz w:val="22"/>
          <w:szCs w:val="22"/>
        </w:rPr>
        <w:t xml:space="preserve">. </w:t>
      </w:r>
    </w:p>
    <w:p w14:paraId="37453056" w14:textId="77777777" w:rsidR="00AE441C" w:rsidRPr="004E6344" w:rsidRDefault="00AE441C" w:rsidP="00AE44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Planning Committee</w:t>
      </w:r>
    </w:p>
    <w:p w14:paraId="0E49F642" w14:textId="2C963A2F" w:rsidR="00AE441C" w:rsidRPr="00AE441C" w:rsidRDefault="00D306AA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Result of</w:t>
      </w:r>
      <w:r w:rsidR="00AE441C">
        <w:rPr>
          <w:rFonts w:eastAsia="Times New Roman"/>
          <w:sz w:val="22"/>
          <w:szCs w:val="22"/>
        </w:rPr>
        <w:t xml:space="preserve"> Board of Assessment</w:t>
      </w:r>
      <w:r>
        <w:rPr>
          <w:rFonts w:eastAsia="Times New Roman"/>
          <w:sz w:val="22"/>
          <w:szCs w:val="22"/>
        </w:rPr>
        <w:t xml:space="preserve"> meeting on </w:t>
      </w:r>
      <w:r w:rsidR="00AE441C">
        <w:rPr>
          <w:rFonts w:eastAsia="Times New Roman"/>
          <w:sz w:val="22"/>
          <w:szCs w:val="22"/>
        </w:rPr>
        <w:t>March 12</w:t>
      </w:r>
      <w:r w:rsidR="00AE441C" w:rsidRPr="00AE441C">
        <w:rPr>
          <w:rFonts w:eastAsia="Times New Roman"/>
          <w:sz w:val="22"/>
          <w:szCs w:val="22"/>
          <w:vertAlign w:val="superscript"/>
        </w:rPr>
        <w:t>th</w:t>
      </w:r>
      <w:r>
        <w:rPr>
          <w:rFonts w:eastAsia="Times New Roman"/>
          <w:sz w:val="22"/>
          <w:szCs w:val="22"/>
        </w:rPr>
        <w:t xml:space="preserve"> was a nominal reduction in the Taxable value </w:t>
      </w:r>
      <w:r w:rsidR="00233F36"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savings ~$50</w:t>
      </w:r>
      <w:r w:rsidR="00233F36">
        <w:rPr>
          <w:rFonts w:eastAsia="Times New Roman"/>
          <w:sz w:val="22"/>
          <w:szCs w:val="22"/>
        </w:rPr>
        <w:t>/ yr</w:t>
      </w:r>
      <w:r>
        <w:rPr>
          <w:rFonts w:eastAsia="Times New Roman"/>
          <w:sz w:val="22"/>
          <w:szCs w:val="22"/>
        </w:rPr>
        <w:t>.</w:t>
      </w:r>
      <w:r w:rsidR="00EF0528">
        <w:rPr>
          <w:rFonts w:eastAsia="Times New Roman"/>
          <w:sz w:val="22"/>
          <w:szCs w:val="22"/>
        </w:rPr>
        <w:t xml:space="preserve"> </w:t>
      </w:r>
      <w:r w:rsidR="00233F36">
        <w:rPr>
          <w:rFonts w:eastAsia="Times New Roman"/>
          <w:sz w:val="22"/>
          <w:szCs w:val="22"/>
        </w:rPr>
        <w:t>2018 is proper</w:t>
      </w:r>
      <w:r w:rsidR="00B27883">
        <w:rPr>
          <w:rFonts w:eastAsia="Times New Roman"/>
          <w:sz w:val="22"/>
          <w:szCs w:val="22"/>
        </w:rPr>
        <w:t>t</w:t>
      </w:r>
      <w:r w:rsidR="00233F36">
        <w:rPr>
          <w:rFonts w:eastAsia="Times New Roman"/>
          <w:sz w:val="22"/>
          <w:szCs w:val="22"/>
        </w:rPr>
        <w:t>y Re-Valuation for town.  Work towards further reducing this expense at that time.</w:t>
      </w:r>
    </w:p>
    <w:p w14:paraId="3C62DC5F" w14:textId="3473A70F" w:rsidR="00EF0528" w:rsidRDefault="00EF0528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Cheshire Land Trust discuss</w:t>
      </w:r>
      <w:r>
        <w:rPr>
          <w:rFonts w:eastAsia="Times New Roman"/>
          <w:sz w:val="22"/>
          <w:szCs w:val="22"/>
        </w:rPr>
        <w:t xml:space="preserve">ion: </w:t>
      </w:r>
      <w:r w:rsidR="00DD7AFA">
        <w:rPr>
          <w:rFonts w:eastAsia="Times New Roman"/>
          <w:sz w:val="22"/>
          <w:szCs w:val="22"/>
        </w:rPr>
        <w:t xml:space="preserve">discussed </w:t>
      </w:r>
      <w:r w:rsidR="00D824AE">
        <w:rPr>
          <w:rFonts w:eastAsia="Times New Roman"/>
          <w:sz w:val="22"/>
          <w:szCs w:val="22"/>
        </w:rPr>
        <w:t xml:space="preserve">options to donate parts of the property to reduce taxes. </w:t>
      </w:r>
      <w:r w:rsidR="00D306AA" w:rsidRPr="00AD74B3">
        <w:rPr>
          <w:sz w:val="22"/>
          <w:highlight w:val="yellow"/>
        </w:rPr>
        <w:t>Rick</w:t>
      </w:r>
      <w:r w:rsidR="00D306AA">
        <w:rPr>
          <w:rFonts w:eastAsia="Times New Roman"/>
          <w:sz w:val="22"/>
          <w:szCs w:val="22"/>
        </w:rPr>
        <w:t xml:space="preserve"> will follow up on either full donation with Lease back or partial donation to reduce taxable acreage.</w:t>
      </w:r>
    </w:p>
    <w:p w14:paraId="337EFF5E" w14:textId="7E346099" w:rsidR="00D824AE" w:rsidRDefault="00D824A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Discussion on selling lands to a developer</w:t>
      </w:r>
      <w:r w:rsidR="006A49D9">
        <w:rPr>
          <w:rFonts w:eastAsia="Times New Roman"/>
          <w:sz w:val="22"/>
          <w:szCs w:val="22"/>
        </w:rPr>
        <w:t xml:space="preserve"> in order to reestablish a capital fund</w:t>
      </w:r>
      <w:r w:rsidR="00D306AA">
        <w:rPr>
          <w:rFonts w:eastAsia="Times New Roman"/>
          <w:sz w:val="22"/>
          <w:szCs w:val="22"/>
        </w:rPr>
        <w:t xml:space="preserve"> is ongoing</w:t>
      </w:r>
      <w:r w:rsidR="006A49D9">
        <w:rPr>
          <w:rFonts w:eastAsia="Times New Roman"/>
          <w:sz w:val="22"/>
          <w:szCs w:val="22"/>
        </w:rPr>
        <w:t xml:space="preserve">. </w:t>
      </w:r>
    </w:p>
    <w:p w14:paraId="53DCB5FA" w14:textId="1B38630C" w:rsidR="00D306AA" w:rsidRDefault="002C356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Revisit</w:t>
      </w:r>
      <w:r w:rsidR="00D306AA">
        <w:rPr>
          <w:rFonts w:eastAsia="Times New Roman"/>
          <w:sz w:val="22"/>
          <w:szCs w:val="22"/>
        </w:rPr>
        <w:t xml:space="preserve"> proposed by law changes scheduled for 4/</w:t>
      </w:r>
      <w:r>
        <w:rPr>
          <w:rFonts w:eastAsia="Times New Roman"/>
          <w:sz w:val="22"/>
          <w:szCs w:val="22"/>
        </w:rPr>
        <w:t xml:space="preserve">16 board meeting with official notice to Members on 4/9.  </w:t>
      </w:r>
    </w:p>
    <w:p w14:paraId="5D3C8239" w14:textId="7F82B846" w:rsidR="002C356E" w:rsidRPr="004E6344" w:rsidRDefault="002C356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Board members to get proxies so that a quorum is achieved for the member vote.</w:t>
      </w:r>
    </w:p>
    <w:p w14:paraId="7F1D426C" w14:textId="4797AE92" w:rsidR="006A49D9" w:rsidRPr="004E6344" w:rsidRDefault="006A49D9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Revenue Generation</w:t>
      </w:r>
    </w:p>
    <w:p w14:paraId="687D0701" w14:textId="77777777" w:rsidR="00F24E5B" w:rsidRDefault="00F24E5B" w:rsidP="00F24E5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  <w:u w:val="single"/>
        </w:rPr>
      </w:pPr>
      <w:r w:rsidRPr="00AD74B3">
        <w:rPr>
          <w:b/>
          <w:sz w:val="22"/>
          <w:u w:val="single"/>
        </w:rPr>
        <w:t>Social</w:t>
      </w:r>
    </w:p>
    <w:p w14:paraId="7821FA01" w14:textId="15778726" w:rsidR="00F24E5B" w:rsidRPr="00AD74B3" w:rsidRDefault="00D306AA" w:rsidP="00AD74B3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AD74B3">
        <w:rPr>
          <w:sz w:val="22"/>
          <w:highlight w:val="yellow"/>
        </w:rPr>
        <w:t>Karin</w:t>
      </w:r>
      <w:r w:rsidRPr="00F24E5B">
        <w:rPr>
          <w:rFonts w:eastAsia="Times New Roman"/>
          <w:iCs/>
          <w:sz w:val="22"/>
          <w:szCs w:val="22"/>
        </w:rPr>
        <w:t xml:space="preserve"> to get</w:t>
      </w:r>
      <w:r w:rsidR="005B697C" w:rsidRPr="00F24E5B">
        <w:rPr>
          <w:rFonts w:eastAsia="Times New Roman"/>
          <w:iCs/>
          <w:sz w:val="22"/>
          <w:szCs w:val="22"/>
        </w:rPr>
        <w:t xml:space="preserve"> Meet &amp; Greet pictures</w:t>
      </w:r>
      <w:r w:rsidR="00F24E5B">
        <w:rPr>
          <w:rFonts w:eastAsia="Times New Roman"/>
          <w:iCs/>
          <w:sz w:val="22"/>
          <w:szCs w:val="22"/>
        </w:rPr>
        <w:t xml:space="preserve"> to Media </w:t>
      </w:r>
      <w:r w:rsidRPr="00F24E5B">
        <w:rPr>
          <w:rFonts w:eastAsia="Times New Roman"/>
          <w:iCs/>
          <w:sz w:val="22"/>
          <w:szCs w:val="22"/>
        </w:rPr>
        <w:t>helper</w:t>
      </w:r>
      <w:r w:rsidR="002F4A27">
        <w:rPr>
          <w:rFonts w:eastAsia="Times New Roman"/>
          <w:iCs/>
          <w:sz w:val="22"/>
          <w:szCs w:val="22"/>
        </w:rPr>
        <w:t xml:space="preserve"> with password.  </w:t>
      </w:r>
      <w:r w:rsidR="002F4A27" w:rsidRPr="002F4A27">
        <w:rPr>
          <w:rFonts w:eastAsia="Times New Roman"/>
          <w:iCs/>
          <w:sz w:val="22"/>
          <w:szCs w:val="22"/>
          <w:highlight w:val="yellow"/>
        </w:rPr>
        <w:t>Jeff</w:t>
      </w:r>
      <w:r w:rsidR="002F4A27">
        <w:rPr>
          <w:rFonts w:eastAsia="Times New Roman"/>
          <w:iCs/>
          <w:sz w:val="22"/>
          <w:szCs w:val="22"/>
        </w:rPr>
        <w:t xml:space="preserve"> to post on website too</w:t>
      </w:r>
      <w:r w:rsidR="00233F36" w:rsidRPr="00F24E5B">
        <w:rPr>
          <w:rFonts w:eastAsia="Times New Roman"/>
          <w:iCs/>
          <w:sz w:val="22"/>
          <w:szCs w:val="22"/>
        </w:rPr>
        <w:t>.</w:t>
      </w:r>
    </w:p>
    <w:p w14:paraId="21D0460E" w14:textId="792DF949" w:rsidR="00F24E5B" w:rsidRPr="00AD74B3" w:rsidRDefault="00B27883" w:rsidP="00AD74B3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F24E5B">
        <w:rPr>
          <w:rFonts w:eastAsia="Times New Roman"/>
          <w:iCs/>
          <w:sz w:val="22"/>
          <w:szCs w:val="22"/>
        </w:rPr>
        <w:t>April 14</w:t>
      </w:r>
      <w:r w:rsidRPr="00F24E5B">
        <w:rPr>
          <w:rFonts w:eastAsia="Times New Roman"/>
          <w:iCs/>
          <w:sz w:val="22"/>
          <w:szCs w:val="22"/>
          <w:vertAlign w:val="superscript"/>
        </w:rPr>
        <w:t>th</w:t>
      </w:r>
      <w:r w:rsidRPr="00F24E5B">
        <w:rPr>
          <w:rFonts w:eastAsia="Times New Roman"/>
          <w:iCs/>
          <w:sz w:val="22"/>
          <w:szCs w:val="22"/>
        </w:rPr>
        <w:t xml:space="preserve"> </w:t>
      </w:r>
      <w:r w:rsidR="005B697C" w:rsidRPr="00F24E5B">
        <w:rPr>
          <w:rFonts w:eastAsia="Times New Roman"/>
          <w:iCs/>
          <w:sz w:val="22"/>
          <w:szCs w:val="22"/>
        </w:rPr>
        <w:t xml:space="preserve">, </w:t>
      </w:r>
      <w:r w:rsidRPr="00F24E5B">
        <w:rPr>
          <w:rFonts w:eastAsia="Times New Roman"/>
          <w:iCs/>
          <w:sz w:val="22"/>
          <w:szCs w:val="22"/>
        </w:rPr>
        <w:t>Event at Kinsme</w:t>
      </w:r>
      <w:r w:rsidR="002C356E" w:rsidRPr="00F24E5B">
        <w:rPr>
          <w:rFonts w:eastAsia="Times New Roman"/>
          <w:iCs/>
          <w:sz w:val="22"/>
          <w:szCs w:val="22"/>
        </w:rPr>
        <w:t>n (being solidified)</w:t>
      </w:r>
    </w:p>
    <w:p w14:paraId="6F50EF59" w14:textId="5A7FCBC2" w:rsidR="002F4A27" w:rsidRPr="00AD74B3" w:rsidRDefault="00427566" w:rsidP="00AD74B3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F24E5B">
        <w:rPr>
          <w:rFonts w:eastAsia="Times New Roman"/>
          <w:iCs/>
          <w:sz w:val="22"/>
          <w:szCs w:val="22"/>
        </w:rPr>
        <w:t>May 1</w:t>
      </w:r>
      <w:r w:rsidR="00F24E5B" w:rsidRPr="00F24E5B">
        <w:rPr>
          <w:rFonts w:eastAsia="Times New Roman"/>
          <w:iCs/>
          <w:sz w:val="22"/>
          <w:szCs w:val="22"/>
        </w:rPr>
        <w:t>8</w:t>
      </w:r>
      <w:r w:rsidRPr="00F24E5B">
        <w:rPr>
          <w:rFonts w:eastAsia="Times New Roman"/>
          <w:iCs/>
          <w:sz w:val="22"/>
          <w:szCs w:val="22"/>
          <w:vertAlign w:val="superscript"/>
        </w:rPr>
        <w:t>th</w:t>
      </w:r>
      <w:r w:rsidRPr="00F24E5B">
        <w:rPr>
          <w:rFonts w:eastAsia="Times New Roman"/>
          <w:iCs/>
          <w:sz w:val="22"/>
          <w:szCs w:val="22"/>
        </w:rPr>
        <w:t xml:space="preserve"> </w:t>
      </w:r>
      <w:r w:rsidR="002C356E" w:rsidRPr="00F24E5B">
        <w:rPr>
          <w:rFonts w:eastAsia="Times New Roman"/>
          <w:iCs/>
          <w:sz w:val="22"/>
          <w:szCs w:val="22"/>
        </w:rPr>
        <w:t>Start Mixed doubles for Season</w:t>
      </w:r>
      <w:r w:rsidRPr="00F24E5B">
        <w:rPr>
          <w:rFonts w:eastAsia="Times New Roman"/>
          <w:iCs/>
          <w:sz w:val="22"/>
          <w:szCs w:val="22"/>
        </w:rPr>
        <w:t xml:space="preserve"> </w:t>
      </w:r>
      <w:bookmarkStart w:id="0" w:name="_GoBack"/>
      <w:bookmarkEnd w:id="0"/>
    </w:p>
    <w:p w14:paraId="76770BAB" w14:textId="0EB8DA2B" w:rsidR="00F24E5B" w:rsidRPr="00AD74B3" w:rsidRDefault="00F24E5B" w:rsidP="00AD74B3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AD74B3">
        <w:rPr>
          <w:sz w:val="22"/>
          <w:highlight w:val="yellow"/>
        </w:rPr>
        <w:t>Rick</w:t>
      </w:r>
      <w:r w:rsidRPr="00F24E5B">
        <w:rPr>
          <w:rFonts w:eastAsia="Times New Roman"/>
          <w:iCs/>
          <w:sz w:val="22"/>
          <w:szCs w:val="22"/>
        </w:rPr>
        <w:t xml:space="preserve"> and </w:t>
      </w:r>
      <w:r w:rsidRPr="00AD74B3">
        <w:rPr>
          <w:sz w:val="22"/>
          <w:highlight w:val="yellow"/>
        </w:rPr>
        <w:t>Jeff</w:t>
      </w:r>
      <w:r w:rsidRPr="00F24E5B">
        <w:rPr>
          <w:rFonts w:eastAsia="Times New Roman"/>
          <w:iCs/>
          <w:sz w:val="22"/>
          <w:szCs w:val="22"/>
        </w:rPr>
        <w:t xml:space="preserve"> to reach out to Nan C. regarding boy’s clinics, etc.</w:t>
      </w:r>
    </w:p>
    <w:p w14:paraId="679C83E9" w14:textId="1EB8FA7A" w:rsidR="00137236" w:rsidRDefault="00137236" w:rsidP="0096011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Corporate Sponsorship</w:t>
      </w:r>
      <w:r>
        <w:rPr>
          <w:rFonts w:eastAsia="Times New Roman"/>
          <w:b/>
          <w:iCs/>
          <w:sz w:val="22"/>
          <w:szCs w:val="22"/>
        </w:rPr>
        <w:t>:</w:t>
      </w:r>
    </w:p>
    <w:p w14:paraId="59352EDE" w14:textId="34411ECD" w:rsidR="00137236" w:rsidRDefault="00427566" w:rsidP="00137236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The list of people to contact</w:t>
      </w:r>
      <w:r w:rsidR="00137236">
        <w:rPr>
          <w:rFonts w:eastAsia="Times New Roman"/>
          <w:iCs/>
          <w:sz w:val="22"/>
          <w:szCs w:val="22"/>
        </w:rPr>
        <w:t xml:space="preserve"> </w:t>
      </w:r>
      <w:r w:rsidR="00137236" w:rsidRPr="00137236">
        <w:rPr>
          <w:rFonts w:eastAsia="Times New Roman"/>
          <w:iCs/>
          <w:sz w:val="22"/>
          <w:szCs w:val="22"/>
        </w:rPr>
        <w:t xml:space="preserve">identified corporations </w:t>
      </w:r>
      <w:r>
        <w:rPr>
          <w:rFonts w:eastAsia="Times New Roman"/>
          <w:iCs/>
          <w:sz w:val="22"/>
          <w:szCs w:val="22"/>
        </w:rPr>
        <w:t>is being finalized</w:t>
      </w:r>
      <w:r w:rsidR="00137236" w:rsidRPr="00137236">
        <w:rPr>
          <w:rFonts w:eastAsia="Times New Roman"/>
          <w:iCs/>
          <w:sz w:val="22"/>
          <w:szCs w:val="22"/>
        </w:rPr>
        <w:t xml:space="preserve">. </w:t>
      </w:r>
      <w:r w:rsidR="006D430A">
        <w:rPr>
          <w:rFonts w:eastAsia="Times New Roman"/>
          <w:iCs/>
          <w:sz w:val="22"/>
          <w:szCs w:val="22"/>
        </w:rPr>
        <w:t xml:space="preserve">The goal is $25,000. </w:t>
      </w:r>
      <w:r>
        <w:rPr>
          <w:rFonts w:eastAsia="Times New Roman"/>
          <w:iCs/>
          <w:sz w:val="22"/>
          <w:szCs w:val="22"/>
        </w:rPr>
        <w:t>Discussion of the call to action</w:t>
      </w:r>
      <w:r w:rsidR="00695C50">
        <w:rPr>
          <w:rFonts w:eastAsia="Times New Roman"/>
          <w:iCs/>
          <w:sz w:val="22"/>
          <w:szCs w:val="22"/>
        </w:rPr>
        <w:t>, with assigned dates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2CD8E692" w14:textId="1988C50E" w:rsidR="000C1768" w:rsidRDefault="000C1768" w:rsidP="00137236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Call held with </w:t>
      </w:r>
      <w:r w:rsidRPr="002F4A27">
        <w:rPr>
          <w:rFonts w:eastAsia="Times New Roman"/>
          <w:iCs/>
          <w:sz w:val="22"/>
          <w:szCs w:val="22"/>
        </w:rPr>
        <w:t>Paul and Jack</w:t>
      </w:r>
      <w:r>
        <w:rPr>
          <w:rFonts w:eastAsia="Times New Roman"/>
          <w:iCs/>
          <w:sz w:val="22"/>
          <w:szCs w:val="22"/>
        </w:rPr>
        <w:t xml:space="preserve"> in attendance.  </w:t>
      </w:r>
      <w:r w:rsidR="002F4A27" w:rsidRPr="002F4A27">
        <w:rPr>
          <w:rFonts w:eastAsia="Times New Roman"/>
          <w:iCs/>
          <w:sz w:val="22"/>
          <w:szCs w:val="22"/>
          <w:highlight w:val="yellow"/>
        </w:rPr>
        <w:t>Jack</w:t>
      </w:r>
      <w:r w:rsidR="002F4A27">
        <w:rPr>
          <w:rFonts w:eastAsia="Times New Roman"/>
          <w:iCs/>
          <w:sz w:val="22"/>
          <w:szCs w:val="22"/>
        </w:rPr>
        <w:t xml:space="preserve"> p</w:t>
      </w:r>
      <w:r>
        <w:rPr>
          <w:rFonts w:eastAsia="Times New Roman"/>
          <w:iCs/>
          <w:sz w:val="22"/>
          <w:szCs w:val="22"/>
        </w:rPr>
        <w:t>lan</w:t>
      </w:r>
      <w:r w:rsidR="002F4A27">
        <w:rPr>
          <w:rFonts w:eastAsia="Times New Roman"/>
          <w:iCs/>
          <w:sz w:val="22"/>
          <w:szCs w:val="22"/>
        </w:rPr>
        <w:t>s</w:t>
      </w:r>
      <w:r>
        <w:rPr>
          <w:rFonts w:eastAsia="Times New Roman"/>
          <w:iCs/>
          <w:sz w:val="22"/>
          <w:szCs w:val="22"/>
        </w:rPr>
        <w:t xml:space="preserve"> mass email to 41 primary targets then 3 day follow ups to broader list.  Critical to set up face to face meetings with the primary list.</w:t>
      </w:r>
    </w:p>
    <w:p w14:paraId="12278675" w14:textId="115DECC1" w:rsidR="001947F7" w:rsidRDefault="001947F7" w:rsidP="00137236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Clay has $3000 currently in Barter Sponsorships</w:t>
      </w:r>
    </w:p>
    <w:p w14:paraId="41475D30" w14:textId="33AF2A3C" w:rsidR="00695C50" w:rsidRDefault="00695C50" w:rsidP="00695C50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Social Media</w:t>
      </w:r>
      <w:r>
        <w:rPr>
          <w:rFonts w:eastAsia="Times New Roman"/>
          <w:iCs/>
          <w:sz w:val="22"/>
          <w:szCs w:val="22"/>
        </w:rPr>
        <w:t>:</w:t>
      </w:r>
    </w:p>
    <w:p w14:paraId="541555CA" w14:textId="2EFC6C2D" w:rsidR="00F24E5B" w:rsidRDefault="00F24E5B" w:rsidP="00AD74B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2F4A27">
        <w:rPr>
          <w:rFonts w:eastAsia="Times New Roman"/>
          <w:iCs/>
          <w:sz w:val="22"/>
          <w:szCs w:val="22"/>
        </w:rPr>
        <w:t>Clay</w:t>
      </w:r>
      <w:r>
        <w:rPr>
          <w:rFonts w:eastAsia="Times New Roman"/>
          <w:iCs/>
          <w:sz w:val="22"/>
          <w:szCs w:val="22"/>
        </w:rPr>
        <w:t xml:space="preserve"> has a marketing person who has started working 2 hours per week. Need to feed him materials to post</w:t>
      </w:r>
    </w:p>
    <w:p w14:paraId="598C42C2" w14:textId="28F024E4" w:rsidR="002F4A27" w:rsidRPr="002F4A27" w:rsidRDefault="002F4A27" w:rsidP="00F24E5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2F4A27">
        <w:rPr>
          <w:sz w:val="22"/>
          <w:szCs w:val="22"/>
          <w:highlight w:val="yellow"/>
          <w:shd w:val="clear" w:color="auto" w:fill="FFFFFF"/>
        </w:rPr>
        <w:t>Jeff</w:t>
      </w:r>
      <w:r w:rsidRPr="002F4A27">
        <w:rPr>
          <w:sz w:val="22"/>
          <w:szCs w:val="22"/>
          <w:shd w:val="clear" w:color="auto" w:fill="FFFFFF"/>
        </w:rPr>
        <w:t xml:space="preserve"> to supply access for Twitter, Snapchat and Instagram accounts to Marketing Firm.  </w:t>
      </w:r>
      <w:r w:rsidRPr="002F4A27">
        <w:rPr>
          <w:sz w:val="22"/>
          <w:szCs w:val="22"/>
          <w:highlight w:val="yellow"/>
          <w:shd w:val="clear" w:color="auto" w:fill="FFFFFF"/>
        </w:rPr>
        <w:t>Marketing Firm</w:t>
      </w:r>
      <w:r w:rsidRPr="002F4A27">
        <w:rPr>
          <w:sz w:val="22"/>
          <w:szCs w:val="22"/>
          <w:shd w:val="clear" w:color="auto" w:fill="FFFFFF"/>
        </w:rPr>
        <w:t xml:space="preserve"> to create Geotrak for followers</w:t>
      </w:r>
    </w:p>
    <w:p w14:paraId="1D68F8F3" w14:textId="69D856F0" w:rsidR="002F4A27" w:rsidRPr="002F4A27" w:rsidRDefault="002F4A27" w:rsidP="002F4A27">
      <w:pPr>
        <w:pStyle w:val="gmail-msoplaintext"/>
        <w:numPr>
          <w:ilvl w:val="0"/>
          <w:numId w:val="33"/>
        </w:numPr>
        <w:shd w:val="clear" w:color="auto" w:fill="FFFFFF"/>
      </w:pPr>
      <w:r w:rsidRPr="002F4A27">
        <w:t>Facebook – Completed by Clay</w:t>
      </w:r>
      <w:r>
        <w:t xml:space="preserve">.  </w:t>
      </w:r>
      <w:r>
        <w:rPr>
          <w:highlight w:val="yellow"/>
        </w:rPr>
        <w:t>M</w:t>
      </w:r>
      <w:r w:rsidRPr="002F4A27">
        <w:rPr>
          <w:highlight w:val="yellow"/>
        </w:rPr>
        <w:t>arketing firm</w:t>
      </w:r>
      <w:r w:rsidRPr="002F4A27">
        <w:t xml:space="preserve"> </w:t>
      </w:r>
      <w:r>
        <w:t xml:space="preserve">to </w:t>
      </w:r>
      <w:r w:rsidRPr="002F4A27">
        <w:t xml:space="preserve">ask </w:t>
      </w:r>
      <w:r>
        <w:t>o</w:t>
      </w:r>
      <w:r w:rsidRPr="002F4A27">
        <w:t>ld F</w:t>
      </w:r>
      <w:r>
        <w:t xml:space="preserve">acebook users </w:t>
      </w:r>
      <w:r w:rsidRPr="002F4A27">
        <w:t>to transfer to new F</w:t>
      </w:r>
      <w:r>
        <w:t xml:space="preserve">acebook </w:t>
      </w:r>
      <w:r w:rsidRPr="002F4A27">
        <w:t>Page</w:t>
      </w:r>
    </w:p>
    <w:p w14:paraId="5F233454" w14:textId="212B61E4" w:rsidR="002F4A27" w:rsidRDefault="002F4A27" w:rsidP="002F4A27">
      <w:pPr>
        <w:pStyle w:val="gmail-msoplaintext"/>
        <w:numPr>
          <w:ilvl w:val="0"/>
          <w:numId w:val="33"/>
        </w:numPr>
        <w:shd w:val="clear" w:color="auto" w:fill="FFFFFF"/>
        <w:rPr>
          <w:color w:val="222222"/>
        </w:rPr>
      </w:pPr>
      <w:r w:rsidRPr="002F4A27">
        <w:rPr>
          <w:color w:val="222222"/>
          <w:highlight w:val="yellow"/>
        </w:rPr>
        <w:t>Marketing Firm</w:t>
      </w:r>
      <w:r>
        <w:rPr>
          <w:color w:val="222222"/>
        </w:rPr>
        <w:t xml:space="preserve"> to continue to post general Flyer and junior flyer on Southington Talks, Southington Talk 2, Cheshire Community Forum, Prospect Talks. </w:t>
      </w:r>
    </w:p>
    <w:p w14:paraId="649B613E" w14:textId="45CA779D" w:rsidR="002F4A27" w:rsidRDefault="002F4A27" w:rsidP="002F4A27">
      <w:pPr>
        <w:pStyle w:val="gmail-msoplaintext"/>
        <w:numPr>
          <w:ilvl w:val="0"/>
          <w:numId w:val="33"/>
        </w:numPr>
        <w:shd w:val="clear" w:color="auto" w:fill="FFFFFF"/>
        <w:rPr>
          <w:color w:val="222222"/>
        </w:rPr>
      </w:pPr>
      <w:r>
        <w:rPr>
          <w:color w:val="222222"/>
        </w:rPr>
        <w:t>Google Business set up was c</w:t>
      </w:r>
      <w:r w:rsidRPr="002F4A27">
        <w:t>ompleted by Jef</w:t>
      </w:r>
      <w:r>
        <w:t>f</w:t>
      </w:r>
    </w:p>
    <w:p w14:paraId="2123A617" w14:textId="40E8F72A" w:rsidR="002F4A27" w:rsidRDefault="002F4A27" w:rsidP="002F4A27">
      <w:pPr>
        <w:pStyle w:val="gmail-msoplaintext"/>
        <w:numPr>
          <w:ilvl w:val="0"/>
          <w:numId w:val="33"/>
        </w:numPr>
        <w:shd w:val="clear" w:color="auto" w:fill="FFFFFF"/>
      </w:pPr>
      <w:r>
        <w:rPr>
          <w:color w:val="222222"/>
        </w:rPr>
        <w:t xml:space="preserve">Filipek </w:t>
      </w:r>
      <w:r w:rsidRPr="002F4A27">
        <w:t>– </w:t>
      </w:r>
      <w:r>
        <w:t>Still o</w:t>
      </w:r>
      <w:r w:rsidRPr="002F4A27">
        <w:t xml:space="preserve">pen. </w:t>
      </w:r>
      <w:r w:rsidRPr="002F4A27">
        <w:rPr>
          <w:highlight w:val="yellow"/>
        </w:rPr>
        <w:t>Wint</w:t>
      </w:r>
      <w:r w:rsidRPr="002F4A27">
        <w:t xml:space="preserve"> to come up with plan on how to have a joint </w:t>
      </w:r>
      <w:r>
        <w:t>presence with his organization.</w:t>
      </w:r>
    </w:p>
    <w:p w14:paraId="46EBAA75" w14:textId="77777777" w:rsidR="001947F7" w:rsidRPr="002F4A27" w:rsidRDefault="001947F7" w:rsidP="001947F7">
      <w:pPr>
        <w:pStyle w:val="gmail-msoplaintext"/>
        <w:shd w:val="clear" w:color="auto" w:fill="FFFFFF"/>
        <w:ind w:left="1080"/>
      </w:pPr>
    </w:p>
    <w:p w14:paraId="5124C057" w14:textId="24CEB5C5" w:rsidR="00F24E5B" w:rsidRDefault="00F24E5B" w:rsidP="00695C50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AD74B3">
        <w:rPr>
          <w:b/>
          <w:sz w:val="22"/>
          <w:u w:val="single"/>
        </w:rPr>
        <w:lastRenderedPageBreak/>
        <w:t>Rea</w:t>
      </w:r>
      <w:r w:rsidR="00AD74B3">
        <w:rPr>
          <w:b/>
          <w:sz w:val="22"/>
          <w:u w:val="single"/>
        </w:rPr>
        <w:t>r</w:t>
      </w:r>
      <w:r w:rsidRPr="00AD74B3">
        <w:rPr>
          <w:b/>
          <w:sz w:val="22"/>
          <w:u w:val="single"/>
        </w:rPr>
        <w:t>ltor Marketing</w:t>
      </w:r>
    </w:p>
    <w:p w14:paraId="6FB5FB00" w14:textId="77777777" w:rsidR="002F4A27" w:rsidRDefault="002C356E" w:rsidP="002F4A27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AD74B3">
        <w:rPr>
          <w:sz w:val="22"/>
          <w:highlight w:val="yellow"/>
        </w:rPr>
        <w:t>Paul</w:t>
      </w:r>
      <w:r w:rsidRPr="00F24E5B">
        <w:rPr>
          <w:rFonts w:eastAsia="Times New Roman"/>
          <w:iCs/>
          <w:sz w:val="22"/>
          <w:szCs w:val="22"/>
        </w:rPr>
        <w:t xml:space="preserve"> to try 2 presentations to former </w:t>
      </w:r>
      <w:r w:rsidR="000C1768" w:rsidRPr="00F24E5B">
        <w:rPr>
          <w:rFonts w:eastAsia="Times New Roman"/>
          <w:iCs/>
          <w:sz w:val="22"/>
          <w:szCs w:val="22"/>
        </w:rPr>
        <w:t>Cheshire</w:t>
      </w:r>
      <w:r w:rsidRPr="00F24E5B">
        <w:rPr>
          <w:rFonts w:eastAsia="Times New Roman"/>
          <w:iCs/>
          <w:sz w:val="22"/>
          <w:szCs w:val="22"/>
        </w:rPr>
        <w:t xml:space="preserve"> Realty and Berkshire Hathaway combined Southington &amp; Cheshire.</w:t>
      </w:r>
    </w:p>
    <w:p w14:paraId="1B5AAB2E" w14:textId="3B33A271" w:rsidR="002F4A27" w:rsidRPr="001947F7" w:rsidRDefault="002F4A27" w:rsidP="001947F7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2F4A27">
        <w:rPr>
          <w:highlight w:val="yellow"/>
        </w:rPr>
        <w:t>Marylee</w:t>
      </w:r>
      <w:r w:rsidRPr="002F4A27">
        <w:t xml:space="preserve"> to assure Cheryl Rosidino helps for Sally Bowman team</w:t>
      </w:r>
    </w:p>
    <w:p w14:paraId="2B8C2129" w14:textId="77777777" w:rsidR="002F4A27" w:rsidRPr="00F24E5B" w:rsidRDefault="002F4A27" w:rsidP="001947F7">
      <w:pPr>
        <w:pStyle w:val="ListParagraph"/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</w:p>
    <w:p w14:paraId="75566411" w14:textId="77777777" w:rsidR="001947F7" w:rsidRDefault="001947F7" w:rsidP="001947F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  <w:u w:val="single"/>
        </w:rPr>
      </w:pPr>
      <w:r w:rsidRPr="001947F7">
        <w:rPr>
          <w:rFonts w:eastAsia="Times New Roman"/>
          <w:b/>
          <w:iCs/>
          <w:sz w:val="22"/>
          <w:szCs w:val="22"/>
          <w:u w:val="single"/>
        </w:rPr>
        <w:t>Advertising and Marketing</w:t>
      </w:r>
    </w:p>
    <w:p w14:paraId="121AA40F" w14:textId="77777777" w:rsidR="001947F7" w:rsidRPr="001947F7" w:rsidRDefault="001947F7" w:rsidP="001947F7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b/>
          <w:iCs/>
          <w:sz w:val="22"/>
          <w:szCs w:val="22"/>
          <w:u w:val="single"/>
        </w:rPr>
      </w:pPr>
      <w:r>
        <w:rPr>
          <w:rFonts w:eastAsia="Times New Roman"/>
          <w:iCs/>
          <w:sz w:val="22"/>
          <w:szCs w:val="22"/>
        </w:rPr>
        <w:t xml:space="preserve">Flyers General and Clinics – </w:t>
      </w:r>
      <w:r w:rsidRPr="001947F7">
        <w:rPr>
          <w:rFonts w:eastAsia="Times New Roman"/>
          <w:iCs/>
          <w:sz w:val="22"/>
          <w:szCs w:val="22"/>
          <w:highlight w:val="yellow"/>
        </w:rPr>
        <w:t>Karin</w:t>
      </w:r>
      <w:r>
        <w:rPr>
          <w:rFonts w:eastAsia="Times New Roman"/>
          <w:iCs/>
          <w:sz w:val="22"/>
          <w:szCs w:val="22"/>
        </w:rPr>
        <w:t xml:space="preserve"> or </w:t>
      </w:r>
      <w:r w:rsidRPr="001947F7">
        <w:rPr>
          <w:rFonts w:eastAsia="Times New Roman"/>
          <w:iCs/>
          <w:sz w:val="22"/>
          <w:szCs w:val="22"/>
          <w:highlight w:val="yellow"/>
        </w:rPr>
        <w:t>Paul</w:t>
      </w:r>
      <w:r>
        <w:rPr>
          <w:rFonts w:eastAsia="Times New Roman"/>
          <w:iCs/>
          <w:sz w:val="22"/>
          <w:szCs w:val="22"/>
        </w:rPr>
        <w:t xml:space="preserve"> to supply to Wayne Lamination</w:t>
      </w:r>
    </w:p>
    <w:p w14:paraId="13F1D130" w14:textId="77777777" w:rsidR="001947F7" w:rsidRDefault="001947F7" w:rsidP="001947F7">
      <w:pPr>
        <w:pStyle w:val="ListParagraph"/>
        <w:numPr>
          <w:ilvl w:val="4"/>
          <w:numId w:val="25"/>
        </w:numPr>
        <w:autoSpaceDE w:val="0"/>
        <w:autoSpaceDN w:val="0"/>
        <w:adjustRightInd w:val="0"/>
        <w:ind w:left="180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</w:rPr>
        <w:t>Post on Tennis Courts in area</w:t>
      </w:r>
    </w:p>
    <w:p w14:paraId="5FBE7D6F" w14:textId="1DC52D26" w:rsidR="00F24E5B" w:rsidRPr="00AD74B3" w:rsidRDefault="001947F7" w:rsidP="00AD74B3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080"/>
        <w:rPr>
          <w:sz w:val="22"/>
        </w:rPr>
      </w:pPr>
      <w:r>
        <w:rPr>
          <w:rFonts w:eastAsia="Times New Roman"/>
          <w:iCs/>
          <w:sz w:val="22"/>
          <w:szCs w:val="22"/>
        </w:rPr>
        <w:t xml:space="preserve">Cheshire Half Marathon - </w:t>
      </w:r>
      <w:r w:rsidR="00F24E5B" w:rsidRPr="001947F7">
        <w:rPr>
          <w:rFonts w:eastAsia="Times New Roman"/>
          <w:iCs/>
          <w:sz w:val="22"/>
          <w:szCs w:val="22"/>
        </w:rPr>
        <w:t xml:space="preserve">We will man a booth at the upcoming race (courtesy of Roberts-Nuzzo). </w:t>
      </w:r>
      <w:r w:rsidR="00F24E5B" w:rsidRPr="00AD74B3">
        <w:rPr>
          <w:sz w:val="22"/>
          <w:highlight w:val="yellow"/>
        </w:rPr>
        <w:t>Clay</w:t>
      </w:r>
      <w:r w:rsidR="00F24E5B" w:rsidRPr="001947F7">
        <w:rPr>
          <w:rFonts w:eastAsia="Times New Roman"/>
          <w:iCs/>
          <w:sz w:val="22"/>
          <w:szCs w:val="22"/>
        </w:rPr>
        <w:t xml:space="preserve"> to check on free flyer insert to participants and/or use Roberts-Nuzzo sponsorship to get two sided CVC/Filipek flyer to race participants.  Filipek will pay for printing of flyer. </w:t>
      </w:r>
    </w:p>
    <w:p w14:paraId="578B383E" w14:textId="77777777" w:rsidR="00B27883" w:rsidRDefault="00B27883" w:rsidP="00AD74B3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Schools - </w:t>
      </w:r>
      <w:r w:rsidR="00221497" w:rsidRPr="00B27883">
        <w:rPr>
          <w:rFonts w:eastAsia="Times New Roman"/>
          <w:iCs/>
          <w:sz w:val="22"/>
          <w:szCs w:val="22"/>
        </w:rPr>
        <w:t xml:space="preserve">We will post a kids aimed flyer in the school notification media. </w:t>
      </w:r>
      <w:r w:rsidR="002C356E" w:rsidRPr="00B27883">
        <w:rPr>
          <w:rFonts w:eastAsia="Times New Roman"/>
          <w:iCs/>
          <w:sz w:val="22"/>
          <w:szCs w:val="22"/>
        </w:rPr>
        <w:t xml:space="preserve">  </w:t>
      </w:r>
      <w:r w:rsidR="002C356E" w:rsidRPr="00AD74B3">
        <w:rPr>
          <w:sz w:val="22"/>
          <w:highlight w:val="yellow"/>
        </w:rPr>
        <w:t>Wayne &amp; Paul</w:t>
      </w:r>
      <w:r w:rsidR="002C356E" w:rsidRPr="00B27883">
        <w:rPr>
          <w:rFonts w:eastAsia="Times New Roman"/>
          <w:iCs/>
          <w:sz w:val="22"/>
          <w:szCs w:val="22"/>
        </w:rPr>
        <w:t xml:space="preserve"> to Check Power School…(Result not found yet- </w:t>
      </w:r>
      <w:r w:rsidR="002C356E" w:rsidRPr="00AD74B3">
        <w:rPr>
          <w:sz w:val="22"/>
          <w:highlight w:val="yellow"/>
        </w:rPr>
        <w:t>Karin</w:t>
      </w:r>
      <w:r w:rsidR="002C356E" w:rsidRPr="00B27883">
        <w:rPr>
          <w:rFonts w:eastAsia="Times New Roman"/>
          <w:iCs/>
          <w:sz w:val="22"/>
          <w:szCs w:val="22"/>
        </w:rPr>
        <w:t xml:space="preserve"> to follow up)</w:t>
      </w:r>
    </w:p>
    <w:p w14:paraId="24563738" w14:textId="77777777" w:rsidR="00B27883" w:rsidRPr="001947F7" w:rsidRDefault="00B27883" w:rsidP="001947F7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80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  <w:highlight w:val="yellow"/>
        </w:rPr>
        <w:t>Karin</w:t>
      </w:r>
      <w:r w:rsidRPr="001947F7">
        <w:rPr>
          <w:rFonts w:eastAsia="Times New Roman"/>
          <w:iCs/>
          <w:sz w:val="22"/>
          <w:szCs w:val="22"/>
        </w:rPr>
        <w:t xml:space="preserve"> to approach Angela to approach Southington Schools</w:t>
      </w:r>
    </w:p>
    <w:p w14:paraId="76645A10" w14:textId="77777777" w:rsidR="00B27883" w:rsidRPr="00B27883" w:rsidRDefault="00B27883" w:rsidP="00AD74B3">
      <w:pPr>
        <w:pStyle w:val="ListParagraph"/>
        <w:autoSpaceDE w:val="0"/>
        <w:autoSpaceDN w:val="0"/>
        <w:adjustRightInd w:val="0"/>
        <w:ind w:left="2520"/>
        <w:rPr>
          <w:rFonts w:eastAsia="Times New Roman"/>
          <w:iCs/>
          <w:sz w:val="22"/>
          <w:szCs w:val="22"/>
        </w:rPr>
      </w:pPr>
    </w:p>
    <w:p w14:paraId="7E29DF67" w14:textId="276C6BF4" w:rsidR="00221497" w:rsidRPr="00221497" w:rsidRDefault="00221497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Tennis</w:t>
      </w:r>
    </w:p>
    <w:p w14:paraId="05763B19" w14:textId="09C9F259" w:rsidR="00221497" w:rsidRP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Steve </w:t>
      </w:r>
      <w:r w:rsidR="002C356E">
        <w:rPr>
          <w:rFonts w:eastAsia="Times New Roman"/>
          <w:iCs/>
          <w:sz w:val="22"/>
          <w:szCs w:val="22"/>
        </w:rPr>
        <w:t>Tr</w:t>
      </w:r>
      <w:r>
        <w:rPr>
          <w:rFonts w:eastAsia="Times New Roman"/>
          <w:iCs/>
          <w:sz w:val="22"/>
          <w:szCs w:val="22"/>
        </w:rPr>
        <w:t xml:space="preserve">ifone </w:t>
      </w:r>
      <w:r w:rsidR="002C356E">
        <w:rPr>
          <w:rFonts w:eastAsia="Times New Roman"/>
          <w:iCs/>
          <w:sz w:val="22"/>
          <w:szCs w:val="22"/>
        </w:rPr>
        <w:t xml:space="preserve">said he would post flyer in HS </w:t>
      </w:r>
      <w:r w:rsidR="00D053A8">
        <w:rPr>
          <w:rFonts w:eastAsia="Times New Roman"/>
          <w:iCs/>
          <w:sz w:val="22"/>
          <w:szCs w:val="22"/>
        </w:rPr>
        <w:t>Athletic</w:t>
      </w:r>
      <w:r w:rsidR="002C356E">
        <w:rPr>
          <w:rFonts w:eastAsia="Times New Roman"/>
          <w:iCs/>
          <w:sz w:val="22"/>
          <w:szCs w:val="22"/>
        </w:rPr>
        <w:t xml:space="preserve"> department</w:t>
      </w:r>
      <w:r>
        <w:rPr>
          <w:rFonts w:eastAsia="Times New Roman"/>
          <w:iCs/>
          <w:sz w:val="22"/>
          <w:szCs w:val="22"/>
        </w:rPr>
        <w:t>.</w:t>
      </w:r>
      <w:r w:rsidR="002C356E">
        <w:rPr>
          <w:rFonts w:eastAsia="Times New Roman"/>
          <w:iCs/>
          <w:sz w:val="22"/>
          <w:szCs w:val="22"/>
        </w:rPr>
        <w:t xml:space="preserve">  </w:t>
      </w:r>
      <w:r w:rsidR="002C356E" w:rsidRPr="00AD74B3">
        <w:rPr>
          <w:sz w:val="22"/>
          <w:highlight w:val="yellow"/>
        </w:rPr>
        <w:t>Jeff</w:t>
      </w:r>
      <w:r w:rsidR="002C356E">
        <w:rPr>
          <w:rFonts w:eastAsia="Times New Roman"/>
          <w:iCs/>
          <w:sz w:val="22"/>
          <w:szCs w:val="22"/>
        </w:rPr>
        <w:t xml:space="preserve"> to follow up.</w:t>
      </w:r>
      <w:r>
        <w:rPr>
          <w:rFonts w:eastAsia="Times New Roman"/>
          <w:iCs/>
          <w:sz w:val="22"/>
          <w:szCs w:val="22"/>
        </w:rPr>
        <w:t xml:space="preserve"> </w:t>
      </w:r>
    </w:p>
    <w:p w14:paraId="2BB1D8C3" w14:textId="0EDA8779" w:rsidR="009C3CCB" w:rsidRPr="009C3CCB" w:rsidRDefault="002C356E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Bruce expressed concerns with getting paid. He has been reassured by </w:t>
      </w:r>
      <w:r w:rsidR="000C1768">
        <w:rPr>
          <w:rFonts w:eastAsia="Times New Roman"/>
          <w:iCs/>
          <w:sz w:val="22"/>
          <w:szCs w:val="22"/>
        </w:rPr>
        <w:t>C</w:t>
      </w:r>
      <w:r>
        <w:rPr>
          <w:rFonts w:eastAsia="Times New Roman"/>
          <w:iCs/>
          <w:sz w:val="22"/>
          <w:szCs w:val="22"/>
        </w:rPr>
        <w:t>lay.</w:t>
      </w:r>
    </w:p>
    <w:p w14:paraId="60D5733A" w14:textId="796D88D8" w:rsid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9C3CCB">
        <w:rPr>
          <w:rFonts w:eastAsia="Times New Roman"/>
          <w:iCs/>
          <w:sz w:val="22"/>
          <w:szCs w:val="22"/>
        </w:rPr>
        <w:t xml:space="preserve">May </w:t>
      </w:r>
      <w:r w:rsidR="002C356E">
        <w:rPr>
          <w:rFonts w:eastAsia="Times New Roman"/>
          <w:iCs/>
          <w:sz w:val="22"/>
          <w:szCs w:val="22"/>
        </w:rPr>
        <w:t>19</w:t>
      </w:r>
      <w:r w:rsidRPr="009C3CCB">
        <w:rPr>
          <w:rFonts w:eastAsia="Times New Roman"/>
          <w:iCs/>
          <w:sz w:val="22"/>
          <w:szCs w:val="22"/>
          <w:vertAlign w:val="superscript"/>
        </w:rPr>
        <w:t>th</w:t>
      </w:r>
      <w:r w:rsidRPr="009C3CCB">
        <w:rPr>
          <w:rFonts w:eastAsia="Times New Roman"/>
          <w:iCs/>
          <w:sz w:val="22"/>
          <w:szCs w:val="22"/>
        </w:rPr>
        <w:t xml:space="preserve"> </w:t>
      </w:r>
      <w:r w:rsidR="002C356E">
        <w:rPr>
          <w:rFonts w:eastAsia="Times New Roman"/>
          <w:iCs/>
          <w:sz w:val="22"/>
          <w:szCs w:val="22"/>
        </w:rPr>
        <w:t>free tennis event for ladies.  May 20</w:t>
      </w:r>
      <w:r w:rsidR="002C356E" w:rsidRPr="002C356E">
        <w:rPr>
          <w:rFonts w:eastAsia="Times New Roman"/>
          <w:iCs/>
          <w:sz w:val="22"/>
          <w:szCs w:val="22"/>
          <w:vertAlign w:val="superscript"/>
        </w:rPr>
        <w:t>th</w:t>
      </w:r>
      <w:r w:rsidR="002C356E">
        <w:rPr>
          <w:rFonts w:eastAsia="Times New Roman"/>
          <w:iCs/>
          <w:sz w:val="22"/>
          <w:szCs w:val="22"/>
        </w:rPr>
        <w:t xml:space="preserve"> Free High School day</w:t>
      </w:r>
      <w:r>
        <w:rPr>
          <w:rFonts w:eastAsia="Times New Roman"/>
          <w:iCs/>
          <w:sz w:val="22"/>
          <w:szCs w:val="22"/>
        </w:rPr>
        <w:t xml:space="preserve"> </w:t>
      </w:r>
    </w:p>
    <w:p w14:paraId="2360029D" w14:textId="0C85AE38" w:rsidR="00D053A8" w:rsidRDefault="00B27883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Courts to open by 5/1</w:t>
      </w:r>
      <w:r w:rsidR="002C356E">
        <w:rPr>
          <w:rFonts w:eastAsia="Times New Roman"/>
          <w:iCs/>
          <w:sz w:val="22"/>
          <w:szCs w:val="22"/>
        </w:rPr>
        <w:t xml:space="preserve"> weather permitting</w:t>
      </w:r>
    </w:p>
    <w:p w14:paraId="08920B70" w14:textId="2E73238C" w:rsidR="00D053A8" w:rsidRPr="001947F7" w:rsidRDefault="00D053A8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Need source for Calcium for the courts</w:t>
      </w:r>
      <w:r w:rsidR="00B27883">
        <w:rPr>
          <w:rFonts w:eastAsia="Times New Roman"/>
          <w:iCs/>
          <w:color w:val="00B050"/>
          <w:sz w:val="22"/>
          <w:szCs w:val="22"/>
        </w:rPr>
        <w:t xml:space="preserve">. </w:t>
      </w:r>
      <w:r w:rsidR="00B27883" w:rsidRPr="001947F7">
        <w:rPr>
          <w:rFonts w:eastAsia="Times New Roman"/>
          <w:iCs/>
          <w:sz w:val="22"/>
          <w:szCs w:val="22"/>
        </w:rPr>
        <w:t>Potentially use Barter?</w:t>
      </w:r>
      <w:r w:rsidR="001947F7">
        <w:rPr>
          <w:rFonts w:eastAsia="Times New Roman"/>
          <w:iCs/>
          <w:sz w:val="22"/>
          <w:szCs w:val="22"/>
        </w:rPr>
        <w:t xml:space="preserve"> </w:t>
      </w:r>
      <w:r w:rsidR="001947F7" w:rsidRPr="001947F7">
        <w:rPr>
          <w:rFonts w:eastAsia="Times New Roman"/>
          <w:iCs/>
          <w:sz w:val="22"/>
          <w:szCs w:val="22"/>
          <w:highlight w:val="yellow"/>
        </w:rPr>
        <w:t>Clay</w:t>
      </w:r>
      <w:r w:rsidR="001947F7">
        <w:rPr>
          <w:rFonts w:eastAsia="Times New Roman"/>
          <w:iCs/>
          <w:sz w:val="22"/>
          <w:szCs w:val="22"/>
        </w:rPr>
        <w:t xml:space="preserve"> to look at other options for Barter</w:t>
      </w:r>
    </w:p>
    <w:p w14:paraId="40215286" w14:textId="7521DF6D" w:rsidR="009C3CCB" w:rsidRPr="00486251" w:rsidRDefault="009C3CCB" w:rsidP="004862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86251">
        <w:rPr>
          <w:rFonts w:eastAsia="Times New Roman"/>
          <w:b/>
          <w:iCs/>
          <w:sz w:val="22"/>
          <w:szCs w:val="22"/>
        </w:rPr>
        <w:t>Pool Plan</w:t>
      </w:r>
    </w:p>
    <w:p w14:paraId="514D5B1D" w14:textId="0F22DF5C" w:rsidR="00D053A8" w:rsidRDefault="00D053A8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</w:t>
      </w:r>
      <w:r w:rsidR="00486251">
        <w:rPr>
          <w:rFonts w:eastAsia="Times New Roman"/>
          <w:iCs/>
          <w:sz w:val="22"/>
          <w:szCs w:val="22"/>
        </w:rPr>
        <w:t>osts of running or not running</w:t>
      </w:r>
      <w:r>
        <w:rPr>
          <w:rFonts w:eastAsia="Times New Roman"/>
          <w:iCs/>
          <w:sz w:val="22"/>
          <w:szCs w:val="22"/>
        </w:rPr>
        <w:t xml:space="preserve"> pool were compared, no run $1,500, Run </w:t>
      </w:r>
      <w:r w:rsidR="00B27883">
        <w:rPr>
          <w:rFonts w:eastAsia="Times New Roman"/>
          <w:iCs/>
          <w:sz w:val="22"/>
          <w:szCs w:val="22"/>
        </w:rPr>
        <w:t>$</w:t>
      </w:r>
      <w:r>
        <w:rPr>
          <w:rFonts w:eastAsia="Times New Roman"/>
          <w:iCs/>
          <w:sz w:val="22"/>
          <w:szCs w:val="22"/>
        </w:rPr>
        <w:t xml:space="preserve">23,500, open </w:t>
      </w:r>
      <w:r w:rsidR="00B27883">
        <w:rPr>
          <w:rFonts w:eastAsia="Times New Roman"/>
          <w:iCs/>
          <w:sz w:val="22"/>
          <w:szCs w:val="22"/>
        </w:rPr>
        <w:t>$</w:t>
      </w:r>
      <w:r>
        <w:rPr>
          <w:rFonts w:eastAsia="Times New Roman"/>
          <w:iCs/>
          <w:sz w:val="22"/>
          <w:szCs w:val="22"/>
        </w:rPr>
        <w:t>83,500</w:t>
      </w:r>
      <w:r w:rsidR="00486251">
        <w:rPr>
          <w:rFonts w:eastAsia="Times New Roman"/>
          <w:iCs/>
          <w:sz w:val="22"/>
          <w:szCs w:val="22"/>
        </w:rPr>
        <w:t>.</w:t>
      </w:r>
    </w:p>
    <w:p w14:paraId="47DF945A" w14:textId="2323E752" w:rsidR="00B27883" w:rsidRPr="001947F7" w:rsidRDefault="00B27883" w:rsidP="00B27883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</w:rPr>
        <w:t>To open Clubhouse $1,200</w:t>
      </w:r>
    </w:p>
    <w:p w14:paraId="336E062A" w14:textId="1EEF36C7" w:rsidR="00B27883" w:rsidRPr="001947F7" w:rsidRDefault="00B27883" w:rsidP="00B27883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  <w:highlight w:val="yellow"/>
        </w:rPr>
        <w:t>Jeff</w:t>
      </w:r>
      <w:r w:rsidRPr="001947F7">
        <w:rPr>
          <w:rFonts w:eastAsia="Times New Roman"/>
          <w:iCs/>
          <w:sz w:val="22"/>
          <w:szCs w:val="22"/>
        </w:rPr>
        <w:t xml:space="preserve"> to add both to Budget Plan</w:t>
      </w:r>
    </w:p>
    <w:p w14:paraId="03D0E1CC" w14:textId="4AB4BB2F" w:rsidR="00486251" w:rsidRPr="009C3CCB" w:rsidRDefault="00D053A8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Ted informed John about options for mosquito remediation other than chlorine.  Biodegradable</w:t>
      </w:r>
      <w:r w:rsidR="00486251">
        <w:rPr>
          <w:rFonts w:eastAsia="Times New Roman"/>
          <w:iCs/>
          <w:sz w:val="22"/>
          <w:szCs w:val="22"/>
        </w:rPr>
        <w:t xml:space="preserve"> </w:t>
      </w:r>
      <w:r w:rsidR="000C1768">
        <w:rPr>
          <w:rFonts w:eastAsia="Times New Roman"/>
          <w:iCs/>
          <w:sz w:val="22"/>
          <w:szCs w:val="22"/>
        </w:rPr>
        <w:t xml:space="preserve">floating pods of some sort.  More information needed – </w:t>
      </w:r>
      <w:r w:rsidR="000C1768" w:rsidRPr="00AD74B3">
        <w:rPr>
          <w:sz w:val="22"/>
          <w:highlight w:val="yellow"/>
        </w:rPr>
        <w:t>John</w:t>
      </w:r>
      <w:r w:rsidR="000C1768">
        <w:rPr>
          <w:rFonts w:eastAsia="Times New Roman"/>
          <w:iCs/>
          <w:sz w:val="22"/>
          <w:szCs w:val="22"/>
        </w:rPr>
        <w:t>?</w:t>
      </w:r>
    </w:p>
    <w:p w14:paraId="6EC9E1EE" w14:textId="77777777" w:rsidR="00486251" w:rsidRPr="004E6344" w:rsidRDefault="00486251" w:rsidP="004862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>Finance</w:t>
      </w:r>
    </w:p>
    <w:p w14:paraId="7D453EDA" w14:textId="49C4D0CF" w:rsidR="008E5D1B" w:rsidRPr="004A4B55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 xml:space="preserve">Blue Wave </w:t>
      </w:r>
      <w:r w:rsidR="008E5D1B" w:rsidRPr="004A4B55">
        <w:rPr>
          <w:rFonts w:eastAsia="Times New Roman"/>
          <w:iCs/>
          <w:sz w:val="22"/>
          <w:szCs w:val="22"/>
        </w:rPr>
        <w:t>was approved to be paid</w:t>
      </w:r>
      <w:r w:rsidR="00B27883" w:rsidRPr="004A4B55">
        <w:rPr>
          <w:rFonts w:eastAsia="Times New Roman"/>
          <w:iCs/>
          <w:sz w:val="22"/>
          <w:szCs w:val="22"/>
        </w:rPr>
        <w:t xml:space="preserve"> $1,462.44</w:t>
      </w:r>
      <w:r w:rsidR="004A4B55">
        <w:rPr>
          <w:rFonts w:eastAsia="Times New Roman"/>
          <w:iCs/>
          <w:sz w:val="22"/>
          <w:szCs w:val="22"/>
        </w:rPr>
        <w:t xml:space="preserve"> </w:t>
      </w:r>
      <w:r w:rsidR="004A4B55" w:rsidRPr="004A4B55">
        <w:rPr>
          <w:rFonts w:eastAsia="Times New Roman"/>
          <w:iCs/>
          <w:sz w:val="22"/>
          <w:szCs w:val="22"/>
          <w:highlight w:val="yellow"/>
        </w:rPr>
        <w:t>Jeff</w:t>
      </w:r>
      <w:r w:rsidR="004A4B55">
        <w:rPr>
          <w:rFonts w:eastAsia="Times New Roman"/>
          <w:iCs/>
          <w:sz w:val="22"/>
          <w:szCs w:val="22"/>
        </w:rPr>
        <w:t xml:space="preserve"> to pay</w:t>
      </w:r>
    </w:p>
    <w:p w14:paraId="51ED5814" w14:textId="34B1F672" w:rsidR="00486251" w:rsidRPr="004A4B55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 xml:space="preserve">Nish </w:t>
      </w:r>
      <w:r w:rsidR="008E5D1B" w:rsidRPr="004A4B55">
        <w:rPr>
          <w:rFonts w:eastAsia="Times New Roman"/>
          <w:iCs/>
          <w:sz w:val="22"/>
          <w:szCs w:val="22"/>
        </w:rPr>
        <w:t>is the</w:t>
      </w:r>
      <w:r w:rsidRPr="004A4B55">
        <w:rPr>
          <w:rFonts w:eastAsia="Times New Roman"/>
          <w:iCs/>
          <w:sz w:val="22"/>
          <w:szCs w:val="22"/>
        </w:rPr>
        <w:t xml:space="preserve"> only outstanding debts</w:t>
      </w:r>
      <w:r w:rsidR="008E5D1B" w:rsidRPr="004A4B55">
        <w:rPr>
          <w:rFonts w:eastAsia="Times New Roman"/>
          <w:iCs/>
          <w:sz w:val="22"/>
          <w:szCs w:val="22"/>
        </w:rPr>
        <w:t xml:space="preserve"> from 2017 season</w:t>
      </w:r>
      <w:r w:rsidRPr="004A4B55">
        <w:rPr>
          <w:rFonts w:eastAsia="Times New Roman"/>
          <w:iCs/>
          <w:sz w:val="22"/>
          <w:szCs w:val="22"/>
        </w:rPr>
        <w:t>.</w:t>
      </w:r>
      <w:r w:rsidR="00B27883" w:rsidRPr="004A4B55">
        <w:rPr>
          <w:rFonts w:eastAsia="Times New Roman"/>
          <w:iCs/>
          <w:sz w:val="22"/>
          <w:szCs w:val="22"/>
        </w:rPr>
        <w:t xml:space="preserve"> $3487.45</w:t>
      </w:r>
      <w:r w:rsidRPr="004A4B55">
        <w:rPr>
          <w:rFonts w:eastAsia="Times New Roman"/>
          <w:iCs/>
          <w:sz w:val="22"/>
          <w:szCs w:val="22"/>
        </w:rPr>
        <w:t xml:space="preserve"> </w:t>
      </w:r>
    </w:p>
    <w:p w14:paraId="195ED485" w14:textId="5C9C8F15" w:rsidR="00486251" w:rsidRPr="004A4B55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>Final court opening costs</w:t>
      </w:r>
      <w:r w:rsidR="00B27883" w:rsidRPr="004A4B55">
        <w:rPr>
          <w:rFonts w:eastAsia="Times New Roman"/>
          <w:iCs/>
          <w:sz w:val="22"/>
          <w:szCs w:val="22"/>
        </w:rPr>
        <w:t xml:space="preserve"> $4,250</w:t>
      </w:r>
    </w:p>
    <w:p w14:paraId="6A2034AE" w14:textId="1E8B7A21" w:rsidR="00486251" w:rsidRPr="004A4B55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 xml:space="preserve">Taxes </w:t>
      </w:r>
      <w:r w:rsidR="008E5D1B" w:rsidRPr="004A4B55">
        <w:rPr>
          <w:rFonts w:eastAsia="Times New Roman"/>
          <w:iCs/>
          <w:sz w:val="22"/>
          <w:szCs w:val="22"/>
        </w:rPr>
        <w:t>will not be significantly impacted until the land is sold or donated.</w:t>
      </w:r>
      <w:r w:rsidR="004A4B55">
        <w:rPr>
          <w:rFonts w:eastAsia="Times New Roman"/>
          <w:iCs/>
          <w:sz w:val="22"/>
          <w:szCs w:val="22"/>
        </w:rPr>
        <w:t xml:space="preserve"> </w:t>
      </w:r>
      <w:r w:rsidR="004A4B55" w:rsidRPr="004A4B55">
        <w:rPr>
          <w:rFonts w:eastAsia="Times New Roman"/>
          <w:iCs/>
          <w:sz w:val="22"/>
          <w:szCs w:val="22"/>
          <w:highlight w:val="yellow"/>
        </w:rPr>
        <w:t>Rick</w:t>
      </w:r>
      <w:r w:rsidR="004A4B55">
        <w:rPr>
          <w:rFonts w:eastAsia="Times New Roman"/>
          <w:iCs/>
          <w:sz w:val="22"/>
          <w:szCs w:val="22"/>
        </w:rPr>
        <w:t xml:space="preserve"> to approach again</w:t>
      </w:r>
    </w:p>
    <w:p w14:paraId="289168EB" w14:textId="7D2A00ED" w:rsidR="00486251" w:rsidRPr="004A4B55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>Insurance open</w:t>
      </w:r>
      <w:r w:rsidR="00B27883" w:rsidRPr="004A4B55">
        <w:rPr>
          <w:rFonts w:eastAsia="Times New Roman"/>
          <w:iCs/>
          <w:sz w:val="22"/>
          <w:szCs w:val="22"/>
        </w:rPr>
        <w:t xml:space="preserve"> </w:t>
      </w:r>
      <w:r w:rsidR="00B27883" w:rsidRPr="004A4B55">
        <w:rPr>
          <w:rFonts w:eastAsia="Times New Roman"/>
          <w:iCs/>
          <w:sz w:val="22"/>
          <w:szCs w:val="22"/>
          <w:highlight w:val="yellow"/>
        </w:rPr>
        <w:t>Jeff</w:t>
      </w:r>
      <w:r w:rsidR="00B27883" w:rsidRPr="004A4B55">
        <w:rPr>
          <w:rFonts w:eastAsia="Times New Roman"/>
          <w:iCs/>
          <w:sz w:val="22"/>
          <w:szCs w:val="22"/>
        </w:rPr>
        <w:t xml:space="preserve"> to finalize quote with Suzio.  Ask about options on Workers Comp</w:t>
      </w:r>
    </w:p>
    <w:p w14:paraId="160FE7B4" w14:textId="4612A6B7" w:rsidR="00486251" w:rsidRPr="004A4B55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 xml:space="preserve">Currently $9,000 projected deficit at opening of the club. </w:t>
      </w:r>
    </w:p>
    <w:p w14:paraId="7B389E02" w14:textId="409AAFDC" w:rsidR="00486251" w:rsidRPr="004A4B55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>We need memberships or corporate sponsorship</w:t>
      </w:r>
      <w:r w:rsidR="008E5D1B" w:rsidRPr="004A4B55">
        <w:rPr>
          <w:rFonts w:eastAsia="Times New Roman"/>
          <w:iCs/>
          <w:sz w:val="22"/>
          <w:szCs w:val="22"/>
        </w:rPr>
        <w:t xml:space="preserve"> totaling roughly $15,000</w:t>
      </w:r>
    </w:p>
    <w:p w14:paraId="5ED95E43" w14:textId="2CFC0E5F" w:rsidR="00CD156E" w:rsidRDefault="00CD156E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End of regular meeting</w:t>
      </w:r>
    </w:p>
    <w:p w14:paraId="00729B2E" w14:textId="208F813C" w:rsidR="00CC1C80" w:rsidRPr="00304E23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5302F9">
        <w:rPr>
          <w:rFonts w:eastAsia="Times New Roman"/>
          <w:sz w:val="22"/>
          <w:szCs w:val="22"/>
        </w:rPr>
        <w:t xml:space="preserve">Monday </w:t>
      </w:r>
      <w:r w:rsidR="00CD156E">
        <w:rPr>
          <w:rFonts w:eastAsia="Times New Roman"/>
          <w:sz w:val="22"/>
          <w:szCs w:val="22"/>
        </w:rPr>
        <w:t xml:space="preserve">April </w:t>
      </w:r>
      <w:r w:rsidR="008E5D1B">
        <w:rPr>
          <w:rFonts w:eastAsia="Times New Roman"/>
          <w:sz w:val="22"/>
          <w:szCs w:val="22"/>
        </w:rPr>
        <w:t>16</w:t>
      </w:r>
      <w:r w:rsidR="00CD156E" w:rsidRPr="00CD156E">
        <w:rPr>
          <w:rFonts w:eastAsia="Times New Roman"/>
          <w:sz w:val="22"/>
          <w:szCs w:val="22"/>
          <w:vertAlign w:val="superscript"/>
        </w:rPr>
        <w:t>nd</w:t>
      </w:r>
      <w:r w:rsidR="00CD156E">
        <w:rPr>
          <w:rFonts w:eastAsia="Times New Roman"/>
          <w:sz w:val="22"/>
          <w:szCs w:val="22"/>
        </w:rPr>
        <w:t xml:space="preserve"> </w:t>
      </w:r>
      <w:r w:rsidR="00934B05" w:rsidRPr="004E6344">
        <w:rPr>
          <w:rFonts w:eastAsia="Times New Roman"/>
          <w:sz w:val="22"/>
          <w:szCs w:val="22"/>
        </w:rPr>
        <w:t xml:space="preserve">2018. </w:t>
      </w:r>
      <w:r w:rsidR="009218E1" w:rsidRPr="004E6344">
        <w:rPr>
          <w:sz w:val="22"/>
          <w:szCs w:val="22"/>
        </w:rPr>
        <w:t>Nuzzo and Roberts office</w:t>
      </w:r>
      <w:r w:rsidR="008E5D1B">
        <w:rPr>
          <w:sz w:val="22"/>
          <w:szCs w:val="22"/>
        </w:rPr>
        <w:t xml:space="preserve"> with full member meeting.</w:t>
      </w:r>
    </w:p>
    <w:p w14:paraId="4D3DA624" w14:textId="77777777" w:rsidR="007838EA" w:rsidRPr="004E6344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420" w:type="dxa"/>
        <w:tblInd w:w="38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7"/>
        <w:gridCol w:w="1082"/>
        <w:gridCol w:w="1090"/>
        <w:gridCol w:w="1152"/>
        <w:gridCol w:w="669"/>
        <w:gridCol w:w="2290"/>
      </w:tblGrid>
      <w:tr w:rsidR="00DD7AFA" w:rsidRPr="004E6344" w14:paraId="0F65558E" w14:textId="77E9FF24" w:rsidTr="00AD74B3">
        <w:trPr>
          <w:trHeight w:val="267"/>
        </w:trPr>
        <w:tc>
          <w:tcPr>
            <w:tcW w:w="560" w:type="dxa"/>
            <w:shd w:val="clear" w:color="auto" w:fill="auto"/>
          </w:tcPr>
          <w:p w14:paraId="3377EECB" w14:textId="64677FE2" w:rsidR="00DD7AFA" w:rsidRPr="004E6344" w:rsidRDefault="00DD7AFA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</w:p>
        </w:tc>
        <w:tc>
          <w:tcPr>
            <w:tcW w:w="577" w:type="dxa"/>
            <w:shd w:val="clear" w:color="auto" w:fill="auto"/>
          </w:tcPr>
          <w:p w14:paraId="06697DBB" w14:textId="575BBCD9" w:rsidR="00DD7AFA" w:rsidRPr="004E6344" w:rsidRDefault="008E5D1B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1082" w:type="dxa"/>
            <w:shd w:val="clear" w:color="auto" w:fill="auto"/>
          </w:tcPr>
          <w:p w14:paraId="18091214" w14:textId="25B1A519" w:rsidR="00DD7AFA" w:rsidRPr="004E6344" w:rsidRDefault="00DD7AFA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by–</w:t>
            </w:r>
          </w:p>
        </w:tc>
        <w:tc>
          <w:tcPr>
            <w:tcW w:w="1090" w:type="dxa"/>
            <w:shd w:val="clear" w:color="auto" w:fill="auto"/>
          </w:tcPr>
          <w:p w14:paraId="2F074403" w14:textId="4BBA5595" w:rsidR="00DD7AFA" w:rsidRPr="004E6344" w:rsidRDefault="008E5D1B" w:rsidP="008E5D1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1152" w:type="dxa"/>
            <w:shd w:val="clear" w:color="auto" w:fill="auto"/>
          </w:tcPr>
          <w:p w14:paraId="511BA20C" w14:textId="1647151A" w:rsidR="00DD7AFA" w:rsidRPr="004E6344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  <w:tc>
          <w:tcPr>
            <w:tcW w:w="669" w:type="dxa"/>
            <w:tcMar>
              <w:left w:w="0" w:type="dxa"/>
            </w:tcMar>
          </w:tcPr>
          <w:p w14:paraId="2C248093" w14:textId="703E3606" w:rsidR="00DD7AFA" w:rsidRPr="004E6344" w:rsidRDefault="00486251" w:rsidP="008E5D1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7:3</w:t>
            </w:r>
            <w:r w:rsidR="008E5D1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90" w:type="dxa"/>
            <w:tcMar>
              <w:left w:w="0" w:type="dxa"/>
            </w:tcMar>
          </w:tcPr>
          <w:p w14:paraId="66EE0714" w14:textId="743CE3C6" w:rsidR="00DD7AFA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pm</w:t>
            </w:r>
          </w:p>
        </w:tc>
      </w:tr>
    </w:tbl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46720A66" w:rsidR="005302F9" w:rsidRPr="0083150B" w:rsidRDefault="008E5D1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Wayne Eddy for </w:t>
      </w:r>
      <w:r w:rsidR="009B0B73"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5302F9" w:rsidRPr="0083150B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0074" w14:textId="77777777" w:rsidR="00430305" w:rsidRDefault="00430305">
      <w:r>
        <w:separator/>
      </w:r>
    </w:p>
  </w:endnote>
  <w:endnote w:type="continuationSeparator" w:id="0">
    <w:p w14:paraId="418F4DC3" w14:textId="77777777" w:rsidR="00430305" w:rsidRDefault="00430305">
      <w:r>
        <w:continuationSeparator/>
      </w:r>
    </w:p>
  </w:endnote>
  <w:endnote w:type="continuationNotice" w:id="1">
    <w:p w14:paraId="71A2D66E" w14:textId="77777777" w:rsidR="00430305" w:rsidRDefault="00430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03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030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FA6BA" w14:textId="77777777" w:rsidR="00430305" w:rsidRDefault="00430305">
      <w:r>
        <w:separator/>
      </w:r>
    </w:p>
  </w:footnote>
  <w:footnote w:type="continuationSeparator" w:id="0">
    <w:p w14:paraId="45A67DC6" w14:textId="77777777" w:rsidR="00430305" w:rsidRDefault="00430305">
      <w:r>
        <w:continuationSeparator/>
      </w:r>
    </w:p>
  </w:footnote>
  <w:footnote w:type="continuationNotice" w:id="1">
    <w:p w14:paraId="24C0BFBC" w14:textId="77777777" w:rsidR="00430305" w:rsidRDefault="00430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B90C5F" w:rsidRPr="008203AE" w:rsidRDefault="003911E7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8203AE">
      <w:rPr>
        <w:rFonts w:eastAsia="Times New Roman"/>
        <w:b/>
        <w:sz w:val="24"/>
        <w:szCs w:val="23"/>
      </w:rPr>
      <w:t>.</w:t>
    </w:r>
  </w:p>
  <w:p w14:paraId="7BA6A3B2" w14:textId="0A8FC3D2"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8436D5">
      <w:rPr>
        <w:rFonts w:eastAsia="Times New Roman"/>
        <w:b/>
        <w:bCs/>
        <w:sz w:val="27"/>
        <w:szCs w:val="27"/>
      </w:rPr>
      <w:t>4/2</w:t>
    </w:r>
    <w:r w:rsidR="00EC531F">
      <w:rPr>
        <w:rFonts w:eastAsia="Times New Roman"/>
        <w:b/>
        <w:bCs/>
        <w:sz w:val="27"/>
        <w:szCs w:val="27"/>
      </w:rPr>
      <w:t>/201</w:t>
    </w:r>
    <w:r w:rsidR="004405AC">
      <w:rPr>
        <w:rFonts w:eastAsia="Times New Roman"/>
        <w:b/>
        <w:bCs/>
        <w:sz w:val="27"/>
        <w:szCs w:val="27"/>
      </w:rPr>
      <w:t>8</w:t>
    </w:r>
  </w:p>
  <w:p w14:paraId="42E2DEFF" w14:textId="77777777"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hybridMultilevel"/>
    <w:tmpl w:val="42C0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7C481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8"/>
  </w:num>
  <w:num w:numId="6">
    <w:abstractNumId w:val="24"/>
  </w:num>
  <w:num w:numId="7">
    <w:abstractNumId w:val="32"/>
  </w:num>
  <w:num w:numId="8">
    <w:abstractNumId w:val="11"/>
  </w:num>
  <w:num w:numId="9">
    <w:abstractNumId w:val="13"/>
  </w:num>
  <w:num w:numId="10">
    <w:abstractNumId w:val="29"/>
  </w:num>
  <w:num w:numId="11">
    <w:abstractNumId w:val="16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20"/>
  </w:num>
  <w:num w:numId="17">
    <w:abstractNumId w:val="9"/>
  </w:num>
  <w:num w:numId="18">
    <w:abstractNumId w:val="27"/>
  </w:num>
  <w:num w:numId="19">
    <w:abstractNumId w:val="7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  <w:num w:numId="24">
    <w:abstractNumId w:val="17"/>
  </w:num>
  <w:num w:numId="25">
    <w:abstractNumId w:val="8"/>
  </w:num>
  <w:num w:numId="26">
    <w:abstractNumId w:val="22"/>
  </w:num>
  <w:num w:numId="27">
    <w:abstractNumId w:val="10"/>
  </w:num>
  <w:num w:numId="28">
    <w:abstractNumId w:val="31"/>
  </w:num>
  <w:num w:numId="29">
    <w:abstractNumId w:val="19"/>
  </w:num>
  <w:num w:numId="30">
    <w:abstractNumId w:val="26"/>
  </w:num>
  <w:num w:numId="31">
    <w:abstractNumId w:val="4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4252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C0470"/>
    <w:rsid w:val="003C23FB"/>
    <w:rsid w:val="003C5A70"/>
    <w:rsid w:val="003D1118"/>
    <w:rsid w:val="003D45E2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7566"/>
    <w:rsid w:val="00430305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3907"/>
    <w:rsid w:val="00494DD0"/>
    <w:rsid w:val="00497766"/>
    <w:rsid w:val="004A099F"/>
    <w:rsid w:val="004A17A8"/>
    <w:rsid w:val="004A3D62"/>
    <w:rsid w:val="004A4B55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5D42"/>
    <w:rsid w:val="00536580"/>
    <w:rsid w:val="00541EB3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706"/>
    <w:rsid w:val="005C40D4"/>
    <w:rsid w:val="005C6247"/>
    <w:rsid w:val="005C7A29"/>
    <w:rsid w:val="005C7CAC"/>
    <w:rsid w:val="005D12B8"/>
    <w:rsid w:val="005D28CB"/>
    <w:rsid w:val="005D31F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1E1"/>
    <w:rsid w:val="00744534"/>
    <w:rsid w:val="00745A37"/>
    <w:rsid w:val="00754415"/>
    <w:rsid w:val="007556E4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6D21"/>
    <w:rsid w:val="00A376E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D74B3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60439"/>
    <w:rsid w:val="00C629EA"/>
    <w:rsid w:val="00C6446D"/>
    <w:rsid w:val="00C6447D"/>
    <w:rsid w:val="00C6757A"/>
    <w:rsid w:val="00C756C7"/>
    <w:rsid w:val="00C812F6"/>
    <w:rsid w:val="00C90FC2"/>
    <w:rsid w:val="00C94693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46B1"/>
    <w:rsid w:val="00CC630C"/>
    <w:rsid w:val="00CC648D"/>
    <w:rsid w:val="00CD156E"/>
    <w:rsid w:val="00CD1B9A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53A8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D1A"/>
    <w:rsid w:val="00F277D1"/>
    <w:rsid w:val="00F27AAA"/>
    <w:rsid w:val="00F30329"/>
    <w:rsid w:val="00F31FD0"/>
    <w:rsid w:val="00F3236B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1419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60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63FF-53C5-456A-ACFF-2CC25C0C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John Bate</cp:lastModifiedBy>
  <cp:revision>2</cp:revision>
  <cp:lastPrinted>2018-04-02T22:17:00Z</cp:lastPrinted>
  <dcterms:created xsi:type="dcterms:W3CDTF">2018-04-03T13:09:00Z</dcterms:created>
  <dcterms:modified xsi:type="dcterms:W3CDTF">2018-04-24T03:28:00Z</dcterms:modified>
</cp:coreProperties>
</file>