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30"/>
        <w:gridCol w:w="2142"/>
        <w:gridCol w:w="387"/>
      </w:tblGrid>
      <w:tr w:rsidR="000F4904" w:rsidRPr="0083150B" w14:paraId="3627878D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E0F" w14:textId="6A05190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CDB52" w14:textId="609E773D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9269" w14:textId="4CD20A9E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B93C6" w14:textId="30EE23C5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CD4D" w14:textId="3ADF044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C98F" w14:textId="18B3C4C1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2A79" w14:textId="2A092DAA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72E49" w14:textId="3D299D50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0F4904" w:rsidRPr="0083150B" w14:paraId="558BB962" w14:textId="77777777" w:rsidTr="0081531B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19937EB0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3E3D234A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4FBAB323" w:rsidR="000F4904" w:rsidRPr="0083150B" w:rsidRDefault="005B697C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4528802F" w:rsidR="000F4904" w:rsidRPr="0083150B" w:rsidRDefault="005B697C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0F4904" w:rsidRPr="0083150B" w14:paraId="21FE34EF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551C1648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512CAABB" w:rsidR="000F4904" w:rsidRPr="0083150B" w:rsidRDefault="00A31F3E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3DCA734D" w:rsidR="000F4904" w:rsidRPr="0083150B" w:rsidRDefault="005B697C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F4904" w:rsidRPr="0083150B" w14:paraId="3FB9CE7C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57A3F59B" w:rsidR="00A31F3E" w:rsidRPr="004E6344" w:rsidRDefault="00A31F3E" w:rsidP="00A31F3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 6</w:t>
      </w:r>
      <w:r>
        <w:rPr>
          <w:rFonts w:eastAsia="Times New Roman"/>
          <w:sz w:val="22"/>
          <w:szCs w:val="22"/>
        </w:rPr>
        <w:t xml:space="preserve">:06 </w:t>
      </w:r>
      <w:r w:rsidRPr="004E6344">
        <w:rPr>
          <w:rFonts w:eastAsia="Times New Roman"/>
          <w:sz w:val="22"/>
          <w:szCs w:val="22"/>
        </w:rPr>
        <w:t xml:space="preserve">pm </w:t>
      </w:r>
      <w:r>
        <w:rPr>
          <w:rFonts w:eastAsia="Times New Roman"/>
          <w:sz w:val="22"/>
          <w:szCs w:val="22"/>
        </w:rPr>
        <w:t>3/</w:t>
      </w:r>
      <w:r w:rsidR="005B697C">
        <w:rPr>
          <w:rFonts w:eastAsia="Times New Roman"/>
          <w:sz w:val="22"/>
          <w:szCs w:val="22"/>
        </w:rPr>
        <w:t>19</w:t>
      </w:r>
      <w:r w:rsidRPr="004E6344">
        <w:rPr>
          <w:rFonts w:eastAsia="Times New Roman"/>
          <w:sz w:val="22"/>
          <w:szCs w:val="22"/>
        </w:rPr>
        <w:t>/2018</w:t>
      </w:r>
    </w:p>
    <w:tbl>
      <w:tblPr>
        <w:tblW w:w="0" w:type="auto"/>
        <w:tblInd w:w="7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486"/>
        <w:gridCol w:w="1788"/>
        <w:gridCol w:w="622"/>
        <w:gridCol w:w="225"/>
        <w:gridCol w:w="646"/>
        <w:gridCol w:w="1110"/>
      </w:tblGrid>
      <w:tr w:rsidR="00A31F3E" w:rsidRPr="004E6344" w14:paraId="3F9BA62F" w14:textId="77777777" w:rsidTr="007C3D1F">
        <w:tc>
          <w:tcPr>
            <w:tcW w:w="0" w:type="auto"/>
            <w:shd w:val="clear" w:color="auto" w:fill="auto"/>
          </w:tcPr>
          <w:p w14:paraId="426BD21F" w14:textId="77777777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0" w:type="auto"/>
            <w:shd w:val="clear" w:color="auto" w:fill="auto"/>
          </w:tcPr>
          <w:p w14:paraId="3D68CE0C" w14:textId="633398EC" w:rsidR="00A31F3E" w:rsidRPr="00F73B60" w:rsidRDefault="005B697C" w:rsidP="007C3D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3/5</w:t>
            </w:r>
          </w:p>
        </w:tc>
        <w:tc>
          <w:tcPr>
            <w:tcW w:w="0" w:type="auto"/>
            <w:shd w:val="clear" w:color="auto" w:fill="auto"/>
          </w:tcPr>
          <w:p w14:paraId="78B57394" w14:textId="77777777" w:rsidR="00A31F3E" w:rsidRPr="004E6344" w:rsidRDefault="00A31F3E" w:rsidP="007C3D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641FF112" w14:textId="71B61D2A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0" w:type="auto"/>
            <w:tcMar>
              <w:left w:w="0" w:type="dxa"/>
            </w:tcMar>
          </w:tcPr>
          <w:p w14:paraId="38702691" w14:textId="77777777" w:rsidR="00A31F3E" w:rsidRPr="00304E23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, </w:t>
            </w:r>
          </w:p>
        </w:tc>
        <w:tc>
          <w:tcPr>
            <w:tcW w:w="0" w:type="auto"/>
            <w:shd w:val="clear" w:color="auto" w:fill="auto"/>
          </w:tcPr>
          <w:p w14:paraId="41845926" w14:textId="1C259BEA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0" w:type="auto"/>
          </w:tcPr>
          <w:p w14:paraId="0D5CE3CB" w14:textId="77777777" w:rsidR="00A31F3E" w:rsidRPr="004E6344" w:rsidRDefault="00A31F3E" w:rsidP="007C3D1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3E3A27AA" w14:textId="4C9F238E" w:rsidR="00696121" w:rsidRDefault="00A31F3E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Response to Wortz </w:t>
      </w:r>
      <w:r w:rsidR="00502181">
        <w:rPr>
          <w:rFonts w:eastAsia="Times New Roman"/>
          <w:b/>
          <w:iCs/>
          <w:sz w:val="22"/>
          <w:szCs w:val="22"/>
        </w:rPr>
        <w:t>Email</w:t>
      </w:r>
    </w:p>
    <w:p w14:paraId="4562C953" w14:textId="4A271FC9" w:rsidR="00A31F3E" w:rsidRDefault="00DD7AFA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Decided to </w:t>
      </w:r>
      <w:r w:rsidR="00A31F3E" w:rsidRPr="00A31F3E">
        <w:rPr>
          <w:rFonts w:eastAsia="Times New Roman"/>
          <w:iCs/>
          <w:sz w:val="22"/>
          <w:szCs w:val="22"/>
        </w:rPr>
        <w:t>reach out an</w:t>
      </w:r>
      <w:r w:rsidR="00502181">
        <w:rPr>
          <w:rFonts w:eastAsia="Times New Roman"/>
          <w:iCs/>
          <w:sz w:val="22"/>
          <w:szCs w:val="22"/>
        </w:rPr>
        <w:t xml:space="preserve">d have a discussion with Keith with a minimum number of participants. </w:t>
      </w:r>
    </w:p>
    <w:p w14:paraId="37453056" w14:textId="77777777" w:rsidR="00AE441C" w:rsidRPr="004E6344" w:rsidRDefault="00AE441C" w:rsidP="00AE44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Planning Committee</w:t>
      </w:r>
    </w:p>
    <w:p w14:paraId="4D7E774A" w14:textId="77777777" w:rsidR="005B697C" w:rsidRPr="005B697C" w:rsidRDefault="005B697C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Rick has these notes</w:t>
      </w:r>
    </w:p>
    <w:p w14:paraId="0E49F642" w14:textId="07B33EC2" w:rsidR="00AE441C" w:rsidRPr="00AE441C" w:rsidRDefault="00AE441C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Discussion on presenting the reassessment at the Board of Assessment on March 12</w:t>
      </w:r>
      <w:r w:rsidRPr="00AE441C">
        <w:rPr>
          <w:rFonts w:eastAsia="Times New Roman"/>
          <w:sz w:val="22"/>
          <w:szCs w:val="22"/>
          <w:vertAlign w:val="superscript"/>
        </w:rPr>
        <w:t>th</w:t>
      </w:r>
      <w:r w:rsidR="00DD7AFA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  <w:r w:rsidR="00EF0528">
        <w:rPr>
          <w:rFonts w:eastAsia="Times New Roman"/>
          <w:sz w:val="22"/>
          <w:szCs w:val="22"/>
        </w:rPr>
        <w:t xml:space="preserve">Looking into identifying a lawyer to help us present. </w:t>
      </w:r>
    </w:p>
    <w:p w14:paraId="3C62DC5F" w14:textId="51596D6B" w:rsidR="00EF0528" w:rsidRDefault="00EF0528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Cheshire Land Trust discuss</w:t>
      </w:r>
      <w:r>
        <w:rPr>
          <w:rFonts w:eastAsia="Times New Roman"/>
          <w:sz w:val="22"/>
          <w:szCs w:val="22"/>
        </w:rPr>
        <w:t xml:space="preserve">ion: </w:t>
      </w:r>
      <w:r w:rsidR="00DD7AFA">
        <w:rPr>
          <w:rFonts w:eastAsia="Times New Roman"/>
          <w:sz w:val="22"/>
          <w:szCs w:val="22"/>
        </w:rPr>
        <w:t xml:space="preserve">discussed </w:t>
      </w:r>
      <w:r w:rsidR="00D824AE">
        <w:rPr>
          <w:rFonts w:eastAsia="Times New Roman"/>
          <w:sz w:val="22"/>
          <w:szCs w:val="22"/>
        </w:rPr>
        <w:t xml:space="preserve">options to donate parts of the property to reduce taxes. </w:t>
      </w:r>
    </w:p>
    <w:p w14:paraId="337EFF5E" w14:textId="67BDE9FC" w:rsidR="00D824AE" w:rsidRPr="004E6344" w:rsidRDefault="00D824A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Discussion on selling lands to a developer</w:t>
      </w:r>
      <w:r w:rsidR="006A49D9">
        <w:rPr>
          <w:rFonts w:eastAsia="Times New Roman"/>
          <w:sz w:val="22"/>
          <w:szCs w:val="22"/>
        </w:rPr>
        <w:t xml:space="preserve"> in order to reestablish a capital fund. </w:t>
      </w:r>
    </w:p>
    <w:p w14:paraId="7F1D426C" w14:textId="4797AE92" w:rsidR="006A49D9" w:rsidRPr="004E6344" w:rsidRDefault="006A49D9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Revenue Generation</w:t>
      </w:r>
    </w:p>
    <w:p w14:paraId="027B4909" w14:textId="1BFE25CF" w:rsidR="005B697C" w:rsidRPr="005B697C" w:rsidRDefault="005B697C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Karin to reach out to USTA representative on Sunday. </w:t>
      </w:r>
    </w:p>
    <w:p w14:paraId="4EAD865B" w14:textId="3F683676" w:rsidR="005B697C" w:rsidRPr="005B697C" w:rsidRDefault="005B697C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Jeff reached out to Southington Coach, Cheshire Coaches, P&amp;R, </w:t>
      </w:r>
    </w:p>
    <w:p w14:paraId="7FFD40F9" w14:textId="15FD82EA" w:rsidR="005B697C" w:rsidRPr="005B697C" w:rsidRDefault="005B697C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Sun Meet &amp; Greet: take pictures</w:t>
      </w:r>
    </w:p>
    <w:p w14:paraId="3993FD96" w14:textId="573F3EA2" w:rsidR="005B697C" w:rsidRDefault="005B697C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427566">
        <w:rPr>
          <w:rFonts w:eastAsia="Times New Roman"/>
          <w:iCs/>
          <w:sz w:val="22"/>
          <w:szCs w:val="22"/>
        </w:rPr>
        <w:t>April 14 or 21</w:t>
      </w:r>
      <w:r w:rsidRPr="00427566">
        <w:rPr>
          <w:rFonts w:eastAsia="Times New Roman"/>
          <w:iCs/>
          <w:sz w:val="22"/>
          <w:szCs w:val="22"/>
          <w:vertAlign w:val="superscript"/>
        </w:rPr>
        <w:t>st</w:t>
      </w:r>
      <w:r w:rsidRPr="00427566">
        <w:rPr>
          <w:rFonts w:eastAsia="Times New Roman"/>
          <w:iCs/>
          <w:sz w:val="22"/>
          <w:szCs w:val="22"/>
        </w:rPr>
        <w:t xml:space="preserve">, 6-8 </w:t>
      </w:r>
      <w:r w:rsidR="00427566" w:rsidRPr="00427566">
        <w:rPr>
          <w:rFonts w:eastAsia="Times New Roman"/>
          <w:iCs/>
          <w:sz w:val="22"/>
          <w:szCs w:val="22"/>
        </w:rPr>
        <w:t>at Rocky Hill or NHH&amp;R</w:t>
      </w:r>
      <w:r w:rsidR="00427566">
        <w:rPr>
          <w:rFonts w:eastAsia="Times New Roman"/>
          <w:iCs/>
          <w:sz w:val="22"/>
          <w:szCs w:val="22"/>
        </w:rPr>
        <w:t>4</w:t>
      </w:r>
    </w:p>
    <w:p w14:paraId="64060D75" w14:textId="12B513D3" w:rsidR="00427566" w:rsidRDefault="00427566" w:rsidP="006A49D9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May 11</w:t>
      </w:r>
      <w:r w:rsidRPr="00427566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 xml:space="preserve"> or 12</w:t>
      </w:r>
      <w:r w:rsidRPr="00427566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 xml:space="preserve"> Event at Kinsman (being solidified)</w:t>
      </w:r>
    </w:p>
    <w:p w14:paraId="679C83E9" w14:textId="6853E21F" w:rsidR="00137236" w:rsidRDefault="00137236" w:rsidP="0096011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Corporate Sponsorship</w:t>
      </w:r>
      <w:r>
        <w:rPr>
          <w:rFonts w:eastAsia="Times New Roman"/>
          <w:b/>
          <w:iCs/>
          <w:sz w:val="22"/>
          <w:szCs w:val="22"/>
        </w:rPr>
        <w:t>:</w:t>
      </w:r>
    </w:p>
    <w:p w14:paraId="59352EDE" w14:textId="34411ECD" w:rsidR="00137236" w:rsidRDefault="00427566" w:rsidP="00137236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The list of people to contact</w:t>
      </w:r>
      <w:r w:rsidR="00137236">
        <w:rPr>
          <w:rFonts w:eastAsia="Times New Roman"/>
          <w:iCs/>
          <w:sz w:val="22"/>
          <w:szCs w:val="22"/>
        </w:rPr>
        <w:t xml:space="preserve"> </w:t>
      </w:r>
      <w:r w:rsidR="00137236" w:rsidRPr="00137236">
        <w:rPr>
          <w:rFonts w:eastAsia="Times New Roman"/>
          <w:iCs/>
          <w:sz w:val="22"/>
          <w:szCs w:val="22"/>
        </w:rPr>
        <w:t xml:space="preserve">identified corporations </w:t>
      </w:r>
      <w:r>
        <w:rPr>
          <w:rFonts w:eastAsia="Times New Roman"/>
          <w:iCs/>
          <w:sz w:val="22"/>
          <w:szCs w:val="22"/>
        </w:rPr>
        <w:t>is being finalized</w:t>
      </w:r>
      <w:r w:rsidR="00137236" w:rsidRPr="00137236">
        <w:rPr>
          <w:rFonts w:eastAsia="Times New Roman"/>
          <w:iCs/>
          <w:sz w:val="22"/>
          <w:szCs w:val="22"/>
        </w:rPr>
        <w:t xml:space="preserve">. </w:t>
      </w:r>
      <w:r w:rsidR="006D430A">
        <w:rPr>
          <w:rFonts w:eastAsia="Times New Roman"/>
          <w:iCs/>
          <w:sz w:val="22"/>
          <w:szCs w:val="22"/>
        </w:rPr>
        <w:t xml:space="preserve">The goal is $25,000. </w:t>
      </w:r>
      <w:r>
        <w:rPr>
          <w:rFonts w:eastAsia="Times New Roman"/>
          <w:iCs/>
          <w:sz w:val="22"/>
          <w:szCs w:val="22"/>
        </w:rPr>
        <w:t>Discussion of the call to action</w:t>
      </w:r>
      <w:r w:rsidR="00695C50">
        <w:rPr>
          <w:rFonts w:eastAsia="Times New Roman"/>
          <w:iCs/>
          <w:sz w:val="22"/>
          <w:szCs w:val="22"/>
        </w:rPr>
        <w:t>, with assigned dates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41475D30" w14:textId="33AF2A3C" w:rsidR="00695C50" w:rsidRDefault="00695C50" w:rsidP="00695C50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Social Media</w:t>
      </w:r>
      <w:r>
        <w:rPr>
          <w:rFonts w:eastAsia="Times New Roman"/>
          <w:iCs/>
          <w:sz w:val="22"/>
          <w:szCs w:val="22"/>
        </w:rPr>
        <w:t>:</w:t>
      </w:r>
    </w:p>
    <w:p w14:paraId="4D6841BF" w14:textId="5741EB11" w:rsidR="00695C50" w:rsidRDefault="00695C50" w:rsidP="00695C50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Clay has a marketing person who will work 2 hours per week. </w:t>
      </w:r>
    </w:p>
    <w:p w14:paraId="63588DB9" w14:textId="052D4BC9" w:rsidR="00695C50" w:rsidRDefault="00695C50" w:rsidP="00695C50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Realtor Marketing: Sandy Gardiner, Jeff, </w:t>
      </w:r>
    </w:p>
    <w:p w14:paraId="3AF5DD08" w14:textId="3292B14D" w:rsidR="00695C50" w:rsidRDefault="00221497" w:rsidP="00695C50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44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She’s finding the times they will be meeting. They may be offered free advertising in the Filipek Tournament advertiser’s booklet. </w:t>
      </w:r>
    </w:p>
    <w:p w14:paraId="0BA42100" w14:textId="2157BB76" w:rsidR="00221497" w:rsidRDefault="00221497" w:rsidP="00695C50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44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Park &amp; Recreation is doing similar options with the swimming pool, with reportedly limited success. </w:t>
      </w:r>
    </w:p>
    <w:p w14:paraId="40A8A892" w14:textId="0F4C5371" w:rsidR="00221497" w:rsidRPr="00137236" w:rsidRDefault="00221497" w:rsidP="00695C50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44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We will post a kids aimed flyer in the school notification media. </w:t>
      </w:r>
    </w:p>
    <w:p w14:paraId="7E29DF67" w14:textId="276C6BF4" w:rsidR="00221497" w:rsidRPr="00221497" w:rsidRDefault="00221497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Tennis</w:t>
      </w:r>
    </w:p>
    <w:p w14:paraId="05763B19" w14:textId="69F9B56C" w:rsidR="00221497" w:rsidRP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Steve Rifone has expressed interest from the HS Athletics Department. </w:t>
      </w:r>
    </w:p>
    <w:p w14:paraId="2BB1D8C3" w14:textId="77B24F5C" w:rsidR="009C3CCB" w:rsidRP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P&amp;R indicated that they could not commit to including our programs in their offerings. </w:t>
      </w:r>
    </w:p>
    <w:p w14:paraId="60D5733A" w14:textId="7B8F3641" w:rsid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9C3CCB">
        <w:rPr>
          <w:rFonts w:eastAsia="Times New Roman"/>
          <w:iCs/>
          <w:sz w:val="22"/>
          <w:szCs w:val="22"/>
        </w:rPr>
        <w:t>May 20</w:t>
      </w:r>
      <w:r w:rsidRPr="009C3CCB">
        <w:rPr>
          <w:rFonts w:eastAsia="Times New Roman"/>
          <w:iCs/>
          <w:sz w:val="22"/>
          <w:szCs w:val="22"/>
          <w:vertAlign w:val="superscript"/>
        </w:rPr>
        <w:t>th</w:t>
      </w:r>
      <w:r w:rsidRPr="009C3CCB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free tennis event. </w:t>
      </w:r>
    </w:p>
    <w:p w14:paraId="7BCCD188" w14:textId="5967C2B5" w:rsid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Need to have committees do this work. </w:t>
      </w:r>
    </w:p>
    <w:p w14:paraId="40215286" w14:textId="7521DF6D" w:rsidR="009C3CCB" w:rsidRPr="00486251" w:rsidRDefault="009C3CCB" w:rsidP="004862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86251">
        <w:rPr>
          <w:rFonts w:eastAsia="Times New Roman"/>
          <w:b/>
          <w:iCs/>
          <w:sz w:val="22"/>
          <w:szCs w:val="22"/>
        </w:rPr>
        <w:t>Pool Plan</w:t>
      </w:r>
    </w:p>
    <w:p w14:paraId="7CA58666" w14:textId="77FC433C" w:rsidR="009C3CCB" w:rsidRDefault="00486251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Suz</w:t>
      </w:r>
      <w:r w:rsidR="009C3CCB">
        <w:rPr>
          <w:rFonts w:eastAsia="Times New Roman"/>
          <w:iCs/>
          <w:sz w:val="22"/>
          <w:szCs w:val="22"/>
        </w:rPr>
        <w:t xml:space="preserve">io working the quote. </w:t>
      </w:r>
    </w:p>
    <w:p w14:paraId="03D0E1CC" w14:textId="7F730607" w:rsidR="00486251" w:rsidRPr="009C3CCB" w:rsidRDefault="00486251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Pool committee to be formed to co pare costs of running or not running. </w:t>
      </w:r>
    </w:p>
    <w:p w14:paraId="6EC9E1EE" w14:textId="77777777" w:rsidR="00486251" w:rsidRPr="004E6344" w:rsidRDefault="00486251" w:rsidP="004862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>Finance</w:t>
      </w:r>
    </w:p>
    <w:p w14:paraId="51ED5814" w14:textId="660BB4B3" w:rsidR="00486251" w:rsidRPr="00486251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Blue Wave and Nish costs are the only outstanding debts. </w:t>
      </w:r>
    </w:p>
    <w:p w14:paraId="195ED485" w14:textId="7091E880" w:rsidR="00486251" w:rsidRPr="00486251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Final court opening costs</w:t>
      </w:r>
    </w:p>
    <w:p w14:paraId="6A2034AE" w14:textId="1B89F1DA" w:rsidR="00486251" w:rsidRPr="00486251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Taxes being worked with the town.</w:t>
      </w:r>
    </w:p>
    <w:p w14:paraId="289168EB" w14:textId="66606830" w:rsidR="00486251" w:rsidRPr="00486251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Insurance open</w:t>
      </w:r>
    </w:p>
    <w:p w14:paraId="160FE7B4" w14:textId="4612A6B7" w:rsidR="00486251" w:rsidRPr="00486251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Currently $9,000 projected deficit at opening of the club. </w:t>
      </w:r>
    </w:p>
    <w:p w14:paraId="7B389E02" w14:textId="54929B36" w:rsidR="00486251" w:rsidRPr="00486251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We need memberships or corporate sponsorship. </w:t>
      </w:r>
    </w:p>
    <w:p w14:paraId="17595391" w14:textId="60A51E25" w:rsidR="00486251" w:rsidRPr="006D430A" w:rsidRDefault="00486251" w:rsidP="00486251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lastRenderedPageBreak/>
        <w:t xml:space="preserve">We will man a booth at the upcoming race (courtesy of Roberts-Nuzzo). </w:t>
      </w:r>
    </w:p>
    <w:p w14:paraId="00729B2E" w14:textId="48772134" w:rsidR="00CC1C80" w:rsidRPr="00304E23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5302F9">
        <w:rPr>
          <w:rFonts w:eastAsia="Times New Roman"/>
          <w:sz w:val="22"/>
          <w:szCs w:val="22"/>
        </w:rPr>
        <w:t xml:space="preserve">Monday </w:t>
      </w:r>
      <w:r w:rsidR="00CD156E">
        <w:rPr>
          <w:rFonts w:eastAsia="Times New Roman"/>
          <w:sz w:val="22"/>
          <w:szCs w:val="22"/>
        </w:rPr>
        <w:t>April 2</w:t>
      </w:r>
      <w:r w:rsidR="00CD156E" w:rsidRPr="00CD156E">
        <w:rPr>
          <w:rFonts w:eastAsia="Times New Roman"/>
          <w:sz w:val="22"/>
          <w:szCs w:val="22"/>
          <w:vertAlign w:val="superscript"/>
        </w:rPr>
        <w:t>nd</w:t>
      </w:r>
      <w:r w:rsidR="00CD156E">
        <w:rPr>
          <w:rFonts w:eastAsia="Times New Roman"/>
          <w:sz w:val="22"/>
          <w:szCs w:val="22"/>
        </w:rPr>
        <w:t xml:space="preserve"> </w:t>
      </w:r>
      <w:r w:rsidR="00934B05" w:rsidRPr="004E6344">
        <w:rPr>
          <w:rFonts w:eastAsia="Times New Roman"/>
          <w:sz w:val="22"/>
          <w:szCs w:val="22"/>
        </w:rPr>
        <w:t xml:space="preserve">2018. </w:t>
      </w:r>
      <w:r w:rsidR="009218E1" w:rsidRPr="004E6344">
        <w:rPr>
          <w:sz w:val="22"/>
          <w:szCs w:val="22"/>
        </w:rPr>
        <w:t>Nuzzo and Roberts office</w:t>
      </w:r>
    </w:p>
    <w:p w14:paraId="4D3DA624" w14:textId="77777777" w:rsidR="007838EA" w:rsidRPr="004E6344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420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7"/>
        <w:gridCol w:w="1082"/>
        <w:gridCol w:w="1090"/>
        <w:gridCol w:w="1152"/>
        <w:gridCol w:w="669"/>
        <w:gridCol w:w="2290"/>
      </w:tblGrid>
      <w:tr w:rsidR="00DD7AFA" w:rsidRPr="004E6344" w14:paraId="0F65558E" w14:textId="77E9FF24" w:rsidTr="009C0103">
        <w:trPr>
          <w:trHeight w:val="267"/>
        </w:trPr>
        <w:tc>
          <w:tcPr>
            <w:tcW w:w="560" w:type="dxa"/>
            <w:shd w:val="clear" w:color="auto" w:fill="auto"/>
          </w:tcPr>
          <w:p w14:paraId="3377EECB" w14:textId="64677FE2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77" w:type="dxa"/>
            <w:shd w:val="clear" w:color="auto" w:fill="auto"/>
          </w:tcPr>
          <w:p w14:paraId="06697DBB" w14:textId="75339418" w:rsidR="00DD7AFA" w:rsidRPr="004E6344" w:rsidRDefault="00486251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1082" w:type="dxa"/>
            <w:shd w:val="clear" w:color="auto" w:fill="auto"/>
          </w:tcPr>
          <w:p w14:paraId="18091214" w14:textId="25B1A519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090" w:type="dxa"/>
            <w:shd w:val="clear" w:color="auto" w:fill="auto"/>
          </w:tcPr>
          <w:p w14:paraId="2F074403" w14:textId="6851CC1B" w:rsidR="00DD7AFA" w:rsidRPr="004E6344" w:rsidRDefault="00486251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Wayne</w:t>
            </w:r>
          </w:p>
        </w:tc>
        <w:tc>
          <w:tcPr>
            <w:tcW w:w="1152" w:type="dxa"/>
            <w:shd w:val="clear" w:color="auto" w:fill="auto"/>
          </w:tcPr>
          <w:p w14:paraId="511BA20C" w14:textId="1647151A" w:rsidR="00DD7AFA" w:rsidRPr="004E6344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669" w:type="dxa"/>
            <w:tcMar>
              <w:left w:w="0" w:type="dxa"/>
            </w:tcMar>
          </w:tcPr>
          <w:p w14:paraId="2C248093" w14:textId="755509DB" w:rsidR="00DD7AFA" w:rsidRPr="004E6344" w:rsidRDefault="00486251" w:rsidP="009C010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7:33</w:t>
            </w:r>
          </w:p>
        </w:tc>
        <w:tc>
          <w:tcPr>
            <w:tcW w:w="2290" w:type="dxa"/>
            <w:tcMar>
              <w:left w:w="0" w:type="dxa"/>
            </w:tcMar>
          </w:tcPr>
          <w:p w14:paraId="66EE0714" w14:textId="743CE3C6" w:rsidR="00DD7AFA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  <w:bookmarkStart w:id="0" w:name="_GoBack"/>
      <w:bookmarkEnd w:id="0"/>
    </w:p>
    <w:p w14:paraId="29980878" w14:textId="7D0713B2" w:rsidR="005302F9" w:rsidRPr="0083150B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5302F9" w:rsidRPr="0083150B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6291" w14:textId="77777777" w:rsidR="00582355" w:rsidRDefault="00582355">
      <w:r>
        <w:separator/>
      </w:r>
    </w:p>
  </w:endnote>
  <w:endnote w:type="continuationSeparator" w:id="0">
    <w:p w14:paraId="41338149" w14:textId="77777777" w:rsidR="00582355" w:rsidRDefault="005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8235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8235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116E" w14:textId="77777777" w:rsidR="00582355" w:rsidRDefault="00582355">
      <w:r>
        <w:separator/>
      </w:r>
    </w:p>
  </w:footnote>
  <w:footnote w:type="continuationSeparator" w:id="0">
    <w:p w14:paraId="7A0A237F" w14:textId="77777777" w:rsidR="00582355" w:rsidRDefault="0058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7728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1D39DC07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502181">
      <w:rPr>
        <w:rFonts w:eastAsia="Times New Roman"/>
        <w:b/>
        <w:bCs/>
        <w:sz w:val="27"/>
        <w:szCs w:val="27"/>
      </w:rPr>
      <w:t>3/</w:t>
    </w:r>
    <w:r w:rsidR="00C51CCE">
      <w:rPr>
        <w:rFonts w:eastAsia="Times New Roman"/>
        <w:b/>
        <w:bCs/>
        <w:sz w:val="27"/>
        <w:szCs w:val="27"/>
      </w:rPr>
      <w:t>19</w:t>
    </w:r>
    <w:r w:rsidR="00EC531F">
      <w:rPr>
        <w:rFonts w:eastAsia="Times New Roman"/>
        <w:b/>
        <w:bCs/>
        <w:sz w:val="27"/>
        <w:szCs w:val="27"/>
      </w:rPr>
      <w:t>/201</w:t>
    </w:r>
    <w:r w:rsidR="004405AC">
      <w:rPr>
        <w:rFonts w:eastAsia="Times New Roman"/>
        <w:b/>
        <w:bCs/>
        <w:sz w:val="27"/>
        <w:szCs w:val="27"/>
      </w:rPr>
      <w:t>8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355549"/>
    <w:multiLevelType w:val="hybridMultilevel"/>
    <w:tmpl w:val="D0ACD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7C48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7"/>
  </w:num>
  <w:num w:numId="6">
    <w:abstractNumId w:val="22"/>
  </w:num>
  <w:num w:numId="7">
    <w:abstractNumId w:val="29"/>
  </w:num>
  <w:num w:numId="8">
    <w:abstractNumId w:val="10"/>
  </w:num>
  <w:num w:numId="9">
    <w:abstractNumId w:val="12"/>
  </w:num>
  <w:num w:numId="10">
    <w:abstractNumId w:val="26"/>
  </w:num>
  <w:num w:numId="11">
    <w:abstractNumId w:val="15"/>
  </w:num>
  <w:num w:numId="12">
    <w:abstractNumId w:val="27"/>
  </w:num>
  <w:num w:numId="13">
    <w:abstractNumId w:val="3"/>
  </w:num>
  <w:num w:numId="14">
    <w:abstractNumId w:val="14"/>
  </w:num>
  <w:num w:numId="15">
    <w:abstractNumId w:val="20"/>
  </w:num>
  <w:num w:numId="16">
    <w:abstractNumId w:val="19"/>
  </w:num>
  <w:num w:numId="17">
    <w:abstractNumId w:val="8"/>
  </w:num>
  <w:num w:numId="18">
    <w:abstractNumId w:val="25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7"/>
  </w:num>
  <w:num w:numId="26">
    <w:abstractNumId w:val="21"/>
  </w:num>
  <w:num w:numId="27">
    <w:abstractNumId w:val="9"/>
  </w:num>
  <w:num w:numId="28">
    <w:abstractNumId w:val="28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1497"/>
    <w:rsid w:val="0022327C"/>
    <w:rsid w:val="002235C4"/>
    <w:rsid w:val="00230633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62BF"/>
    <w:rsid w:val="002F72B6"/>
    <w:rsid w:val="0030126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772DD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9D9"/>
    <w:rsid w:val="003C0470"/>
    <w:rsid w:val="003C23FB"/>
    <w:rsid w:val="003C5A70"/>
    <w:rsid w:val="003D1118"/>
    <w:rsid w:val="003D45E2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5D42"/>
    <w:rsid w:val="00536580"/>
    <w:rsid w:val="00541EB3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82355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27723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1E1"/>
    <w:rsid w:val="00744534"/>
    <w:rsid w:val="00745A37"/>
    <w:rsid w:val="00754415"/>
    <w:rsid w:val="007556E4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30A2D"/>
    <w:rsid w:val="008311E3"/>
    <w:rsid w:val="0083150B"/>
    <w:rsid w:val="00832318"/>
    <w:rsid w:val="00833AA4"/>
    <w:rsid w:val="008378E6"/>
    <w:rsid w:val="00840226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419D"/>
    <w:rsid w:val="009A4BD8"/>
    <w:rsid w:val="009A5C84"/>
    <w:rsid w:val="009A72E4"/>
    <w:rsid w:val="009B01C0"/>
    <w:rsid w:val="009B0B73"/>
    <w:rsid w:val="009B1585"/>
    <w:rsid w:val="009B261F"/>
    <w:rsid w:val="009B26DB"/>
    <w:rsid w:val="009B2BC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35A4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27060"/>
    <w:rsid w:val="00C304D0"/>
    <w:rsid w:val="00C3334D"/>
    <w:rsid w:val="00C34692"/>
    <w:rsid w:val="00C35743"/>
    <w:rsid w:val="00C36AC7"/>
    <w:rsid w:val="00C37D6C"/>
    <w:rsid w:val="00C44D17"/>
    <w:rsid w:val="00C44FB5"/>
    <w:rsid w:val="00C45971"/>
    <w:rsid w:val="00C47E6B"/>
    <w:rsid w:val="00C5036E"/>
    <w:rsid w:val="00C5152F"/>
    <w:rsid w:val="00C51CCE"/>
    <w:rsid w:val="00C53C3E"/>
    <w:rsid w:val="00C60439"/>
    <w:rsid w:val="00C629EA"/>
    <w:rsid w:val="00C6446D"/>
    <w:rsid w:val="00C6447D"/>
    <w:rsid w:val="00C6757A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46B1"/>
    <w:rsid w:val="00CC630C"/>
    <w:rsid w:val="00CC648D"/>
    <w:rsid w:val="00CD156E"/>
    <w:rsid w:val="00CD1B9A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419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A758DC7F-4649-4885-9442-CFC3923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60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59C4-8646-4EED-B8C1-64597AE4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John Bate</cp:lastModifiedBy>
  <cp:revision>7</cp:revision>
  <cp:lastPrinted>2018-04-02T22:39:00Z</cp:lastPrinted>
  <dcterms:created xsi:type="dcterms:W3CDTF">2018-03-19T22:22:00Z</dcterms:created>
  <dcterms:modified xsi:type="dcterms:W3CDTF">2018-04-03T21:47:00Z</dcterms:modified>
</cp:coreProperties>
</file>