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4A43" w14:textId="77777777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bookmarkStart w:id="0" w:name="_GoBack"/>
      <w:bookmarkEnd w:id="0"/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30"/>
        <w:gridCol w:w="2142"/>
        <w:gridCol w:w="387"/>
      </w:tblGrid>
      <w:tr w:rsidR="000F4904" w:rsidRPr="0083150B" w14:paraId="3627878D" w14:textId="77777777" w:rsidTr="0081531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7E0F" w14:textId="6A05190A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 Yalof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CDB52" w14:textId="609E773D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9269" w14:textId="4CD20A9E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Freeman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B93C6" w14:textId="30EE23C5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CD4D" w14:textId="3ADF044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 Gioglio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C98F" w14:textId="18B3C4C1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2A79" w14:textId="2A092DAA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72E49" w14:textId="3D299D50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0F4904" w:rsidRPr="0083150B" w14:paraId="558BB962" w14:textId="77777777" w:rsidTr="0081531B">
        <w:trPr>
          <w:trHeight w:val="1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AB64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AD494" w14:textId="19937EB0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DC8E" w14:textId="48D8BFA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EDC32" w14:textId="3E3D234A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53E" w14:textId="4D26F22A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Marylee Kelly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CE4B" w14:textId="5E2F739F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184" w14:textId="296DB453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6641" w14:textId="70ABA0A7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0F4904" w:rsidRPr="0083150B" w14:paraId="21FE34EF" w14:textId="77777777" w:rsidTr="0081531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C269" w14:textId="4871E99D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61FDE" w14:textId="551C1648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6CE0" w14:textId="13740B8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AB66C" w14:textId="512CAABB" w:rsidR="000F4904" w:rsidRPr="0083150B" w:rsidRDefault="00A31F3E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067" w14:textId="62020665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Wint Filipek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69DD" w14:textId="26F0A341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0D6" w14:textId="03DD1E71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8BB82" w14:textId="1388D842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F4904" w:rsidRPr="0083150B" w14:paraId="3FB9CE7C" w14:textId="77777777" w:rsidTr="0081531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C1C1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5D563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833B8" w14:textId="77777777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50451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3759C" w14:textId="77777777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3C7DF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7ACED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1BDC4" w14:textId="77777777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DF50EC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Guest: </w:t>
      </w:r>
      <w:r w:rsidR="00EC531F">
        <w:rPr>
          <w:rFonts w:eastAsia="Times New Roman"/>
          <w:sz w:val="22"/>
          <w:szCs w:val="22"/>
        </w:rPr>
        <w:t>None</w:t>
      </w:r>
    </w:p>
    <w:p w14:paraId="432D7845" w14:textId="77777777" w:rsidR="00A31F3E" w:rsidRPr="004E6344" w:rsidRDefault="00A31F3E" w:rsidP="00A31F3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  <w:u w:val="single"/>
        </w:rPr>
        <w:t>Meeting Start</w:t>
      </w:r>
      <w:r w:rsidRPr="004E6344">
        <w:rPr>
          <w:rFonts w:eastAsia="Times New Roman"/>
          <w:sz w:val="22"/>
          <w:szCs w:val="22"/>
        </w:rPr>
        <w:t>: 6</w:t>
      </w:r>
      <w:r>
        <w:rPr>
          <w:rFonts w:eastAsia="Times New Roman"/>
          <w:sz w:val="22"/>
          <w:szCs w:val="22"/>
        </w:rPr>
        <w:t xml:space="preserve">:06 </w:t>
      </w:r>
      <w:r w:rsidRPr="004E6344">
        <w:rPr>
          <w:rFonts w:eastAsia="Times New Roman"/>
          <w:sz w:val="22"/>
          <w:szCs w:val="22"/>
        </w:rPr>
        <w:t xml:space="preserve">pm </w:t>
      </w:r>
      <w:r>
        <w:rPr>
          <w:rFonts w:eastAsia="Times New Roman"/>
          <w:sz w:val="22"/>
          <w:szCs w:val="22"/>
        </w:rPr>
        <w:t>3/5</w:t>
      </w:r>
      <w:r w:rsidRPr="004E6344">
        <w:rPr>
          <w:rFonts w:eastAsia="Times New Roman"/>
          <w:sz w:val="22"/>
          <w:szCs w:val="22"/>
        </w:rPr>
        <w:t>/2018</w:t>
      </w:r>
    </w:p>
    <w:tbl>
      <w:tblPr>
        <w:tblW w:w="0" w:type="auto"/>
        <w:tblInd w:w="7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586"/>
        <w:gridCol w:w="1788"/>
        <w:gridCol w:w="622"/>
        <w:gridCol w:w="225"/>
        <w:gridCol w:w="646"/>
        <w:gridCol w:w="1110"/>
      </w:tblGrid>
      <w:tr w:rsidR="00A31F3E" w:rsidRPr="004E6344" w14:paraId="3F9BA62F" w14:textId="77777777" w:rsidTr="007C3D1F">
        <w:tc>
          <w:tcPr>
            <w:tcW w:w="0" w:type="auto"/>
            <w:shd w:val="clear" w:color="auto" w:fill="auto"/>
          </w:tcPr>
          <w:p w14:paraId="426BD21F" w14:textId="77777777" w:rsidR="00A31F3E" w:rsidRPr="004E6344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to approve minutes of</w:t>
            </w:r>
          </w:p>
        </w:tc>
        <w:tc>
          <w:tcPr>
            <w:tcW w:w="0" w:type="auto"/>
            <w:shd w:val="clear" w:color="auto" w:fill="auto"/>
          </w:tcPr>
          <w:p w14:paraId="3D68CE0C" w14:textId="77777777" w:rsidR="00A31F3E" w:rsidRPr="00F73B60" w:rsidRDefault="00A31F3E" w:rsidP="007C3D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2/20</w:t>
            </w:r>
          </w:p>
        </w:tc>
        <w:tc>
          <w:tcPr>
            <w:tcW w:w="0" w:type="auto"/>
            <w:shd w:val="clear" w:color="auto" w:fill="auto"/>
          </w:tcPr>
          <w:p w14:paraId="78B57394" w14:textId="77777777" w:rsidR="00A31F3E" w:rsidRPr="004E6344" w:rsidRDefault="00A31F3E" w:rsidP="007C3D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by, 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</w:t>
            </w:r>
          </w:p>
        </w:tc>
        <w:tc>
          <w:tcPr>
            <w:tcW w:w="0" w:type="auto"/>
            <w:shd w:val="clear" w:color="auto" w:fill="auto"/>
          </w:tcPr>
          <w:p w14:paraId="641FF112" w14:textId="71B61D2A" w:rsidR="00A31F3E" w:rsidRPr="004E6344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</w:t>
            </w:r>
          </w:p>
        </w:tc>
        <w:tc>
          <w:tcPr>
            <w:tcW w:w="0" w:type="auto"/>
            <w:tcMar>
              <w:left w:w="0" w:type="dxa"/>
            </w:tcMar>
          </w:tcPr>
          <w:p w14:paraId="38702691" w14:textId="77777777" w:rsidR="00A31F3E" w:rsidRPr="00304E23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, </w:t>
            </w:r>
          </w:p>
        </w:tc>
        <w:tc>
          <w:tcPr>
            <w:tcW w:w="0" w:type="auto"/>
            <w:shd w:val="clear" w:color="auto" w:fill="auto"/>
          </w:tcPr>
          <w:p w14:paraId="41845926" w14:textId="1C259BEA" w:rsidR="00A31F3E" w:rsidRPr="004E6344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Rick</w:t>
            </w:r>
          </w:p>
        </w:tc>
        <w:tc>
          <w:tcPr>
            <w:tcW w:w="0" w:type="auto"/>
          </w:tcPr>
          <w:p w14:paraId="0D5CE3CB" w14:textId="77777777" w:rsidR="00A31F3E" w:rsidRPr="004E6344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</w:tr>
    </w:tbl>
    <w:p w14:paraId="3E3A27AA" w14:textId="4C9F238E" w:rsidR="00696121" w:rsidRDefault="00A31F3E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 xml:space="preserve">Response to Wortz </w:t>
      </w:r>
      <w:r w:rsidR="00502181">
        <w:rPr>
          <w:rFonts w:eastAsia="Times New Roman"/>
          <w:b/>
          <w:iCs/>
          <w:sz w:val="22"/>
          <w:szCs w:val="22"/>
        </w:rPr>
        <w:t>Email</w:t>
      </w:r>
    </w:p>
    <w:p w14:paraId="4562C953" w14:textId="4A271FC9" w:rsidR="00A31F3E" w:rsidRDefault="00DD7AFA" w:rsidP="00AE441C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Decided to </w:t>
      </w:r>
      <w:r w:rsidR="00A31F3E" w:rsidRPr="00A31F3E">
        <w:rPr>
          <w:rFonts w:eastAsia="Times New Roman"/>
          <w:iCs/>
          <w:sz w:val="22"/>
          <w:szCs w:val="22"/>
        </w:rPr>
        <w:t>reach out an</w:t>
      </w:r>
      <w:r w:rsidR="00502181">
        <w:rPr>
          <w:rFonts w:eastAsia="Times New Roman"/>
          <w:iCs/>
          <w:sz w:val="22"/>
          <w:szCs w:val="22"/>
        </w:rPr>
        <w:t xml:space="preserve">d have a discussion with Keith with a minimum number of participants. </w:t>
      </w:r>
    </w:p>
    <w:p w14:paraId="37453056" w14:textId="77777777" w:rsidR="00AE441C" w:rsidRPr="004E6344" w:rsidRDefault="00AE441C" w:rsidP="00AE44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>Planning Committee</w:t>
      </w:r>
    </w:p>
    <w:p w14:paraId="0E49F642" w14:textId="6AFEF066" w:rsidR="00AE441C" w:rsidRPr="00AE441C" w:rsidRDefault="00AE441C" w:rsidP="00AE441C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Discussion on presenting the reassessment at the Board of Assessment on March 12</w:t>
      </w:r>
      <w:r w:rsidRPr="00AE441C">
        <w:rPr>
          <w:rFonts w:eastAsia="Times New Roman"/>
          <w:sz w:val="22"/>
          <w:szCs w:val="22"/>
          <w:vertAlign w:val="superscript"/>
        </w:rPr>
        <w:t>th</w:t>
      </w:r>
      <w:r w:rsidR="00DD7AFA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  <w:r w:rsidR="00EF0528">
        <w:rPr>
          <w:rFonts w:eastAsia="Times New Roman"/>
          <w:sz w:val="22"/>
          <w:szCs w:val="22"/>
        </w:rPr>
        <w:t xml:space="preserve">Looking into identifying a lawyer to help us present. </w:t>
      </w:r>
    </w:p>
    <w:p w14:paraId="3C62DC5F" w14:textId="51596D6B" w:rsidR="00EF0528" w:rsidRDefault="00EF0528" w:rsidP="00EF0528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Cheshire Land Trust discuss</w:t>
      </w:r>
      <w:r>
        <w:rPr>
          <w:rFonts w:eastAsia="Times New Roman"/>
          <w:sz w:val="22"/>
          <w:szCs w:val="22"/>
        </w:rPr>
        <w:t xml:space="preserve">ion: </w:t>
      </w:r>
      <w:r w:rsidR="00DD7AFA">
        <w:rPr>
          <w:rFonts w:eastAsia="Times New Roman"/>
          <w:sz w:val="22"/>
          <w:szCs w:val="22"/>
        </w:rPr>
        <w:t xml:space="preserve">discussed </w:t>
      </w:r>
      <w:r w:rsidR="00D824AE">
        <w:rPr>
          <w:rFonts w:eastAsia="Times New Roman"/>
          <w:sz w:val="22"/>
          <w:szCs w:val="22"/>
        </w:rPr>
        <w:t xml:space="preserve">options to donate parts of the property to reduce taxes. </w:t>
      </w:r>
    </w:p>
    <w:p w14:paraId="337EFF5E" w14:textId="67BDE9FC" w:rsidR="00D824AE" w:rsidRPr="004E6344" w:rsidRDefault="00D824AE" w:rsidP="00EF0528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Discussion on selling lands to a developer</w:t>
      </w:r>
      <w:r w:rsidR="006A49D9">
        <w:rPr>
          <w:rFonts w:eastAsia="Times New Roman"/>
          <w:sz w:val="22"/>
          <w:szCs w:val="22"/>
        </w:rPr>
        <w:t xml:space="preserve"> in order to reestablish a capital fund. </w:t>
      </w:r>
    </w:p>
    <w:p w14:paraId="7F1D426C" w14:textId="4797AE92" w:rsidR="006A49D9" w:rsidRPr="004E6344" w:rsidRDefault="006A49D9" w:rsidP="006A4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Revenue Generation</w:t>
      </w:r>
    </w:p>
    <w:p w14:paraId="208A3833" w14:textId="401EAFD9" w:rsidR="006A49D9" w:rsidRPr="006A49D9" w:rsidRDefault="006A49D9" w:rsidP="006A49D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Plan to reach out to the list of possible corporate sponsors. </w:t>
      </w:r>
    </w:p>
    <w:p w14:paraId="0C1CD2E9" w14:textId="66A01B20" w:rsidR="006A49D9" w:rsidRPr="006A49D9" w:rsidRDefault="00DD7AFA" w:rsidP="006A49D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DD7AFA">
        <w:rPr>
          <w:rFonts w:eastAsia="Times New Roman"/>
          <w:iCs/>
          <w:sz w:val="22"/>
          <w:szCs w:val="22"/>
          <w:highlight w:val="yellow"/>
        </w:rPr>
        <w:t>John</w:t>
      </w:r>
      <w:r>
        <w:rPr>
          <w:rFonts w:eastAsia="Times New Roman"/>
          <w:iCs/>
          <w:sz w:val="22"/>
          <w:szCs w:val="22"/>
        </w:rPr>
        <w:t xml:space="preserve"> to contact </w:t>
      </w:r>
      <w:r w:rsidR="006A49D9">
        <w:rPr>
          <w:rFonts w:eastAsia="Times New Roman"/>
          <w:iCs/>
          <w:sz w:val="22"/>
          <w:szCs w:val="22"/>
        </w:rPr>
        <w:t xml:space="preserve">Wint to </w:t>
      </w:r>
      <w:r>
        <w:rPr>
          <w:rFonts w:eastAsia="Times New Roman"/>
          <w:iCs/>
          <w:sz w:val="22"/>
          <w:szCs w:val="22"/>
        </w:rPr>
        <w:t xml:space="preserve">update the Club address and the change from </w:t>
      </w:r>
      <w:r w:rsidR="006A49D9">
        <w:rPr>
          <w:rFonts w:eastAsia="Times New Roman"/>
          <w:iCs/>
          <w:sz w:val="22"/>
          <w:szCs w:val="22"/>
        </w:rPr>
        <w:t xml:space="preserve">Swim and Tennis to Tennis and Social. </w:t>
      </w:r>
    </w:p>
    <w:p w14:paraId="23B77249" w14:textId="3C9EB89C" w:rsidR="006A49D9" w:rsidRPr="00432604" w:rsidRDefault="00432604" w:rsidP="006A49D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Discussion on flyer, ensuring it is accurate and up-to-date. </w:t>
      </w:r>
    </w:p>
    <w:p w14:paraId="4996A24C" w14:textId="094B4B38" w:rsidR="00432604" w:rsidRPr="00432604" w:rsidRDefault="00FA1419" w:rsidP="00FA141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FA1419">
        <w:rPr>
          <w:rFonts w:eastAsia="Times New Roman"/>
          <w:iCs/>
          <w:sz w:val="22"/>
          <w:szCs w:val="22"/>
        </w:rPr>
        <w:t>Jeff action to update Flyer. Karen and Paul finalized Blurb to go with it.....</w:t>
      </w:r>
    </w:p>
    <w:p w14:paraId="30BC2330" w14:textId="5D969A5F" w:rsidR="00432604" w:rsidRPr="009F12D1" w:rsidRDefault="00432604" w:rsidP="006A49D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It will be sent to the possible and former members list. </w:t>
      </w:r>
    </w:p>
    <w:p w14:paraId="3A52CCDE" w14:textId="6117C2E4" w:rsidR="0096011D" w:rsidRPr="00137236" w:rsidRDefault="0096011D" w:rsidP="0096011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Realtor discussion: working on identifying what would incentivize them best. Will ask present members who are realtors. Paul to send out an offer to present members that they will earn $100 per new member referral. </w:t>
      </w:r>
      <w:r w:rsidR="00137236">
        <w:rPr>
          <w:rFonts w:eastAsia="Times New Roman"/>
          <w:iCs/>
          <w:sz w:val="22"/>
          <w:szCs w:val="22"/>
        </w:rPr>
        <w:t>Update the application.</w:t>
      </w:r>
    </w:p>
    <w:p w14:paraId="679C83E9" w14:textId="6853E21F" w:rsidR="00137236" w:rsidRDefault="00137236" w:rsidP="0096011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  <w:u w:val="single"/>
        </w:rPr>
        <w:t>Corporate Sponsorship</w:t>
      </w:r>
      <w:r>
        <w:rPr>
          <w:rFonts w:eastAsia="Times New Roman"/>
          <w:b/>
          <w:iCs/>
          <w:sz w:val="22"/>
          <w:szCs w:val="22"/>
        </w:rPr>
        <w:t>:</w:t>
      </w:r>
    </w:p>
    <w:p w14:paraId="59352EDE" w14:textId="28916701" w:rsidR="00137236" w:rsidRPr="00137236" w:rsidRDefault="00137236" w:rsidP="00137236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 w:rsidRPr="00137236">
        <w:rPr>
          <w:rFonts w:eastAsia="Times New Roman"/>
          <w:iCs/>
          <w:sz w:val="22"/>
          <w:szCs w:val="22"/>
        </w:rPr>
        <w:t>The Board will identify any re</w:t>
      </w:r>
      <w:r>
        <w:rPr>
          <w:rFonts w:eastAsia="Times New Roman"/>
          <w:iCs/>
          <w:sz w:val="22"/>
          <w:szCs w:val="22"/>
        </w:rPr>
        <w:t xml:space="preserve">lationships they have with the </w:t>
      </w:r>
      <w:r w:rsidRPr="00137236">
        <w:rPr>
          <w:rFonts w:eastAsia="Times New Roman"/>
          <w:iCs/>
          <w:sz w:val="22"/>
          <w:szCs w:val="22"/>
        </w:rPr>
        <w:t xml:space="preserve">identified corporations and reply to Jack. </w:t>
      </w:r>
      <w:r>
        <w:rPr>
          <w:rFonts w:eastAsia="Times New Roman"/>
          <w:iCs/>
          <w:sz w:val="22"/>
          <w:szCs w:val="22"/>
        </w:rPr>
        <w:t xml:space="preserve">The message will have action dates identified. </w:t>
      </w:r>
      <w:r w:rsidR="006D430A">
        <w:rPr>
          <w:rFonts w:eastAsia="Times New Roman"/>
          <w:iCs/>
          <w:sz w:val="22"/>
          <w:szCs w:val="22"/>
        </w:rPr>
        <w:t xml:space="preserve">The goal is $25,000. </w:t>
      </w:r>
    </w:p>
    <w:p w14:paraId="719AC5E1" w14:textId="63449F8B" w:rsidR="006A49D9" w:rsidRPr="004E6344" w:rsidRDefault="006A49D9" w:rsidP="006A4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4E6344">
        <w:rPr>
          <w:rFonts w:eastAsia="Times New Roman"/>
          <w:b/>
          <w:iCs/>
          <w:sz w:val="22"/>
          <w:szCs w:val="22"/>
        </w:rPr>
        <w:t>Finance</w:t>
      </w:r>
    </w:p>
    <w:p w14:paraId="59A64245" w14:textId="77777777" w:rsidR="006A49D9" w:rsidRPr="006D430A" w:rsidRDefault="006A49D9" w:rsidP="006A49D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E6344">
        <w:rPr>
          <w:rFonts w:eastAsia="Times New Roman"/>
          <w:iCs/>
          <w:sz w:val="22"/>
          <w:szCs w:val="22"/>
        </w:rPr>
        <w:t xml:space="preserve">Outstanding bills and collections reviewed at meeting.  </w:t>
      </w:r>
    </w:p>
    <w:p w14:paraId="378D56BB" w14:textId="3718B44D" w:rsidR="006D430A" w:rsidRPr="006D430A" w:rsidRDefault="006D430A" w:rsidP="006A49D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W2’s were emailed out again. </w:t>
      </w:r>
    </w:p>
    <w:p w14:paraId="49C9CD35" w14:textId="4CB1B214" w:rsidR="006D430A" w:rsidRPr="006D430A" w:rsidRDefault="006D430A" w:rsidP="006A49D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We have 5-6 new memberships. </w:t>
      </w:r>
    </w:p>
    <w:p w14:paraId="0301C319" w14:textId="35AE4F10" w:rsidR="006D430A" w:rsidRPr="005302F9" w:rsidRDefault="006D430A" w:rsidP="006A49D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Need to talk to P&amp;R and Nan (Boys coach). </w:t>
      </w:r>
      <w:r w:rsidRPr="00EA1C70">
        <w:rPr>
          <w:rFonts w:eastAsia="Times New Roman"/>
          <w:iCs/>
          <w:sz w:val="22"/>
          <w:szCs w:val="22"/>
          <w:highlight w:val="yellow"/>
        </w:rPr>
        <w:t>John</w:t>
      </w:r>
      <w:r>
        <w:rPr>
          <w:rFonts w:eastAsia="Times New Roman"/>
          <w:iCs/>
          <w:sz w:val="22"/>
          <w:szCs w:val="22"/>
        </w:rPr>
        <w:t xml:space="preserve"> to contact P&amp;R to find out what might work. </w:t>
      </w:r>
    </w:p>
    <w:p w14:paraId="218558DC" w14:textId="13AEA3C6" w:rsidR="007556E4" w:rsidRPr="004E6344" w:rsidRDefault="007556E4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Social </w:t>
      </w:r>
    </w:p>
    <w:p w14:paraId="129BFE0F" w14:textId="77777777" w:rsidR="00DD7AFA" w:rsidRPr="009F12D1" w:rsidRDefault="00DD7AFA" w:rsidP="00DD7AF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Planning on Cheshire Pizza Meet and Greet on 3/18 from 2:00 to 4:00. </w:t>
      </w:r>
    </w:p>
    <w:p w14:paraId="056E35A2" w14:textId="77777777" w:rsidR="00DD7AFA" w:rsidRPr="0096011D" w:rsidRDefault="00DD7AFA" w:rsidP="00DD7AF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Planning on Mixed Doubles at North Haven H&amp;R on 4/14 or 21. Discussed various structures. </w:t>
      </w:r>
    </w:p>
    <w:p w14:paraId="700C3375" w14:textId="77777777" w:rsidR="00DD7AFA" w:rsidRPr="0096011D" w:rsidRDefault="00DD7AFA" w:rsidP="00DD7AF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Planning a gathering at Kinsman on May 11. </w:t>
      </w:r>
    </w:p>
    <w:p w14:paraId="1F1F04C5" w14:textId="77777777" w:rsidR="00DD7AFA" w:rsidRPr="0096011D" w:rsidRDefault="00DD7AFA" w:rsidP="00DD7AF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Forming a plan to have a comedy night, possibly in coordination with the Chamber. Likely in May</w:t>
      </w:r>
    </w:p>
    <w:p w14:paraId="15437CF1" w14:textId="77777777" w:rsidR="007441E1" w:rsidRDefault="007441E1" w:rsidP="0030664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Social Media</w:t>
      </w:r>
    </w:p>
    <w:p w14:paraId="63A4CF02" w14:textId="77777777" w:rsidR="00DD7AFA" w:rsidRPr="009F12D1" w:rsidRDefault="00DD7AFA" w:rsidP="00DD7AF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Will reach out to volunteers for a Social Media person. </w:t>
      </w:r>
    </w:p>
    <w:p w14:paraId="14EB4C96" w14:textId="77777777" w:rsidR="007441E1" w:rsidRDefault="007441E1" w:rsidP="007441E1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441E1">
        <w:rPr>
          <w:rFonts w:eastAsia="Times New Roman"/>
          <w:sz w:val="22"/>
          <w:szCs w:val="22"/>
        </w:rPr>
        <w:t>May need to create a new Facebook account – no success in accessing old</w:t>
      </w:r>
    </w:p>
    <w:p w14:paraId="22762512" w14:textId="55C9D1B6" w:rsidR="007441E1" w:rsidRPr="007441E1" w:rsidRDefault="007441E1" w:rsidP="007441E1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Tie marketing plan into Twitter, Instagram and Facebook accounts </w:t>
      </w:r>
      <w:r w:rsidRPr="007441E1">
        <w:rPr>
          <w:rFonts w:eastAsia="Times New Roman"/>
          <w:sz w:val="22"/>
          <w:szCs w:val="22"/>
        </w:rPr>
        <w:t xml:space="preserve"> </w:t>
      </w:r>
    </w:p>
    <w:p w14:paraId="38BE4981" w14:textId="2854D19D" w:rsidR="0083150B" w:rsidRPr="004E6344" w:rsidRDefault="00AA7F2B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>Tennis</w:t>
      </w:r>
      <w:r w:rsidR="00EC41AB" w:rsidRPr="004E6344">
        <w:rPr>
          <w:rFonts w:eastAsia="Times New Roman"/>
          <w:b/>
          <w:sz w:val="22"/>
          <w:szCs w:val="22"/>
        </w:rPr>
        <w:t xml:space="preserve"> </w:t>
      </w:r>
    </w:p>
    <w:p w14:paraId="6167BD2E" w14:textId="0B9BD520" w:rsidR="007929C0" w:rsidRDefault="005302F9" w:rsidP="0030664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Made $5,000 deposit to the contractor. Materials are scheduled to arrive soon. No installation date has been established. </w:t>
      </w:r>
    </w:p>
    <w:p w14:paraId="583F47D9" w14:textId="77777777" w:rsidR="007838EA" w:rsidRPr="004E6344" w:rsidRDefault="007838EA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>Operations</w:t>
      </w:r>
    </w:p>
    <w:p w14:paraId="08ABF0C9" w14:textId="517AA243" w:rsidR="008203AE" w:rsidRPr="00830A2D" w:rsidRDefault="005302F9" w:rsidP="0030664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Nothing new.</w:t>
      </w:r>
    </w:p>
    <w:p w14:paraId="00729B2E" w14:textId="108FBC4A" w:rsidR="00CC1C80" w:rsidRPr="00304E23" w:rsidRDefault="00EA5B5D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Next Meeting </w:t>
      </w:r>
      <w:r w:rsidR="005302F9">
        <w:rPr>
          <w:rFonts w:eastAsia="Times New Roman"/>
          <w:sz w:val="22"/>
          <w:szCs w:val="22"/>
        </w:rPr>
        <w:t>Monday March 19</w:t>
      </w:r>
      <w:r w:rsidR="007441E1" w:rsidRPr="004E6344">
        <w:rPr>
          <w:rFonts w:eastAsia="Times New Roman"/>
          <w:sz w:val="22"/>
          <w:szCs w:val="22"/>
          <w:vertAlign w:val="superscript"/>
        </w:rPr>
        <w:t>th</w:t>
      </w:r>
      <w:r w:rsidR="005302F9">
        <w:rPr>
          <w:rFonts w:eastAsia="Times New Roman"/>
          <w:sz w:val="22"/>
          <w:szCs w:val="22"/>
        </w:rPr>
        <w:t xml:space="preserve"> </w:t>
      </w:r>
      <w:r w:rsidR="00934B05" w:rsidRPr="004E6344">
        <w:rPr>
          <w:rFonts w:eastAsia="Times New Roman"/>
          <w:sz w:val="22"/>
          <w:szCs w:val="22"/>
        </w:rPr>
        <w:t xml:space="preserve">2018. </w:t>
      </w:r>
      <w:r w:rsidR="009218E1" w:rsidRPr="004E6344">
        <w:rPr>
          <w:sz w:val="22"/>
          <w:szCs w:val="22"/>
        </w:rPr>
        <w:t>Nuzzo and Roberts office</w:t>
      </w:r>
    </w:p>
    <w:p w14:paraId="4D3DA624" w14:textId="77777777" w:rsidR="007838EA" w:rsidRPr="004E6344" w:rsidRDefault="00EA5B5D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Motion to adjourn: </w:t>
      </w:r>
    </w:p>
    <w:tbl>
      <w:tblPr>
        <w:tblW w:w="7420" w:type="dxa"/>
        <w:tblInd w:w="38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77"/>
        <w:gridCol w:w="1082"/>
        <w:gridCol w:w="1090"/>
        <w:gridCol w:w="1152"/>
        <w:gridCol w:w="669"/>
        <w:gridCol w:w="2290"/>
      </w:tblGrid>
      <w:tr w:rsidR="00DD7AFA" w:rsidRPr="004E6344" w14:paraId="0F65558E" w14:textId="77E9FF24" w:rsidTr="009C0103">
        <w:trPr>
          <w:trHeight w:val="267"/>
        </w:trPr>
        <w:tc>
          <w:tcPr>
            <w:tcW w:w="560" w:type="dxa"/>
            <w:shd w:val="clear" w:color="auto" w:fill="auto"/>
          </w:tcPr>
          <w:p w14:paraId="3377EECB" w14:textId="64677FE2" w:rsidR="00DD7AFA" w:rsidRPr="004E6344" w:rsidRDefault="00DD7AFA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 xml:space="preserve">By </w:t>
            </w:r>
          </w:p>
        </w:tc>
        <w:tc>
          <w:tcPr>
            <w:tcW w:w="577" w:type="dxa"/>
            <w:shd w:val="clear" w:color="auto" w:fill="auto"/>
          </w:tcPr>
          <w:p w14:paraId="06697DBB" w14:textId="02810E35" w:rsidR="00DD7AFA" w:rsidRPr="004E6344" w:rsidRDefault="00DD7AFA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</w:t>
            </w:r>
          </w:p>
        </w:tc>
        <w:tc>
          <w:tcPr>
            <w:tcW w:w="1082" w:type="dxa"/>
            <w:shd w:val="clear" w:color="auto" w:fill="auto"/>
          </w:tcPr>
          <w:p w14:paraId="18091214" w14:textId="25B1A519" w:rsidR="00DD7AFA" w:rsidRPr="004E6344" w:rsidRDefault="00DD7AFA" w:rsidP="009B0B7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by–</w:t>
            </w:r>
          </w:p>
        </w:tc>
        <w:tc>
          <w:tcPr>
            <w:tcW w:w="1090" w:type="dxa"/>
            <w:shd w:val="clear" w:color="auto" w:fill="auto"/>
          </w:tcPr>
          <w:p w14:paraId="2F074403" w14:textId="460F8A9A" w:rsidR="00DD7AFA" w:rsidRPr="004E6344" w:rsidRDefault="00DD7AFA" w:rsidP="009B0B7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</w:t>
            </w:r>
          </w:p>
        </w:tc>
        <w:tc>
          <w:tcPr>
            <w:tcW w:w="1152" w:type="dxa"/>
            <w:shd w:val="clear" w:color="auto" w:fill="auto"/>
          </w:tcPr>
          <w:p w14:paraId="511BA20C" w14:textId="1647151A" w:rsidR="00DD7AFA" w:rsidRPr="004E6344" w:rsidRDefault="00DD7AFA" w:rsidP="009C010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  <w:tc>
          <w:tcPr>
            <w:tcW w:w="669" w:type="dxa"/>
            <w:tcMar>
              <w:left w:w="0" w:type="dxa"/>
            </w:tcMar>
          </w:tcPr>
          <w:p w14:paraId="2C248093" w14:textId="6D7F61FA" w:rsidR="00DD7AFA" w:rsidRPr="004E6344" w:rsidRDefault="00DD7AFA" w:rsidP="009C010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7:49</w:t>
            </w:r>
          </w:p>
        </w:tc>
        <w:tc>
          <w:tcPr>
            <w:tcW w:w="2290" w:type="dxa"/>
            <w:tcMar>
              <w:left w:w="0" w:type="dxa"/>
            </w:tcMar>
          </w:tcPr>
          <w:p w14:paraId="66EE0714" w14:textId="743CE3C6" w:rsidR="00DD7AFA" w:rsidRDefault="00DD7AFA" w:rsidP="009C010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pm</w:t>
            </w:r>
          </w:p>
        </w:tc>
      </w:tr>
    </w:tbl>
    <w:p w14:paraId="3D8FED5F" w14:textId="77777777" w:rsidR="0083150B" w:rsidRPr="004E6344" w:rsidRDefault="0083150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592259C" w14:textId="77777777" w:rsidR="0083150B" w:rsidRPr="004E6344" w:rsidRDefault="0083150B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Respectfully submitted</w:t>
      </w:r>
    </w:p>
    <w:p w14:paraId="29980878" w14:textId="7D0713B2" w:rsidR="005302F9" w:rsidRPr="0083150B" w:rsidRDefault="009B0B73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 Bate</w:t>
      </w:r>
      <w:r w:rsidR="0083150B" w:rsidRPr="004E6344">
        <w:rPr>
          <w:rFonts w:eastAsia="Times New Roman"/>
          <w:sz w:val="22"/>
          <w:szCs w:val="22"/>
        </w:rPr>
        <w:t>, Secretary</w:t>
      </w:r>
    </w:p>
    <w:sectPr w:rsidR="005302F9" w:rsidRPr="0083150B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52A9C" w14:textId="77777777" w:rsidR="00D851BD" w:rsidRDefault="00D851BD">
      <w:r>
        <w:separator/>
      </w:r>
    </w:p>
  </w:endnote>
  <w:endnote w:type="continuationSeparator" w:id="0">
    <w:p w14:paraId="099456BF" w14:textId="77777777" w:rsidR="00D851BD" w:rsidRDefault="00D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213B" w14:textId="77777777"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51B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51B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01B06" w14:textId="77777777" w:rsidR="00D851BD" w:rsidRDefault="00D851BD">
      <w:r>
        <w:separator/>
      </w:r>
    </w:p>
  </w:footnote>
  <w:footnote w:type="continuationSeparator" w:id="0">
    <w:p w14:paraId="7F34845F" w14:textId="77777777" w:rsidR="00D851BD" w:rsidRDefault="00D8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84A0" w14:textId="77777777" w:rsidR="00B90C5F" w:rsidRPr="008203AE" w:rsidRDefault="003911E7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7728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8203AE">
      <w:rPr>
        <w:rFonts w:eastAsia="Times New Roman"/>
        <w:b/>
        <w:sz w:val="24"/>
        <w:szCs w:val="23"/>
      </w:rPr>
      <w:t>.</w:t>
    </w:r>
  </w:p>
  <w:p w14:paraId="7BA6A3B2" w14:textId="75163F72"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502181">
      <w:rPr>
        <w:rFonts w:eastAsia="Times New Roman"/>
        <w:b/>
        <w:bCs/>
        <w:sz w:val="27"/>
        <w:szCs w:val="27"/>
      </w:rPr>
      <w:t>3/5</w:t>
    </w:r>
    <w:r w:rsidR="00EC531F">
      <w:rPr>
        <w:rFonts w:eastAsia="Times New Roman"/>
        <w:b/>
        <w:bCs/>
        <w:sz w:val="27"/>
        <w:szCs w:val="27"/>
      </w:rPr>
      <w:t>/201</w:t>
    </w:r>
    <w:r w:rsidR="004405AC">
      <w:rPr>
        <w:rFonts w:eastAsia="Times New Roman"/>
        <w:b/>
        <w:bCs/>
        <w:sz w:val="27"/>
        <w:szCs w:val="27"/>
      </w:rPr>
      <w:t>8</w:t>
    </w:r>
  </w:p>
  <w:p w14:paraId="42E2DEFF" w14:textId="77777777"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355549"/>
    <w:multiLevelType w:val="hybridMultilevel"/>
    <w:tmpl w:val="D0ACD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7C481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7"/>
  </w:num>
  <w:num w:numId="6">
    <w:abstractNumId w:val="22"/>
  </w:num>
  <w:num w:numId="7">
    <w:abstractNumId w:val="29"/>
  </w:num>
  <w:num w:numId="8">
    <w:abstractNumId w:val="10"/>
  </w:num>
  <w:num w:numId="9">
    <w:abstractNumId w:val="12"/>
  </w:num>
  <w:num w:numId="10">
    <w:abstractNumId w:val="26"/>
  </w:num>
  <w:num w:numId="11">
    <w:abstractNumId w:val="15"/>
  </w:num>
  <w:num w:numId="12">
    <w:abstractNumId w:val="27"/>
  </w:num>
  <w:num w:numId="13">
    <w:abstractNumId w:val="3"/>
  </w:num>
  <w:num w:numId="14">
    <w:abstractNumId w:val="14"/>
  </w:num>
  <w:num w:numId="15">
    <w:abstractNumId w:val="20"/>
  </w:num>
  <w:num w:numId="16">
    <w:abstractNumId w:val="19"/>
  </w:num>
  <w:num w:numId="17">
    <w:abstractNumId w:val="8"/>
  </w:num>
  <w:num w:numId="18">
    <w:abstractNumId w:val="25"/>
  </w:num>
  <w:num w:numId="19">
    <w:abstractNumId w:val="6"/>
  </w:num>
  <w:num w:numId="20">
    <w:abstractNumId w:val="4"/>
  </w:num>
  <w:num w:numId="21">
    <w:abstractNumId w:val="5"/>
  </w:num>
  <w:num w:numId="22">
    <w:abstractNumId w:val="13"/>
  </w:num>
  <w:num w:numId="23">
    <w:abstractNumId w:val="11"/>
  </w:num>
  <w:num w:numId="24">
    <w:abstractNumId w:val="16"/>
  </w:num>
  <w:num w:numId="25">
    <w:abstractNumId w:val="7"/>
  </w:num>
  <w:num w:numId="26">
    <w:abstractNumId w:val="21"/>
  </w:num>
  <w:num w:numId="27">
    <w:abstractNumId w:val="9"/>
  </w:num>
  <w:num w:numId="28">
    <w:abstractNumId w:val="28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2"/>
    <w:rsid w:val="0000111A"/>
    <w:rsid w:val="00004D8D"/>
    <w:rsid w:val="00005058"/>
    <w:rsid w:val="00010F9F"/>
    <w:rsid w:val="00012247"/>
    <w:rsid w:val="00012313"/>
    <w:rsid w:val="00016054"/>
    <w:rsid w:val="00022B9A"/>
    <w:rsid w:val="000234DA"/>
    <w:rsid w:val="000256EB"/>
    <w:rsid w:val="00027D17"/>
    <w:rsid w:val="00030F7F"/>
    <w:rsid w:val="00031174"/>
    <w:rsid w:val="0003544D"/>
    <w:rsid w:val="00035CC2"/>
    <w:rsid w:val="00037694"/>
    <w:rsid w:val="00040949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5C57"/>
    <w:rsid w:val="000A5D64"/>
    <w:rsid w:val="000B3D8C"/>
    <w:rsid w:val="000B5B83"/>
    <w:rsid w:val="000B645E"/>
    <w:rsid w:val="000B7CC8"/>
    <w:rsid w:val="000C2424"/>
    <w:rsid w:val="000C4210"/>
    <w:rsid w:val="000C66A0"/>
    <w:rsid w:val="000D3419"/>
    <w:rsid w:val="000D469E"/>
    <w:rsid w:val="000D7E53"/>
    <w:rsid w:val="000E4487"/>
    <w:rsid w:val="000E78B1"/>
    <w:rsid w:val="000F120A"/>
    <w:rsid w:val="000F1827"/>
    <w:rsid w:val="000F186F"/>
    <w:rsid w:val="000F1890"/>
    <w:rsid w:val="000F4904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408D"/>
    <w:rsid w:val="001366F7"/>
    <w:rsid w:val="00137236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586A"/>
    <w:rsid w:val="00196015"/>
    <w:rsid w:val="00196DF6"/>
    <w:rsid w:val="00197BA1"/>
    <w:rsid w:val="001A1662"/>
    <w:rsid w:val="001A21F6"/>
    <w:rsid w:val="001A2EC9"/>
    <w:rsid w:val="001A7AFA"/>
    <w:rsid w:val="001B015A"/>
    <w:rsid w:val="001B44DD"/>
    <w:rsid w:val="001B5B90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F0A2F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14C37"/>
    <w:rsid w:val="0022327C"/>
    <w:rsid w:val="002235C4"/>
    <w:rsid w:val="002308FF"/>
    <w:rsid w:val="00231D5C"/>
    <w:rsid w:val="002329DF"/>
    <w:rsid w:val="0023372C"/>
    <w:rsid w:val="002337BD"/>
    <w:rsid w:val="00233CD3"/>
    <w:rsid w:val="00235A28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1742"/>
    <w:rsid w:val="002A24E9"/>
    <w:rsid w:val="002A253D"/>
    <w:rsid w:val="002A465D"/>
    <w:rsid w:val="002A5B86"/>
    <w:rsid w:val="002B0808"/>
    <w:rsid w:val="002B22CA"/>
    <w:rsid w:val="002B2742"/>
    <w:rsid w:val="002B50C7"/>
    <w:rsid w:val="002B741C"/>
    <w:rsid w:val="002B7DF4"/>
    <w:rsid w:val="002C314A"/>
    <w:rsid w:val="002C6CF1"/>
    <w:rsid w:val="002D5B36"/>
    <w:rsid w:val="002D62DA"/>
    <w:rsid w:val="002D6EFC"/>
    <w:rsid w:val="002E3CA3"/>
    <w:rsid w:val="002E4CA4"/>
    <w:rsid w:val="002F447D"/>
    <w:rsid w:val="002F48EB"/>
    <w:rsid w:val="002F62BF"/>
    <w:rsid w:val="002F72B6"/>
    <w:rsid w:val="00301263"/>
    <w:rsid w:val="003039AA"/>
    <w:rsid w:val="00304381"/>
    <w:rsid w:val="00304E23"/>
    <w:rsid w:val="00306173"/>
    <w:rsid w:val="0030664D"/>
    <w:rsid w:val="0031488F"/>
    <w:rsid w:val="00316FB7"/>
    <w:rsid w:val="003173A5"/>
    <w:rsid w:val="00323AE7"/>
    <w:rsid w:val="00323DED"/>
    <w:rsid w:val="00324EB6"/>
    <w:rsid w:val="00325B44"/>
    <w:rsid w:val="003334DF"/>
    <w:rsid w:val="003338F4"/>
    <w:rsid w:val="0033521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76DB0"/>
    <w:rsid w:val="00380034"/>
    <w:rsid w:val="003805E8"/>
    <w:rsid w:val="00381B5D"/>
    <w:rsid w:val="00382867"/>
    <w:rsid w:val="00382ADD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361F"/>
    <w:rsid w:val="003B49D9"/>
    <w:rsid w:val="003C0470"/>
    <w:rsid w:val="003C23FB"/>
    <w:rsid w:val="003C5A70"/>
    <w:rsid w:val="003D1118"/>
    <w:rsid w:val="003D45E2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7CE8"/>
    <w:rsid w:val="004219E5"/>
    <w:rsid w:val="00423203"/>
    <w:rsid w:val="00423819"/>
    <w:rsid w:val="00424AA9"/>
    <w:rsid w:val="00431173"/>
    <w:rsid w:val="00431BE2"/>
    <w:rsid w:val="00432307"/>
    <w:rsid w:val="00432604"/>
    <w:rsid w:val="00432B6B"/>
    <w:rsid w:val="00437E10"/>
    <w:rsid w:val="004405AC"/>
    <w:rsid w:val="004444F8"/>
    <w:rsid w:val="00445C69"/>
    <w:rsid w:val="00446DA8"/>
    <w:rsid w:val="00447FCD"/>
    <w:rsid w:val="004502FF"/>
    <w:rsid w:val="00450B4B"/>
    <w:rsid w:val="0045328C"/>
    <w:rsid w:val="00453AD5"/>
    <w:rsid w:val="004548FA"/>
    <w:rsid w:val="00456E31"/>
    <w:rsid w:val="00460766"/>
    <w:rsid w:val="00461013"/>
    <w:rsid w:val="00462338"/>
    <w:rsid w:val="004635AE"/>
    <w:rsid w:val="004650D1"/>
    <w:rsid w:val="00470F24"/>
    <w:rsid w:val="00472ED1"/>
    <w:rsid w:val="004764C1"/>
    <w:rsid w:val="00476792"/>
    <w:rsid w:val="00482A2C"/>
    <w:rsid w:val="00484702"/>
    <w:rsid w:val="0049061F"/>
    <w:rsid w:val="00490677"/>
    <w:rsid w:val="00493907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14BC"/>
    <w:rsid w:val="004D4C20"/>
    <w:rsid w:val="004E1ED0"/>
    <w:rsid w:val="004E2642"/>
    <w:rsid w:val="004E28D9"/>
    <w:rsid w:val="004E6065"/>
    <w:rsid w:val="004E6067"/>
    <w:rsid w:val="004E6344"/>
    <w:rsid w:val="004E6651"/>
    <w:rsid w:val="004F1624"/>
    <w:rsid w:val="004F6C31"/>
    <w:rsid w:val="004F756F"/>
    <w:rsid w:val="004F77B1"/>
    <w:rsid w:val="004F7BF9"/>
    <w:rsid w:val="005001E2"/>
    <w:rsid w:val="00501A86"/>
    <w:rsid w:val="00502181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02F9"/>
    <w:rsid w:val="005324D3"/>
    <w:rsid w:val="00533DE3"/>
    <w:rsid w:val="00535D42"/>
    <w:rsid w:val="00536580"/>
    <w:rsid w:val="00541EB3"/>
    <w:rsid w:val="00543F64"/>
    <w:rsid w:val="005455D1"/>
    <w:rsid w:val="005470DD"/>
    <w:rsid w:val="005473FE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6D15"/>
    <w:rsid w:val="00597562"/>
    <w:rsid w:val="00597A04"/>
    <w:rsid w:val="00597D5C"/>
    <w:rsid w:val="005A4C87"/>
    <w:rsid w:val="005A5D42"/>
    <w:rsid w:val="005B062D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5071"/>
    <w:rsid w:val="005E5F31"/>
    <w:rsid w:val="005E695D"/>
    <w:rsid w:val="005F51E9"/>
    <w:rsid w:val="005F5E31"/>
    <w:rsid w:val="005F7A59"/>
    <w:rsid w:val="00601C5A"/>
    <w:rsid w:val="00604F2E"/>
    <w:rsid w:val="00606799"/>
    <w:rsid w:val="00606856"/>
    <w:rsid w:val="006103ED"/>
    <w:rsid w:val="00611D07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5CAA"/>
    <w:rsid w:val="006579B4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27B1"/>
    <w:rsid w:val="0069459D"/>
    <w:rsid w:val="00696121"/>
    <w:rsid w:val="006A1F39"/>
    <w:rsid w:val="006A2BA2"/>
    <w:rsid w:val="006A3D48"/>
    <w:rsid w:val="006A481F"/>
    <w:rsid w:val="006A49D9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430A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68E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0731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1E1"/>
    <w:rsid w:val="00744534"/>
    <w:rsid w:val="00745A37"/>
    <w:rsid w:val="00754415"/>
    <w:rsid w:val="007556E4"/>
    <w:rsid w:val="00762173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9C0"/>
    <w:rsid w:val="00792C74"/>
    <w:rsid w:val="0079310D"/>
    <w:rsid w:val="0079350F"/>
    <w:rsid w:val="00794141"/>
    <w:rsid w:val="007A10D5"/>
    <w:rsid w:val="007A1C92"/>
    <w:rsid w:val="007A2A2C"/>
    <w:rsid w:val="007A3548"/>
    <w:rsid w:val="007A5212"/>
    <w:rsid w:val="007B0C10"/>
    <w:rsid w:val="007B1748"/>
    <w:rsid w:val="007B1908"/>
    <w:rsid w:val="007C1E94"/>
    <w:rsid w:val="007C2AFB"/>
    <w:rsid w:val="007C2D4A"/>
    <w:rsid w:val="007C3879"/>
    <w:rsid w:val="007D0C5A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4F79"/>
    <w:rsid w:val="0081531B"/>
    <w:rsid w:val="00815920"/>
    <w:rsid w:val="00815AAE"/>
    <w:rsid w:val="008203AE"/>
    <w:rsid w:val="00820477"/>
    <w:rsid w:val="0082355C"/>
    <w:rsid w:val="0082504A"/>
    <w:rsid w:val="00825E0A"/>
    <w:rsid w:val="00830A2D"/>
    <w:rsid w:val="008311E3"/>
    <w:rsid w:val="0083150B"/>
    <w:rsid w:val="00832318"/>
    <w:rsid w:val="00833AA4"/>
    <w:rsid w:val="008378E6"/>
    <w:rsid w:val="00840226"/>
    <w:rsid w:val="00843F2C"/>
    <w:rsid w:val="0084435B"/>
    <w:rsid w:val="0084498F"/>
    <w:rsid w:val="00846583"/>
    <w:rsid w:val="008467E1"/>
    <w:rsid w:val="00846EC7"/>
    <w:rsid w:val="0084763E"/>
    <w:rsid w:val="00851328"/>
    <w:rsid w:val="0085195D"/>
    <w:rsid w:val="00857B4C"/>
    <w:rsid w:val="00862F2C"/>
    <w:rsid w:val="008631B5"/>
    <w:rsid w:val="00864FF1"/>
    <w:rsid w:val="00866B4A"/>
    <w:rsid w:val="00867585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4C24"/>
    <w:rsid w:val="008D5FF7"/>
    <w:rsid w:val="008D6ACD"/>
    <w:rsid w:val="008E0ACB"/>
    <w:rsid w:val="008E1EE9"/>
    <w:rsid w:val="008F0CF7"/>
    <w:rsid w:val="008F19B1"/>
    <w:rsid w:val="008F2605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8E1"/>
    <w:rsid w:val="00921C48"/>
    <w:rsid w:val="00923DD0"/>
    <w:rsid w:val="009240E6"/>
    <w:rsid w:val="00924230"/>
    <w:rsid w:val="00924C74"/>
    <w:rsid w:val="00925412"/>
    <w:rsid w:val="00925BF3"/>
    <w:rsid w:val="00934B05"/>
    <w:rsid w:val="00940A82"/>
    <w:rsid w:val="009421FF"/>
    <w:rsid w:val="00942782"/>
    <w:rsid w:val="00943805"/>
    <w:rsid w:val="00944DC8"/>
    <w:rsid w:val="00946EA0"/>
    <w:rsid w:val="00952C53"/>
    <w:rsid w:val="0095459D"/>
    <w:rsid w:val="0095487E"/>
    <w:rsid w:val="0096011D"/>
    <w:rsid w:val="0096046D"/>
    <w:rsid w:val="00961F01"/>
    <w:rsid w:val="0096303C"/>
    <w:rsid w:val="009642DF"/>
    <w:rsid w:val="009654DD"/>
    <w:rsid w:val="009665F0"/>
    <w:rsid w:val="00966682"/>
    <w:rsid w:val="00971661"/>
    <w:rsid w:val="00974B9A"/>
    <w:rsid w:val="00977BE9"/>
    <w:rsid w:val="00983ED4"/>
    <w:rsid w:val="009927F5"/>
    <w:rsid w:val="00994E51"/>
    <w:rsid w:val="009957A5"/>
    <w:rsid w:val="00997BAA"/>
    <w:rsid w:val="009A419D"/>
    <w:rsid w:val="009A4BD8"/>
    <w:rsid w:val="009A72E4"/>
    <w:rsid w:val="009B01C0"/>
    <w:rsid w:val="009B0B73"/>
    <w:rsid w:val="009B1585"/>
    <w:rsid w:val="009B261F"/>
    <w:rsid w:val="009B26DB"/>
    <w:rsid w:val="009B2BCE"/>
    <w:rsid w:val="009B4129"/>
    <w:rsid w:val="009B50E1"/>
    <w:rsid w:val="009B5B15"/>
    <w:rsid w:val="009B5B4A"/>
    <w:rsid w:val="009C0103"/>
    <w:rsid w:val="009C138C"/>
    <w:rsid w:val="009C1C34"/>
    <w:rsid w:val="009C5347"/>
    <w:rsid w:val="009C5815"/>
    <w:rsid w:val="009C5C8C"/>
    <w:rsid w:val="009C6384"/>
    <w:rsid w:val="009D1E96"/>
    <w:rsid w:val="009D2D5E"/>
    <w:rsid w:val="009D462C"/>
    <w:rsid w:val="009D5978"/>
    <w:rsid w:val="009D6631"/>
    <w:rsid w:val="009E2402"/>
    <w:rsid w:val="009E6909"/>
    <w:rsid w:val="009E7F53"/>
    <w:rsid w:val="009F12D1"/>
    <w:rsid w:val="009F1740"/>
    <w:rsid w:val="009F1D0A"/>
    <w:rsid w:val="009F2D59"/>
    <w:rsid w:val="009F4502"/>
    <w:rsid w:val="009F4A76"/>
    <w:rsid w:val="009F5065"/>
    <w:rsid w:val="009F7650"/>
    <w:rsid w:val="00A02EA4"/>
    <w:rsid w:val="00A03684"/>
    <w:rsid w:val="00A04DAB"/>
    <w:rsid w:val="00A056E4"/>
    <w:rsid w:val="00A07F4D"/>
    <w:rsid w:val="00A103B3"/>
    <w:rsid w:val="00A12993"/>
    <w:rsid w:val="00A1561F"/>
    <w:rsid w:val="00A159AF"/>
    <w:rsid w:val="00A20558"/>
    <w:rsid w:val="00A217B2"/>
    <w:rsid w:val="00A27A46"/>
    <w:rsid w:val="00A27B36"/>
    <w:rsid w:val="00A31CC2"/>
    <w:rsid w:val="00A31F3E"/>
    <w:rsid w:val="00A36D21"/>
    <w:rsid w:val="00A376ED"/>
    <w:rsid w:val="00A4562B"/>
    <w:rsid w:val="00A463D7"/>
    <w:rsid w:val="00A52C33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C7B6B"/>
    <w:rsid w:val="00AD139D"/>
    <w:rsid w:val="00AD20F0"/>
    <w:rsid w:val="00AD2E0A"/>
    <w:rsid w:val="00AD3299"/>
    <w:rsid w:val="00AD4096"/>
    <w:rsid w:val="00AE0D6C"/>
    <w:rsid w:val="00AE1956"/>
    <w:rsid w:val="00AE2804"/>
    <w:rsid w:val="00AE441C"/>
    <w:rsid w:val="00AE4FB1"/>
    <w:rsid w:val="00AF24D3"/>
    <w:rsid w:val="00AF4F54"/>
    <w:rsid w:val="00AF6F42"/>
    <w:rsid w:val="00AF7095"/>
    <w:rsid w:val="00AF7476"/>
    <w:rsid w:val="00B006B9"/>
    <w:rsid w:val="00B0146B"/>
    <w:rsid w:val="00B040B3"/>
    <w:rsid w:val="00B05F17"/>
    <w:rsid w:val="00B0664E"/>
    <w:rsid w:val="00B07EE9"/>
    <w:rsid w:val="00B10104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332D2"/>
    <w:rsid w:val="00B35325"/>
    <w:rsid w:val="00B40ECC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044B"/>
    <w:rsid w:val="00B732C4"/>
    <w:rsid w:val="00B735F1"/>
    <w:rsid w:val="00B7471A"/>
    <w:rsid w:val="00B7498A"/>
    <w:rsid w:val="00B77F34"/>
    <w:rsid w:val="00B82F66"/>
    <w:rsid w:val="00B83CC5"/>
    <w:rsid w:val="00B8456D"/>
    <w:rsid w:val="00B867BA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61B"/>
    <w:rsid w:val="00BC2E4F"/>
    <w:rsid w:val="00BD032D"/>
    <w:rsid w:val="00BD2BDC"/>
    <w:rsid w:val="00BD424E"/>
    <w:rsid w:val="00BD4E77"/>
    <w:rsid w:val="00BD5AE1"/>
    <w:rsid w:val="00BD6E17"/>
    <w:rsid w:val="00BD7A1F"/>
    <w:rsid w:val="00BE3753"/>
    <w:rsid w:val="00BE382D"/>
    <w:rsid w:val="00BE79ED"/>
    <w:rsid w:val="00BF466F"/>
    <w:rsid w:val="00BF6624"/>
    <w:rsid w:val="00BF74C7"/>
    <w:rsid w:val="00BF7AD2"/>
    <w:rsid w:val="00BF7B5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23177"/>
    <w:rsid w:val="00C304D0"/>
    <w:rsid w:val="00C3334D"/>
    <w:rsid w:val="00C34692"/>
    <w:rsid w:val="00C35743"/>
    <w:rsid w:val="00C36AC7"/>
    <w:rsid w:val="00C37D6C"/>
    <w:rsid w:val="00C44D17"/>
    <w:rsid w:val="00C44FB5"/>
    <w:rsid w:val="00C45971"/>
    <w:rsid w:val="00C47E6B"/>
    <w:rsid w:val="00C5036E"/>
    <w:rsid w:val="00C5152F"/>
    <w:rsid w:val="00C53C3E"/>
    <w:rsid w:val="00C60439"/>
    <w:rsid w:val="00C629EA"/>
    <w:rsid w:val="00C6446D"/>
    <w:rsid w:val="00C6447D"/>
    <w:rsid w:val="00C6757A"/>
    <w:rsid w:val="00C756C7"/>
    <w:rsid w:val="00C812F6"/>
    <w:rsid w:val="00C90FC2"/>
    <w:rsid w:val="00C94736"/>
    <w:rsid w:val="00C95781"/>
    <w:rsid w:val="00C9630A"/>
    <w:rsid w:val="00C97650"/>
    <w:rsid w:val="00CA2859"/>
    <w:rsid w:val="00CA462F"/>
    <w:rsid w:val="00CA524F"/>
    <w:rsid w:val="00CA59A8"/>
    <w:rsid w:val="00CA6F40"/>
    <w:rsid w:val="00CB0E82"/>
    <w:rsid w:val="00CB1A09"/>
    <w:rsid w:val="00CB4DA9"/>
    <w:rsid w:val="00CB52EC"/>
    <w:rsid w:val="00CB5D82"/>
    <w:rsid w:val="00CB6E75"/>
    <w:rsid w:val="00CB700E"/>
    <w:rsid w:val="00CC1C80"/>
    <w:rsid w:val="00CC30CB"/>
    <w:rsid w:val="00CC33F4"/>
    <w:rsid w:val="00CC46B1"/>
    <w:rsid w:val="00CC630C"/>
    <w:rsid w:val="00CC648D"/>
    <w:rsid w:val="00CD1B9A"/>
    <w:rsid w:val="00CD27A3"/>
    <w:rsid w:val="00CD3665"/>
    <w:rsid w:val="00CD67BF"/>
    <w:rsid w:val="00CE1208"/>
    <w:rsid w:val="00CE301D"/>
    <w:rsid w:val="00CE34E2"/>
    <w:rsid w:val="00CE37A1"/>
    <w:rsid w:val="00CE4381"/>
    <w:rsid w:val="00CE4A17"/>
    <w:rsid w:val="00CE775C"/>
    <w:rsid w:val="00CE7F86"/>
    <w:rsid w:val="00CF02A1"/>
    <w:rsid w:val="00CF08EA"/>
    <w:rsid w:val="00CF19F8"/>
    <w:rsid w:val="00CF45D9"/>
    <w:rsid w:val="00CF4FDA"/>
    <w:rsid w:val="00CF7F8D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018"/>
    <w:rsid w:val="00D32700"/>
    <w:rsid w:val="00D3786F"/>
    <w:rsid w:val="00D40E87"/>
    <w:rsid w:val="00D40F99"/>
    <w:rsid w:val="00D41F18"/>
    <w:rsid w:val="00D43F30"/>
    <w:rsid w:val="00D44E4A"/>
    <w:rsid w:val="00D45141"/>
    <w:rsid w:val="00D45A95"/>
    <w:rsid w:val="00D45CB8"/>
    <w:rsid w:val="00D51480"/>
    <w:rsid w:val="00D519B1"/>
    <w:rsid w:val="00D53267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24AE"/>
    <w:rsid w:val="00D8376E"/>
    <w:rsid w:val="00D851BD"/>
    <w:rsid w:val="00D8727B"/>
    <w:rsid w:val="00D903A7"/>
    <w:rsid w:val="00D90A32"/>
    <w:rsid w:val="00D9176F"/>
    <w:rsid w:val="00D91F43"/>
    <w:rsid w:val="00D942C0"/>
    <w:rsid w:val="00D950CA"/>
    <w:rsid w:val="00D965F8"/>
    <w:rsid w:val="00D96C61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D573D"/>
    <w:rsid w:val="00DD7AFA"/>
    <w:rsid w:val="00DE2855"/>
    <w:rsid w:val="00DE2D47"/>
    <w:rsid w:val="00DE401B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39F"/>
    <w:rsid w:val="00E154A3"/>
    <w:rsid w:val="00E16FB7"/>
    <w:rsid w:val="00E20134"/>
    <w:rsid w:val="00E2113A"/>
    <w:rsid w:val="00E21C68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5BE4"/>
    <w:rsid w:val="00E66C33"/>
    <w:rsid w:val="00E70B8D"/>
    <w:rsid w:val="00E716F6"/>
    <w:rsid w:val="00E72F0A"/>
    <w:rsid w:val="00E731C1"/>
    <w:rsid w:val="00E73696"/>
    <w:rsid w:val="00E74E12"/>
    <w:rsid w:val="00E77E0E"/>
    <w:rsid w:val="00E803A0"/>
    <w:rsid w:val="00E80D34"/>
    <w:rsid w:val="00E82CA7"/>
    <w:rsid w:val="00E8308F"/>
    <w:rsid w:val="00E83C36"/>
    <w:rsid w:val="00E8529C"/>
    <w:rsid w:val="00E8790A"/>
    <w:rsid w:val="00E91392"/>
    <w:rsid w:val="00E92555"/>
    <w:rsid w:val="00E93CE2"/>
    <w:rsid w:val="00E973C1"/>
    <w:rsid w:val="00EA1ACF"/>
    <w:rsid w:val="00EA1C70"/>
    <w:rsid w:val="00EA295B"/>
    <w:rsid w:val="00EA3EFD"/>
    <w:rsid w:val="00EA4277"/>
    <w:rsid w:val="00EA579B"/>
    <w:rsid w:val="00EA5B5D"/>
    <w:rsid w:val="00EA7582"/>
    <w:rsid w:val="00EB0FF9"/>
    <w:rsid w:val="00EB4132"/>
    <w:rsid w:val="00EB47FD"/>
    <w:rsid w:val="00EB5CD7"/>
    <w:rsid w:val="00EB6A70"/>
    <w:rsid w:val="00EC01A3"/>
    <w:rsid w:val="00EC091B"/>
    <w:rsid w:val="00EC218A"/>
    <w:rsid w:val="00EC32AD"/>
    <w:rsid w:val="00EC41AB"/>
    <w:rsid w:val="00EC452F"/>
    <w:rsid w:val="00EC531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0528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5CF5"/>
    <w:rsid w:val="00F26D1A"/>
    <w:rsid w:val="00F277D1"/>
    <w:rsid w:val="00F30329"/>
    <w:rsid w:val="00F31FD0"/>
    <w:rsid w:val="00F3236B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48DD"/>
    <w:rsid w:val="00F45DB5"/>
    <w:rsid w:val="00F4679A"/>
    <w:rsid w:val="00F50A36"/>
    <w:rsid w:val="00F51E52"/>
    <w:rsid w:val="00F52F01"/>
    <w:rsid w:val="00F55F3C"/>
    <w:rsid w:val="00F56184"/>
    <w:rsid w:val="00F56331"/>
    <w:rsid w:val="00F609B2"/>
    <w:rsid w:val="00F6218C"/>
    <w:rsid w:val="00F62396"/>
    <w:rsid w:val="00F6277F"/>
    <w:rsid w:val="00F628BE"/>
    <w:rsid w:val="00F62A39"/>
    <w:rsid w:val="00F63827"/>
    <w:rsid w:val="00F72538"/>
    <w:rsid w:val="00F73B60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1419"/>
    <w:rsid w:val="00FA3BF7"/>
    <w:rsid w:val="00FA4257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4FAF"/>
    <w:rsid w:val="00FF58B9"/>
    <w:rsid w:val="00FF5ACF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98029"/>
  <w15:docId w15:val="{A758DC7F-4649-4885-9442-CFC39235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60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F73B60"/>
    <w:pPr>
      <w:tabs>
        <w:tab w:val="left" w:pos="360"/>
      </w:tabs>
    </w:pPr>
    <w:rPr>
      <w:rFonts w:eastAsia="ヒラギノ角ゴ Pro W3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8A61-1E25-44A2-97BA-9E669F2D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John Bate</cp:lastModifiedBy>
  <cp:revision>3</cp:revision>
  <cp:lastPrinted>2017-05-15T20:06:00Z</cp:lastPrinted>
  <dcterms:created xsi:type="dcterms:W3CDTF">2018-03-09T04:51:00Z</dcterms:created>
  <dcterms:modified xsi:type="dcterms:W3CDTF">2018-03-09T04:53:00Z</dcterms:modified>
</cp:coreProperties>
</file>