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77777777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30"/>
        <w:gridCol w:w="2142"/>
        <w:gridCol w:w="387"/>
      </w:tblGrid>
      <w:tr w:rsidR="000F4904" w:rsidRPr="0083150B" w14:paraId="3627878D" w14:textId="77777777" w:rsidTr="008153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7E0F" w14:textId="6A05190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CDB52" w14:textId="609E773D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9269" w14:textId="4CD20A9E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B93C6" w14:textId="30EE23C5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CD4D" w14:textId="3ADF044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C98F" w14:textId="18B3C4C1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2A79" w14:textId="2A092DAA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72E49" w14:textId="3D299D50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0F4904" w:rsidRPr="0083150B" w14:paraId="558BB962" w14:textId="77777777" w:rsidTr="0081531B">
        <w:trPr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19937EB0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3E3D234A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5E2F739F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70ABA0A7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0F4904" w:rsidRPr="0083150B" w14:paraId="21FE34EF" w14:textId="77777777" w:rsidTr="008153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551C1648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5D7378F2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02BC3639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F4904" w:rsidRPr="0083150B" w14:paraId="3FB9CE7C" w14:textId="77777777" w:rsidTr="0081531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35C3B78F" w14:textId="035275A8" w:rsidR="00A660D8" w:rsidRPr="004E6344" w:rsidRDefault="00A660D8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bookmarkStart w:id="0" w:name="_GoBack"/>
      <w:bookmarkEnd w:id="0"/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>:</w:t>
      </w:r>
      <w:r w:rsidR="00CA59A8" w:rsidRPr="004E6344">
        <w:rPr>
          <w:rFonts w:eastAsia="Times New Roman"/>
          <w:sz w:val="22"/>
          <w:szCs w:val="22"/>
        </w:rPr>
        <w:t xml:space="preserve"> </w:t>
      </w:r>
      <w:r w:rsidR="00EC531F" w:rsidRPr="004E6344">
        <w:rPr>
          <w:rFonts w:eastAsia="Times New Roman"/>
          <w:sz w:val="22"/>
          <w:szCs w:val="22"/>
        </w:rPr>
        <w:t>6</w:t>
      </w:r>
      <w:r w:rsidR="00012247" w:rsidRPr="004E6344">
        <w:rPr>
          <w:rFonts w:eastAsia="Times New Roman"/>
          <w:sz w:val="22"/>
          <w:szCs w:val="22"/>
        </w:rPr>
        <w:t xml:space="preserve">:00pm </w:t>
      </w:r>
      <w:r w:rsidR="00696121">
        <w:rPr>
          <w:rFonts w:eastAsia="Times New Roman"/>
          <w:sz w:val="22"/>
          <w:szCs w:val="22"/>
        </w:rPr>
        <w:t>2/20</w:t>
      </w:r>
      <w:r w:rsidR="00012247" w:rsidRPr="004E6344">
        <w:rPr>
          <w:rFonts w:eastAsia="Times New Roman"/>
          <w:sz w:val="22"/>
          <w:szCs w:val="22"/>
        </w:rPr>
        <w:t>/201</w:t>
      </w:r>
      <w:r w:rsidR="004405AC" w:rsidRPr="004E6344">
        <w:rPr>
          <w:rFonts w:eastAsia="Times New Roman"/>
          <w:sz w:val="22"/>
          <w:szCs w:val="22"/>
        </w:rPr>
        <w:t>8</w:t>
      </w:r>
    </w:p>
    <w:tbl>
      <w:tblPr>
        <w:tblW w:w="0" w:type="auto"/>
        <w:tblInd w:w="7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586"/>
        <w:gridCol w:w="1788"/>
        <w:gridCol w:w="622"/>
        <w:gridCol w:w="225"/>
        <w:gridCol w:w="853"/>
        <w:gridCol w:w="1110"/>
      </w:tblGrid>
      <w:tr w:rsidR="009015DC" w:rsidRPr="004E6344" w14:paraId="6BB51076" w14:textId="77777777" w:rsidTr="00304E23">
        <w:tc>
          <w:tcPr>
            <w:tcW w:w="0" w:type="auto"/>
            <w:shd w:val="clear" w:color="auto" w:fill="auto"/>
          </w:tcPr>
          <w:p w14:paraId="3065AD4A" w14:textId="77777777" w:rsidR="00412905" w:rsidRPr="004E6344" w:rsidRDefault="00F342B1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0" w:type="auto"/>
            <w:shd w:val="clear" w:color="auto" w:fill="auto"/>
          </w:tcPr>
          <w:p w14:paraId="47B5AD2D" w14:textId="131C54BF" w:rsidR="00412905" w:rsidRPr="00F73B60" w:rsidRDefault="00214C37" w:rsidP="008F0C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 w:rsidRPr="00F73B60">
              <w:rPr>
                <w:rFonts w:eastAsia="Times New Roman"/>
                <w:szCs w:val="22"/>
              </w:rPr>
              <w:t>1/29</w:t>
            </w:r>
          </w:p>
        </w:tc>
        <w:tc>
          <w:tcPr>
            <w:tcW w:w="0" w:type="auto"/>
            <w:shd w:val="clear" w:color="auto" w:fill="auto"/>
          </w:tcPr>
          <w:p w14:paraId="1FC16128" w14:textId="77777777" w:rsidR="00412905" w:rsidRPr="004E6344" w:rsidRDefault="00F342B1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by,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0" w:type="auto"/>
            <w:shd w:val="clear" w:color="auto" w:fill="auto"/>
          </w:tcPr>
          <w:p w14:paraId="58B8EBC9" w14:textId="45D6BCAA" w:rsidR="00412905" w:rsidRPr="004E6344" w:rsidRDefault="00304E23" w:rsidP="004405A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04E23"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0" w:type="auto"/>
            <w:tcMar>
              <w:left w:w="0" w:type="dxa"/>
            </w:tcMar>
          </w:tcPr>
          <w:p w14:paraId="493A56F6" w14:textId="5A10AEBB" w:rsidR="00412905" w:rsidRPr="00304E23" w:rsidRDefault="00304E23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, </w:t>
            </w:r>
          </w:p>
        </w:tc>
        <w:tc>
          <w:tcPr>
            <w:tcW w:w="0" w:type="auto"/>
            <w:shd w:val="clear" w:color="auto" w:fill="auto"/>
          </w:tcPr>
          <w:p w14:paraId="5E26E625" w14:textId="1B72E57A" w:rsidR="00412905" w:rsidRPr="004E6344" w:rsidRDefault="00696121" w:rsidP="004405A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Wayne</w:t>
            </w:r>
          </w:p>
        </w:tc>
        <w:tc>
          <w:tcPr>
            <w:tcW w:w="0" w:type="auto"/>
          </w:tcPr>
          <w:p w14:paraId="1557FDEC" w14:textId="77777777" w:rsidR="00412905" w:rsidRPr="004E6344" w:rsidRDefault="00F342B1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3E3A27AA" w14:textId="37EF12AA" w:rsidR="00696121" w:rsidRDefault="00696121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Board Voting</w:t>
      </w:r>
    </w:p>
    <w:tbl>
      <w:tblPr>
        <w:tblW w:w="0" w:type="auto"/>
        <w:tblInd w:w="7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8"/>
        <w:gridCol w:w="1755"/>
        <w:gridCol w:w="915"/>
        <w:gridCol w:w="738"/>
        <w:gridCol w:w="236"/>
        <w:gridCol w:w="1220"/>
      </w:tblGrid>
      <w:tr w:rsidR="00696121" w:rsidRPr="004E6344" w14:paraId="3E27B16E" w14:textId="77777777" w:rsidTr="008D4C24">
        <w:tc>
          <w:tcPr>
            <w:tcW w:w="0" w:type="auto"/>
            <w:shd w:val="clear" w:color="auto" w:fill="auto"/>
          </w:tcPr>
          <w:p w14:paraId="6820ADC8" w14:textId="68200EA2" w:rsidR="00696121" w:rsidRPr="00F73B60" w:rsidRDefault="00696121" w:rsidP="00696121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Motion to </w:t>
            </w:r>
            <w:r>
              <w:rPr>
                <w:rFonts w:eastAsia="Times New Roman"/>
                <w:sz w:val="22"/>
                <w:szCs w:val="22"/>
              </w:rPr>
              <w:t>add Wint Filipek and Jack Gioglio</w:t>
            </w:r>
          </w:p>
        </w:tc>
        <w:tc>
          <w:tcPr>
            <w:tcW w:w="0" w:type="auto"/>
            <w:shd w:val="clear" w:color="auto" w:fill="auto"/>
          </w:tcPr>
          <w:p w14:paraId="48B7BA08" w14:textId="77777777" w:rsidR="00696121" w:rsidRPr="004E6344" w:rsidRDefault="00696121" w:rsidP="00A3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by,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0" w:type="auto"/>
            <w:shd w:val="clear" w:color="auto" w:fill="auto"/>
          </w:tcPr>
          <w:p w14:paraId="4B689FB8" w14:textId="30DE460D" w:rsidR="00696121" w:rsidRPr="004E6344" w:rsidRDefault="00696121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</w:t>
            </w:r>
          </w:p>
        </w:tc>
        <w:tc>
          <w:tcPr>
            <w:tcW w:w="0" w:type="auto"/>
            <w:tcMar>
              <w:left w:w="0" w:type="dxa"/>
            </w:tcMar>
          </w:tcPr>
          <w:p w14:paraId="07C43562" w14:textId="541FF66E" w:rsidR="00696121" w:rsidRPr="004E6344" w:rsidRDefault="00696121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Clay</w:t>
            </w:r>
          </w:p>
        </w:tc>
        <w:tc>
          <w:tcPr>
            <w:tcW w:w="0" w:type="auto"/>
            <w:shd w:val="clear" w:color="auto" w:fill="auto"/>
          </w:tcPr>
          <w:p w14:paraId="0D40946C" w14:textId="693DCE9F" w:rsidR="00696121" w:rsidRPr="004E6344" w:rsidRDefault="00696121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18A9FF9" w14:textId="77777777" w:rsidR="00696121" w:rsidRPr="004E6344" w:rsidRDefault="00696121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  <w:tr w:rsidR="00696121" w:rsidRPr="004E6344" w14:paraId="09021AF8" w14:textId="77777777" w:rsidTr="008D4C24">
        <w:tc>
          <w:tcPr>
            <w:tcW w:w="0" w:type="auto"/>
            <w:shd w:val="clear" w:color="auto" w:fill="auto"/>
          </w:tcPr>
          <w:p w14:paraId="66860403" w14:textId="204FFE98" w:rsidR="00696121" w:rsidRPr="004E6344" w:rsidRDefault="00696121" w:rsidP="0069612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Accept Rich Dubay’s resignation</w:t>
            </w:r>
          </w:p>
        </w:tc>
        <w:tc>
          <w:tcPr>
            <w:tcW w:w="0" w:type="auto"/>
            <w:shd w:val="clear" w:color="auto" w:fill="auto"/>
          </w:tcPr>
          <w:p w14:paraId="3E54E545" w14:textId="5DF7B3BE" w:rsidR="00696121" w:rsidRPr="004E6344" w:rsidRDefault="00E20134" w:rsidP="00A3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Motion by Agenda</w:t>
            </w:r>
          </w:p>
        </w:tc>
        <w:tc>
          <w:tcPr>
            <w:tcW w:w="0" w:type="auto"/>
            <w:shd w:val="clear" w:color="auto" w:fill="auto"/>
          </w:tcPr>
          <w:p w14:paraId="59EC5D69" w14:textId="5F27CF86" w:rsidR="00696121" w:rsidRPr="004E634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Agenda</w:t>
            </w:r>
          </w:p>
        </w:tc>
        <w:tc>
          <w:tcPr>
            <w:tcW w:w="0" w:type="auto"/>
            <w:tcMar>
              <w:left w:w="0" w:type="dxa"/>
            </w:tcMar>
          </w:tcPr>
          <w:p w14:paraId="5BC85AB6" w14:textId="77777777" w:rsidR="00696121" w:rsidRDefault="00696121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304CE297" w14:textId="77777777" w:rsidR="00696121" w:rsidRDefault="00696121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09D98F8" w14:textId="15513899" w:rsidR="00696121" w:rsidRPr="004E634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  <w:tr w:rsidR="00E20134" w:rsidRPr="004E6344" w14:paraId="2759FF04" w14:textId="77777777" w:rsidTr="008D4C24">
        <w:tc>
          <w:tcPr>
            <w:tcW w:w="0" w:type="auto"/>
            <w:shd w:val="clear" w:color="auto" w:fill="auto"/>
          </w:tcPr>
          <w:p w14:paraId="6F926E85" w14:textId="7A43E709" w:rsidR="00E20134" w:rsidRDefault="00E20134" w:rsidP="00E2013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as Operation VP and John Bate as Secretary</w:t>
            </w:r>
          </w:p>
        </w:tc>
        <w:tc>
          <w:tcPr>
            <w:tcW w:w="0" w:type="auto"/>
            <w:shd w:val="clear" w:color="auto" w:fill="auto"/>
          </w:tcPr>
          <w:p w14:paraId="5FA6DB00" w14:textId="52801C9B" w:rsidR="00E20134" w:rsidRDefault="00E20134" w:rsidP="00A3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Agenda</w:t>
            </w:r>
          </w:p>
        </w:tc>
        <w:tc>
          <w:tcPr>
            <w:tcW w:w="0" w:type="auto"/>
            <w:shd w:val="clear" w:color="auto" w:fill="auto"/>
          </w:tcPr>
          <w:p w14:paraId="1F2C846A" w14:textId="77777777" w:rsidR="00E2013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left w:w="0" w:type="dxa"/>
            </w:tcMar>
          </w:tcPr>
          <w:p w14:paraId="09E0A230" w14:textId="77777777" w:rsidR="00E2013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09BAD073" w14:textId="77777777" w:rsidR="00E2013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EDB8A6A" w14:textId="08D15A04" w:rsidR="00E2013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Withdrawn</w:t>
            </w:r>
          </w:p>
        </w:tc>
      </w:tr>
      <w:tr w:rsidR="00E20134" w:rsidRPr="004E6344" w14:paraId="33D5D172" w14:textId="77777777" w:rsidTr="008D4C24">
        <w:tc>
          <w:tcPr>
            <w:tcW w:w="0" w:type="auto"/>
            <w:shd w:val="clear" w:color="auto" w:fill="auto"/>
          </w:tcPr>
          <w:p w14:paraId="24031156" w14:textId="0CFBC128" w:rsidR="00E20134" w:rsidRDefault="00E20134" w:rsidP="00E2013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John Bate as Secretary</w:t>
            </w:r>
          </w:p>
        </w:tc>
        <w:tc>
          <w:tcPr>
            <w:tcW w:w="0" w:type="auto"/>
            <w:shd w:val="clear" w:color="auto" w:fill="auto"/>
          </w:tcPr>
          <w:p w14:paraId="24BCC6CB" w14:textId="380205BC" w:rsidR="00E20134" w:rsidRDefault="00E20134" w:rsidP="00A3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Agenda</w:t>
            </w:r>
          </w:p>
        </w:tc>
        <w:tc>
          <w:tcPr>
            <w:tcW w:w="0" w:type="auto"/>
            <w:shd w:val="clear" w:color="auto" w:fill="auto"/>
          </w:tcPr>
          <w:p w14:paraId="79231636" w14:textId="312DE5DD" w:rsidR="00E2013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0" w:type="auto"/>
            <w:tcMar>
              <w:left w:w="0" w:type="dxa"/>
            </w:tcMar>
          </w:tcPr>
          <w:p w14:paraId="521805DC" w14:textId="2302B819" w:rsidR="00E2013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Wayne</w:t>
            </w:r>
          </w:p>
        </w:tc>
        <w:tc>
          <w:tcPr>
            <w:tcW w:w="0" w:type="auto"/>
            <w:shd w:val="clear" w:color="auto" w:fill="auto"/>
          </w:tcPr>
          <w:p w14:paraId="7EA5A6A7" w14:textId="77777777" w:rsidR="00E2013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3F75DCA" w14:textId="2BE4B4E0" w:rsidR="00E20134" w:rsidRDefault="00E20134" w:rsidP="00A30A3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365DC65F" w14:textId="5E8FE6A7" w:rsidR="00EC531F" w:rsidRPr="004E6344" w:rsidRDefault="00EC531F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b/>
          <w:iCs/>
          <w:sz w:val="22"/>
          <w:szCs w:val="22"/>
        </w:rPr>
        <w:t>Finance</w:t>
      </w:r>
    </w:p>
    <w:p w14:paraId="635DFFF8" w14:textId="77777777" w:rsidR="00CC1C80" w:rsidRPr="004E6344" w:rsidRDefault="00B40ECC" w:rsidP="00304E23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iCs/>
          <w:sz w:val="22"/>
          <w:szCs w:val="22"/>
        </w:rPr>
        <w:t xml:space="preserve">Outstanding bills and collections reviewed at meeting.  </w:t>
      </w:r>
    </w:p>
    <w:p w14:paraId="684BCB80" w14:textId="4FA41B33" w:rsidR="00CC1C80" w:rsidRPr="004E6344" w:rsidRDefault="00CC1C80" w:rsidP="00304E23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iCs/>
          <w:sz w:val="22"/>
          <w:szCs w:val="22"/>
        </w:rPr>
        <w:t>A journal entry will be made to clear outstanding 2017 member fees (</w:t>
      </w:r>
      <w:r w:rsidRPr="004E6344">
        <w:rPr>
          <w:sz w:val="22"/>
          <w:szCs w:val="22"/>
        </w:rPr>
        <w:t>$287). C</w:t>
      </w:r>
      <w:r w:rsidRPr="004E6344">
        <w:rPr>
          <w:rFonts w:eastAsia="Times New Roman"/>
          <w:iCs/>
          <w:sz w:val="22"/>
          <w:szCs w:val="22"/>
        </w:rPr>
        <w:t xml:space="preserve">ollection efforts will continue. </w:t>
      </w:r>
    </w:p>
    <w:p w14:paraId="3BDDA778" w14:textId="77777777" w:rsidR="00CC1C80" w:rsidRPr="00F73B60" w:rsidRDefault="00CC1C80" w:rsidP="00304E23">
      <w:pPr>
        <w:pStyle w:val="ListParagraph"/>
        <w:numPr>
          <w:ilvl w:val="1"/>
          <w:numId w:val="25"/>
        </w:numPr>
        <w:ind w:left="720"/>
        <w:contextualSpacing/>
        <w:rPr>
          <w:szCs w:val="22"/>
        </w:rPr>
      </w:pPr>
      <w:r w:rsidRPr="00F73B60">
        <w:rPr>
          <w:szCs w:val="22"/>
        </w:rPr>
        <w:t>Details</w:t>
      </w:r>
    </w:p>
    <w:p w14:paraId="41568A00" w14:textId="6A1B6F9E" w:rsidR="00CC1C80" w:rsidRPr="00F73B60" w:rsidRDefault="00CC1C80" w:rsidP="00304E23">
      <w:pPr>
        <w:pStyle w:val="ListParagraph"/>
        <w:numPr>
          <w:ilvl w:val="2"/>
          <w:numId w:val="25"/>
        </w:numPr>
        <w:ind w:left="1080" w:hanging="360"/>
        <w:contextualSpacing/>
        <w:rPr>
          <w:szCs w:val="22"/>
        </w:rPr>
      </w:pPr>
      <w:r w:rsidRPr="00F73B60">
        <w:rPr>
          <w:szCs w:val="22"/>
        </w:rPr>
        <w:t>Bank - $7,697.91 Current Balance</w:t>
      </w:r>
    </w:p>
    <w:p w14:paraId="2FF8FDB7" w14:textId="77777777" w:rsidR="00CC1C80" w:rsidRPr="00F73B60" w:rsidRDefault="00CC1C80" w:rsidP="00304E23">
      <w:pPr>
        <w:pStyle w:val="ListParagraph"/>
        <w:numPr>
          <w:ilvl w:val="2"/>
          <w:numId w:val="25"/>
        </w:numPr>
        <w:ind w:left="1080" w:hanging="360"/>
        <w:contextualSpacing/>
        <w:rPr>
          <w:szCs w:val="22"/>
        </w:rPr>
      </w:pPr>
      <w:r w:rsidRPr="00F73B60">
        <w:rPr>
          <w:szCs w:val="22"/>
        </w:rPr>
        <w:t>Open A/P – $19,089.24</w:t>
      </w:r>
    </w:p>
    <w:p w14:paraId="2F895AF3" w14:textId="52FA742C" w:rsidR="00CC1C80" w:rsidRPr="00F73B60" w:rsidRDefault="00CC1C80" w:rsidP="00304E23">
      <w:pPr>
        <w:pStyle w:val="ListParagraph"/>
        <w:numPr>
          <w:ilvl w:val="2"/>
          <w:numId w:val="25"/>
        </w:numPr>
        <w:ind w:left="1080" w:hanging="360"/>
        <w:contextualSpacing/>
        <w:rPr>
          <w:szCs w:val="22"/>
        </w:rPr>
      </w:pPr>
      <w:r w:rsidRPr="00F73B60">
        <w:rPr>
          <w:szCs w:val="22"/>
        </w:rPr>
        <w:t>Open A/R – $287</w:t>
      </w:r>
    </w:p>
    <w:p w14:paraId="00BB5DBC" w14:textId="549A7D53" w:rsidR="00CC1C80" w:rsidRPr="00F73B60" w:rsidRDefault="00CC1C80" w:rsidP="00304E23">
      <w:pPr>
        <w:pStyle w:val="ListParagraph"/>
        <w:numPr>
          <w:ilvl w:val="1"/>
          <w:numId w:val="25"/>
        </w:numPr>
        <w:contextualSpacing/>
        <w:rPr>
          <w:szCs w:val="22"/>
        </w:rPr>
      </w:pPr>
      <w:r w:rsidRPr="00F73B60">
        <w:rPr>
          <w:szCs w:val="22"/>
        </w:rPr>
        <w:t>Taxes</w:t>
      </w:r>
    </w:p>
    <w:p w14:paraId="2F07AD92" w14:textId="68D92043" w:rsidR="00CC1C80" w:rsidRPr="00324EB6" w:rsidRDefault="00CC1C80" w:rsidP="00304E23">
      <w:pPr>
        <w:pStyle w:val="ListParagraph"/>
        <w:numPr>
          <w:ilvl w:val="2"/>
          <w:numId w:val="25"/>
        </w:numPr>
        <w:tabs>
          <w:tab w:val="clear" w:pos="360"/>
        </w:tabs>
        <w:ind w:left="1440" w:hanging="360"/>
        <w:contextualSpacing/>
        <w:rPr>
          <w:sz w:val="22"/>
          <w:szCs w:val="22"/>
        </w:rPr>
      </w:pPr>
      <w:r w:rsidRPr="00324EB6">
        <w:rPr>
          <w:sz w:val="22"/>
          <w:szCs w:val="22"/>
          <w:highlight w:val="yellow"/>
        </w:rPr>
        <w:t>Paul</w:t>
      </w:r>
      <w:r w:rsidRPr="00324EB6">
        <w:rPr>
          <w:sz w:val="22"/>
          <w:szCs w:val="22"/>
        </w:rPr>
        <w:t xml:space="preserve"> will go back to assessor for details on </w:t>
      </w:r>
      <w:r w:rsidR="009218E1" w:rsidRPr="00324EB6">
        <w:rPr>
          <w:sz w:val="22"/>
          <w:szCs w:val="22"/>
        </w:rPr>
        <w:t>personal property taxes and $2500 penalty</w:t>
      </w:r>
    </w:p>
    <w:p w14:paraId="04041D27" w14:textId="0942F253" w:rsidR="00CC1C80" w:rsidRPr="00324EB6" w:rsidRDefault="009218E1" w:rsidP="00304E23">
      <w:pPr>
        <w:pStyle w:val="ListParagraph"/>
        <w:numPr>
          <w:ilvl w:val="2"/>
          <w:numId w:val="25"/>
        </w:numPr>
        <w:tabs>
          <w:tab w:val="clear" w:pos="360"/>
        </w:tabs>
        <w:autoSpaceDE w:val="0"/>
        <w:autoSpaceDN w:val="0"/>
        <w:adjustRightInd w:val="0"/>
        <w:ind w:left="1440" w:hanging="360"/>
        <w:contextualSpacing/>
        <w:rPr>
          <w:rFonts w:eastAsia="Times New Roman"/>
          <w:b/>
          <w:iCs/>
          <w:sz w:val="22"/>
          <w:szCs w:val="22"/>
        </w:rPr>
      </w:pPr>
      <w:r w:rsidRPr="00324EB6">
        <w:rPr>
          <w:sz w:val="22"/>
          <w:szCs w:val="22"/>
          <w:highlight w:val="yellow"/>
        </w:rPr>
        <w:t>Paul</w:t>
      </w:r>
      <w:r w:rsidRPr="00324EB6">
        <w:rPr>
          <w:sz w:val="22"/>
          <w:szCs w:val="22"/>
        </w:rPr>
        <w:t xml:space="preserve"> will submit appeal for both personal property and real estate tax by Feb 15</w:t>
      </w:r>
      <w:r w:rsidRPr="00324EB6">
        <w:rPr>
          <w:sz w:val="22"/>
          <w:szCs w:val="22"/>
          <w:vertAlign w:val="superscript"/>
        </w:rPr>
        <w:t>th</w:t>
      </w:r>
      <w:r w:rsidRPr="00324EB6">
        <w:rPr>
          <w:sz w:val="22"/>
          <w:szCs w:val="22"/>
        </w:rPr>
        <w:t xml:space="preserve"> </w:t>
      </w:r>
    </w:p>
    <w:p w14:paraId="45EFDCD2" w14:textId="338CCD57" w:rsidR="00D40F99" w:rsidRPr="00D40F99" w:rsidRDefault="00D40F99" w:rsidP="00304E23">
      <w:pPr>
        <w:pStyle w:val="ListParagraph"/>
        <w:numPr>
          <w:ilvl w:val="1"/>
          <w:numId w:val="25"/>
        </w:numPr>
        <w:autoSpaceDE w:val="0"/>
        <w:autoSpaceDN w:val="0"/>
        <w:adjustRightInd w:val="0"/>
        <w:contextualSpacing/>
        <w:rPr>
          <w:rFonts w:eastAsia="Times New Roman"/>
          <w:b/>
          <w:iCs/>
          <w:sz w:val="22"/>
          <w:szCs w:val="22"/>
        </w:rPr>
      </w:pPr>
      <w:r>
        <w:rPr>
          <w:sz w:val="22"/>
          <w:szCs w:val="22"/>
        </w:rPr>
        <w:t xml:space="preserve">Pool Funding </w:t>
      </w:r>
    </w:p>
    <w:p w14:paraId="1DF74E8A" w14:textId="2D521291" w:rsidR="00D40F99" w:rsidRPr="007441E1" w:rsidRDefault="00D40F99" w:rsidP="00304E23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440" w:hanging="360"/>
        <w:contextualSpacing/>
        <w:rPr>
          <w:rFonts w:eastAsia="Times New Roman"/>
          <w:b/>
          <w:iCs/>
          <w:sz w:val="22"/>
          <w:szCs w:val="22"/>
        </w:rPr>
      </w:pPr>
      <w:r w:rsidRPr="007441E1">
        <w:rPr>
          <w:sz w:val="22"/>
          <w:szCs w:val="22"/>
          <w:u w:val="single"/>
        </w:rPr>
        <w:t xml:space="preserve">The pool committee </w:t>
      </w:r>
      <w:r w:rsidR="00324EB6">
        <w:rPr>
          <w:sz w:val="22"/>
          <w:szCs w:val="22"/>
          <w:u w:val="single"/>
        </w:rPr>
        <w:t xml:space="preserve">to secure capital did not submit a plan prior to the </w:t>
      </w:r>
      <w:r w:rsidRPr="007441E1">
        <w:rPr>
          <w:sz w:val="22"/>
          <w:szCs w:val="22"/>
          <w:u w:val="single"/>
        </w:rPr>
        <w:t xml:space="preserve">Feb </w:t>
      </w:r>
      <w:r w:rsidR="007441E1" w:rsidRPr="007441E1">
        <w:rPr>
          <w:sz w:val="22"/>
          <w:szCs w:val="22"/>
          <w:u w:val="single"/>
        </w:rPr>
        <w:t>15</w:t>
      </w:r>
      <w:r w:rsidR="007441E1" w:rsidRPr="007441E1">
        <w:rPr>
          <w:sz w:val="22"/>
          <w:szCs w:val="22"/>
          <w:u w:val="single"/>
          <w:vertAlign w:val="superscript"/>
        </w:rPr>
        <w:t>th</w:t>
      </w:r>
      <w:r w:rsidR="007441E1" w:rsidRPr="007441E1">
        <w:rPr>
          <w:sz w:val="22"/>
          <w:szCs w:val="22"/>
          <w:u w:val="single"/>
        </w:rPr>
        <w:t>,</w:t>
      </w:r>
      <w:r w:rsidRPr="007441E1">
        <w:rPr>
          <w:sz w:val="22"/>
          <w:szCs w:val="22"/>
          <w:u w:val="single"/>
        </w:rPr>
        <w:t xml:space="preserve"> 2018 </w:t>
      </w:r>
      <w:r w:rsidR="00324EB6">
        <w:rPr>
          <w:sz w:val="22"/>
          <w:szCs w:val="22"/>
          <w:u w:val="single"/>
        </w:rPr>
        <w:t>deadline</w:t>
      </w:r>
      <w:r w:rsidR="007441E1">
        <w:rPr>
          <w:sz w:val="22"/>
          <w:szCs w:val="22"/>
          <w:u w:val="single"/>
        </w:rPr>
        <w:t>.</w:t>
      </w:r>
      <w:r w:rsidR="007441E1">
        <w:rPr>
          <w:sz w:val="22"/>
          <w:szCs w:val="22"/>
        </w:rPr>
        <w:t xml:space="preserve"> </w:t>
      </w:r>
      <w:r w:rsidR="00324EB6" w:rsidRPr="00324EB6">
        <w:rPr>
          <w:sz w:val="22"/>
          <w:szCs w:val="22"/>
          <w:highlight w:val="yellow"/>
        </w:rPr>
        <w:t>Jeff</w:t>
      </w:r>
      <w:r w:rsidR="00324EB6">
        <w:rPr>
          <w:sz w:val="22"/>
          <w:szCs w:val="22"/>
        </w:rPr>
        <w:t xml:space="preserve"> will send them a reminder of that. T</w:t>
      </w:r>
      <w:r w:rsidR="007441E1">
        <w:rPr>
          <w:sz w:val="22"/>
          <w:szCs w:val="22"/>
        </w:rPr>
        <w:t>he Planning Committee will move forward with developer plans</w:t>
      </w:r>
      <w:r w:rsidR="00324EB6">
        <w:rPr>
          <w:sz w:val="22"/>
          <w:szCs w:val="22"/>
        </w:rPr>
        <w:t xml:space="preserve">. </w:t>
      </w:r>
    </w:p>
    <w:p w14:paraId="61847D98" w14:textId="38966918" w:rsidR="008D4C24" w:rsidRPr="008D4C24" w:rsidRDefault="008D4C24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8D4C24">
        <w:rPr>
          <w:rFonts w:eastAsia="Times New Roman"/>
          <w:b/>
          <w:sz w:val="22"/>
          <w:szCs w:val="22"/>
        </w:rPr>
        <w:t>Membership Numbers</w:t>
      </w:r>
    </w:p>
    <w:p w14:paraId="714CB942" w14:textId="383D39B0" w:rsidR="008D4C24" w:rsidRDefault="008D4C24" w:rsidP="00324EB6">
      <w:pPr>
        <w:pStyle w:val="ListParagraph"/>
        <w:numPr>
          <w:ilvl w:val="1"/>
          <w:numId w:val="25"/>
        </w:numPr>
        <w:tabs>
          <w:tab w:val="clear" w:pos="360"/>
        </w:tabs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8D4C24">
        <w:rPr>
          <w:rFonts w:eastAsia="Times New Roman"/>
          <w:sz w:val="22"/>
          <w:szCs w:val="22"/>
        </w:rPr>
        <w:t>Need to</w:t>
      </w:r>
      <w:r>
        <w:rPr>
          <w:rFonts w:eastAsia="Times New Roman"/>
          <w:sz w:val="22"/>
          <w:szCs w:val="22"/>
        </w:rPr>
        <w:t xml:space="preserve"> generate new members.</w:t>
      </w:r>
    </w:p>
    <w:p w14:paraId="1FDAE51D" w14:textId="2B944AA6" w:rsidR="008D4C24" w:rsidRDefault="008D4C24" w:rsidP="00324EB6">
      <w:pPr>
        <w:pStyle w:val="ListParagraph"/>
        <w:numPr>
          <w:ilvl w:val="1"/>
          <w:numId w:val="25"/>
        </w:numPr>
        <w:tabs>
          <w:tab w:val="clear" w:pos="360"/>
        </w:tabs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2018 Plan: $66,990 Total Expenditures, $8506 2017 Bills, Total $75,496</w:t>
      </w:r>
    </w:p>
    <w:p w14:paraId="73009639" w14:textId="788FF354" w:rsidR="008D4C24" w:rsidRPr="008D4C24" w:rsidRDefault="008D4C24" w:rsidP="00324EB6">
      <w:pPr>
        <w:pStyle w:val="ListParagraph"/>
        <w:numPr>
          <w:ilvl w:val="1"/>
          <w:numId w:val="25"/>
        </w:numPr>
        <w:tabs>
          <w:tab w:val="clear" w:pos="360"/>
        </w:tabs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Drivers are insurance and taxes.</w:t>
      </w:r>
    </w:p>
    <w:p w14:paraId="3FEF0A2D" w14:textId="5CC768A5" w:rsidR="009218E1" w:rsidRPr="004E6344" w:rsidRDefault="007838EA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iCs/>
          <w:sz w:val="22"/>
          <w:szCs w:val="22"/>
        </w:rPr>
        <w:t xml:space="preserve">Revenue </w:t>
      </w:r>
      <w:r w:rsidR="0085195D" w:rsidRPr="004E6344">
        <w:rPr>
          <w:rFonts w:eastAsia="Times New Roman"/>
          <w:b/>
          <w:iCs/>
          <w:sz w:val="22"/>
          <w:szCs w:val="22"/>
        </w:rPr>
        <w:t>Generation Meeting</w:t>
      </w:r>
    </w:p>
    <w:p w14:paraId="67C1C3E4" w14:textId="7A69F892" w:rsidR="008D4C24" w:rsidRPr="008D4C24" w:rsidRDefault="008D4C24" w:rsidP="00324EB6">
      <w:pPr>
        <w:pStyle w:val="ListParagraph"/>
        <w:numPr>
          <w:ilvl w:val="1"/>
          <w:numId w:val="25"/>
        </w:numPr>
        <w:tabs>
          <w:tab w:val="clear" w:pos="360"/>
        </w:tabs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Tax Appeal submitted today. March 12</w:t>
      </w:r>
      <w:r w:rsidRPr="008D4C24">
        <w:rPr>
          <w:rFonts w:eastAsia="Times New Roman"/>
          <w:sz w:val="22"/>
          <w:szCs w:val="22"/>
          <w:vertAlign w:val="superscript"/>
        </w:rPr>
        <w:t>th</w:t>
      </w:r>
      <w:r>
        <w:rPr>
          <w:rFonts w:eastAsia="Times New Roman"/>
          <w:sz w:val="22"/>
          <w:szCs w:val="22"/>
        </w:rPr>
        <w:t xml:space="preserve"> is the review date. </w:t>
      </w:r>
    </w:p>
    <w:p w14:paraId="7A826D04" w14:textId="20E2D635" w:rsidR="009218E1" w:rsidRPr="004E6344" w:rsidRDefault="009218E1" w:rsidP="00324EB6">
      <w:pPr>
        <w:pStyle w:val="ListParagraph"/>
        <w:numPr>
          <w:ilvl w:val="1"/>
          <w:numId w:val="25"/>
        </w:numPr>
        <w:tabs>
          <w:tab w:val="clear" w:pos="360"/>
        </w:tabs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  <w:highlight w:val="yellow"/>
        </w:rPr>
        <w:t>Jeff</w:t>
      </w:r>
      <w:r w:rsidRPr="004E6344">
        <w:rPr>
          <w:rFonts w:eastAsia="Times New Roman"/>
          <w:sz w:val="22"/>
          <w:szCs w:val="22"/>
        </w:rPr>
        <w:t xml:space="preserve"> to publish member list </w:t>
      </w:r>
      <w:r w:rsidR="007556E4" w:rsidRPr="004E6344">
        <w:rPr>
          <w:rFonts w:eastAsia="Times New Roman"/>
          <w:sz w:val="22"/>
          <w:szCs w:val="22"/>
        </w:rPr>
        <w:t>(paid/not paid)</w:t>
      </w:r>
      <w:r w:rsidRPr="004E6344">
        <w:rPr>
          <w:rFonts w:eastAsia="Times New Roman"/>
          <w:sz w:val="22"/>
          <w:szCs w:val="22"/>
        </w:rPr>
        <w:t xml:space="preserve"> </w:t>
      </w:r>
    </w:p>
    <w:p w14:paraId="31BF9E68" w14:textId="064FCCD4" w:rsidR="009218E1" w:rsidRPr="004E6344" w:rsidRDefault="009218E1" w:rsidP="00324EB6">
      <w:pPr>
        <w:pStyle w:val="ListParagraph"/>
        <w:numPr>
          <w:ilvl w:val="2"/>
          <w:numId w:val="25"/>
        </w:numPr>
        <w:tabs>
          <w:tab w:val="clear" w:pos="360"/>
        </w:tabs>
        <w:autoSpaceDE w:val="0"/>
        <w:autoSpaceDN w:val="0"/>
        <w:adjustRightInd w:val="0"/>
        <w:ind w:left="1080" w:hanging="36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 xml:space="preserve">All board members </w:t>
      </w:r>
      <w:r w:rsidR="00A55926" w:rsidRPr="004E6344">
        <w:rPr>
          <w:rFonts w:eastAsia="Times New Roman"/>
          <w:sz w:val="22"/>
          <w:szCs w:val="22"/>
        </w:rPr>
        <w:t>encouraged t</w:t>
      </w:r>
      <w:r w:rsidRPr="004E6344">
        <w:rPr>
          <w:rFonts w:eastAsia="Times New Roman"/>
          <w:sz w:val="22"/>
          <w:szCs w:val="22"/>
        </w:rPr>
        <w:t xml:space="preserve">o reach out to current members about submitting deposits    </w:t>
      </w:r>
    </w:p>
    <w:p w14:paraId="69067A46" w14:textId="388DC4B1" w:rsidR="009218E1" w:rsidRPr="004E6344" w:rsidRDefault="009218E1" w:rsidP="00324EB6">
      <w:pPr>
        <w:pStyle w:val="ListParagraph"/>
        <w:numPr>
          <w:ilvl w:val="1"/>
          <w:numId w:val="25"/>
        </w:numPr>
        <w:tabs>
          <w:tab w:val="clear" w:pos="360"/>
        </w:tabs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 xml:space="preserve">Marketing plan creation </w:t>
      </w:r>
    </w:p>
    <w:p w14:paraId="55ADF85E" w14:textId="30EEA90A" w:rsidR="00FF4FAF" w:rsidRDefault="00FF4FAF" w:rsidP="00324EB6">
      <w:pPr>
        <w:pStyle w:val="ListParagraph"/>
        <w:numPr>
          <w:ilvl w:val="2"/>
          <w:numId w:val="25"/>
        </w:numPr>
        <w:tabs>
          <w:tab w:val="clear" w:pos="360"/>
        </w:tabs>
        <w:autoSpaceDE w:val="0"/>
        <w:autoSpaceDN w:val="0"/>
        <w:adjustRightInd w:val="0"/>
        <w:ind w:left="108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Grouping ad Volunteers discussed</w:t>
      </w:r>
    </w:p>
    <w:p w14:paraId="0E1E0691" w14:textId="45DE17B0" w:rsidR="00FF4FAF" w:rsidRDefault="00FF4FAF" w:rsidP="00324EB6">
      <w:pPr>
        <w:pStyle w:val="ListParagraph"/>
        <w:numPr>
          <w:ilvl w:val="2"/>
          <w:numId w:val="25"/>
        </w:numPr>
        <w:tabs>
          <w:tab w:val="clear" w:pos="360"/>
        </w:tabs>
        <w:autoSpaceDE w:val="0"/>
        <w:autoSpaceDN w:val="0"/>
        <w:adjustRightInd w:val="0"/>
        <w:ind w:left="108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Need to become Chamber of Commerce member</w:t>
      </w:r>
    </w:p>
    <w:p w14:paraId="62E2525C" w14:textId="01CFA9A3" w:rsidR="00A103B3" w:rsidRDefault="00A103B3" w:rsidP="00324EB6">
      <w:pPr>
        <w:pStyle w:val="ListParagraph"/>
        <w:numPr>
          <w:ilvl w:val="2"/>
          <w:numId w:val="25"/>
        </w:numPr>
        <w:tabs>
          <w:tab w:val="clear" w:pos="360"/>
        </w:tabs>
        <w:autoSpaceDE w:val="0"/>
        <w:autoSpaceDN w:val="0"/>
        <w:adjustRightInd w:val="0"/>
        <w:ind w:left="108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Corporate Sponsorships: </w:t>
      </w:r>
      <w:r w:rsidR="0082504A">
        <w:rPr>
          <w:rFonts w:eastAsia="Times New Roman"/>
          <w:sz w:val="22"/>
          <w:szCs w:val="22"/>
        </w:rPr>
        <w:t>Clay and Jeff coordinate with Wint</w:t>
      </w:r>
    </w:p>
    <w:p w14:paraId="4ED7BF98" w14:textId="48662F01" w:rsidR="00FF4FAF" w:rsidRDefault="00FF4FAF" w:rsidP="00324EB6">
      <w:pPr>
        <w:pStyle w:val="ListParagraph"/>
        <w:numPr>
          <w:ilvl w:val="2"/>
          <w:numId w:val="25"/>
        </w:numPr>
        <w:tabs>
          <w:tab w:val="clear" w:pos="360"/>
        </w:tabs>
        <w:autoSpaceDE w:val="0"/>
        <w:autoSpaceDN w:val="0"/>
        <w:adjustRightInd w:val="0"/>
        <w:ind w:left="108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Social Media:</w:t>
      </w:r>
    </w:p>
    <w:p w14:paraId="13261D19" w14:textId="5E57CFA4" w:rsidR="00FF4FAF" w:rsidRDefault="00FF4FAF" w:rsidP="00324EB6">
      <w:pPr>
        <w:pStyle w:val="ListParagraph"/>
        <w:numPr>
          <w:ilvl w:val="3"/>
          <w:numId w:val="25"/>
        </w:numPr>
        <w:tabs>
          <w:tab w:val="clear" w:pos="360"/>
        </w:tabs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Mike removed as administrator. Unknown who owns the Facebook page? </w:t>
      </w:r>
      <w:r w:rsidRPr="00B07EE9">
        <w:rPr>
          <w:rFonts w:eastAsia="Times New Roman"/>
          <w:sz w:val="22"/>
          <w:szCs w:val="22"/>
          <w:highlight w:val="yellow"/>
        </w:rPr>
        <w:t>Clay</w:t>
      </w:r>
      <w:r>
        <w:rPr>
          <w:rFonts w:eastAsia="Times New Roman"/>
          <w:sz w:val="22"/>
          <w:szCs w:val="22"/>
        </w:rPr>
        <w:t xml:space="preserve"> to research. </w:t>
      </w:r>
    </w:p>
    <w:p w14:paraId="69C5A80F" w14:textId="5ECD2D5A" w:rsidR="00FF4FAF" w:rsidRDefault="00FF4FAF" w:rsidP="00324EB6">
      <w:pPr>
        <w:pStyle w:val="ListParagraph"/>
        <w:numPr>
          <w:ilvl w:val="3"/>
          <w:numId w:val="25"/>
        </w:numPr>
        <w:tabs>
          <w:tab w:val="clear" w:pos="360"/>
        </w:tabs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  <w:r w:rsidRPr="00B07EE9">
        <w:rPr>
          <w:rFonts w:eastAsia="Times New Roman"/>
          <w:sz w:val="22"/>
          <w:szCs w:val="22"/>
          <w:highlight w:val="yellow"/>
        </w:rPr>
        <w:t>Jeff</w:t>
      </w:r>
      <w:r>
        <w:rPr>
          <w:rFonts w:eastAsia="Times New Roman"/>
          <w:sz w:val="22"/>
          <w:szCs w:val="22"/>
        </w:rPr>
        <w:t xml:space="preserve"> to send out new call for volunteers.</w:t>
      </w:r>
    </w:p>
    <w:p w14:paraId="7583DA3A" w14:textId="45AD540E" w:rsidR="00FF4FAF" w:rsidRDefault="00B07EE9" w:rsidP="00324EB6">
      <w:pPr>
        <w:pStyle w:val="ListParagraph"/>
        <w:numPr>
          <w:ilvl w:val="2"/>
          <w:numId w:val="25"/>
        </w:numPr>
        <w:tabs>
          <w:tab w:val="clear" w:pos="360"/>
        </w:tabs>
        <w:autoSpaceDE w:val="0"/>
        <w:autoSpaceDN w:val="0"/>
        <w:adjustRightInd w:val="0"/>
        <w:ind w:left="108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Social Committee: </w:t>
      </w:r>
      <w:r w:rsidRPr="00324EB6">
        <w:rPr>
          <w:rFonts w:eastAsia="Times New Roman"/>
          <w:sz w:val="22"/>
          <w:szCs w:val="22"/>
          <w:highlight w:val="yellow"/>
        </w:rPr>
        <w:t>Karin and Marylee</w:t>
      </w:r>
    </w:p>
    <w:p w14:paraId="257E840A" w14:textId="411089B7" w:rsidR="00B07EE9" w:rsidRDefault="00B07EE9" w:rsidP="00324EB6">
      <w:pPr>
        <w:pStyle w:val="ListParagraph"/>
        <w:numPr>
          <w:ilvl w:val="3"/>
          <w:numId w:val="25"/>
        </w:numPr>
        <w:tabs>
          <w:tab w:val="clear" w:pos="360"/>
        </w:tabs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Looking for 1 event per month. </w:t>
      </w:r>
    </w:p>
    <w:p w14:paraId="3280063A" w14:textId="4632D9B1" w:rsidR="00B07EE9" w:rsidRDefault="00B07EE9" w:rsidP="00324EB6">
      <w:pPr>
        <w:pStyle w:val="ListParagraph"/>
        <w:numPr>
          <w:ilvl w:val="3"/>
          <w:numId w:val="25"/>
        </w:numPr>
        <w:tabs>
          <w:tab w:val="clear" w:pos="360"/>
        </w:tabs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Put things on the calendar and make it work. Saturdays may work best. </w:t>
      </w:r>
    </w:p>
    <w:p w14:paraId="51BB5A53" w14:textId="57EF2F01" w:rsidR="00462338" w:rsidRDefault="00462338" w:rsidP="00324EB6">
      <w:pPr>
        <w:pStyle w:val="ListParagraph"/>
        <w:numPr>
          <w:ilvl w:val="2"/>
          <w:numId w:val="25"/>
        </w:numPr>
        <w:tabs>
          <w:tab w:val="clear" w:pos="360"/>
        </w:tabs>
        <w:autoSpaceDE w:val="0"/>
        <w:autoSpaceDN w:val="0"/>
        <w:adjustRightInd w:val="0"/>
        <w:ind w:left="108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Realtor</w:t>
      </w:r>
    </w:p>
    <w:p w14:paraId="1B84FD1E" w14:textId="38875D17" w:rsidR="00462338" w:rsidRDefault="00462338" w:rsidP="00324EB6">
      <w:pPr>
        <w:pStyle w:val="ListParagraph"/>
        <w:numPr>
          <w:ilvl w:val="3"/>
          <w:numId w:val="25"/>
        </w:numPr>
        <w:tabs>
          <w:tab w:val="clear" w:pos="360"/>
        </w:tabs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Looking on incentives which might create interest. </w:t>
      </w:r>
    </w:p>
    <w:p w14:paraId="71BB465D" w14:textId="1169A321" w:rsidR="00462338" w:rsidRDefault="00462338" w:rsidP="00324EB6">
      <w:pPr>
        <w:pStyle w:val="ListParagraph"/>
        <w:numPr>
          <w:ilvl w:val="3"/>
          <w:numId w:val="25"/>
        </w:numPr>
        <w:tabs>
          <w:tab w:val="clear" w:pos="360"/>
        </w:tabs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  <w:r w:rsidRPr="00324EB6">
        <w:rPr>
          <w:rFonts w:eastAsia="Times New Roman"/>
          <w:sz w:val="22"/>
          <w:szCs w:val="22"/>
          <w:highlight w:val="yellow"/>
        </w:rPr>
        <w:t>Jeff</w:t>
      </w:r>
      <w:r>
        <w:rPr>
          <w:rFonts w:eastAsia="Times New Roman"/>
          <w:sz w:val="22"/>
          <w:szCs w:val="22"/>
        </w:rPr>
        <w:t xml:space="preserve"> to talk with possible volunteers, e.g., the Yales.</w:t>
      </w:r>
    </w:p>
    <w:p w14:paraId="66FA854E" w14:textId="14F5919B" w:rsidR="00A103B3" w:rsidRPr="00324EB6" w:rsidRDefault="00324EB6" w:rsidP="00324EB6">
      <w:pPr>
        <w:pStyle w:val="ListParagraph"/>
        <w:numPr>
          <w:ilvl w:val="3"/>
          <w:numId w:val="25"/>
        </w:numPr>
        <w:tabs>
          <w:tab w:val="clear" w:pos="360"/>
        </w:tabs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  <w:r w:rsidRPr="00324EB6">
        <w:rPr>
          <w:rFonts w:eastAsia="Times New Roman"/>
          <w:sz w:val="22"/>
          <w:szCs w:val="22"/>
          <w:highlight w:val="yellow"/>
        </w:rPr>
        <w:t>Clay</w:t>
      </w:r>
      <w:r w:rsidRPr="00A103B3">
        <w:rPr>
          <w:rFonts w:eastAsia="Times New Roman"/>
          <w:sz w:val="22"/>
          <w:szCs w:val="22"/>
        </w:rPr>
        <w:t xml:space="preserve"> to check with a realtor to find out how to incentivize them.</w:t>
      </w:r>
    </w:p>
    <w:p w14:paraId="3C0B1D23" w14:textId="1CA3F38B" w:rsidR="00462338" w:rsidRDefault="00462338" w:rsidP="00324EB6">
      <w:pPr>
        <w:pStyle w:val="ListParagraph"/>
        <w:numPr>
          <w:ilvl w:val="2"/>
          <w:numId w:val="25"/>
        </w:numPr>
        <w:tabs>
          <w:tab w:val="clear" w:pos="360"/>
        </w:tabs>
        <w:autoSpaceDE w:val="0"/>
        <w:autoSpaceDN w:val="0"/>
        <w:adjustRightInd w:val="0"/>
        <w:ind w:left="108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Advertising/Marketing</w:t>
      </w:r>
    </w:p>
    <w:p w14:paraId="7C5D18C6" w14:textId="649D0288" w:rsidR="00A103B3" w:rsidRDefault="00A103B3" w:rsidP="00324EB6">
      <w:pPr>
        <w:pStyle w:val="ListParagraph"/>
        <w:numPr>
          <w:ilvl w:val="3"/>
          <w:numId w:val="25"/>
        </w:numPr>
        <w:tabs>
          <w:tab w:val="clear" w:pos="360"/>
        </w:tabs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  <w:r w:rsidRPr="00324EB6">
        <w:rPr>
          <w:rFonts w:eastAsia="Times New Roman"/>
          <w:sz w:val="22"/>
          <w:szCs w:val="22"/>
          <w:highlight w:val="yellow"/>
        </w:rPr>
        <w:t>Wint</w:t>
      </w:r>
      <w:r>
        <w:rPr>
          <w:rFonts w:eastAsia="Times New Roman"/>
          <w:sz w:val="22"/>
          <w:szCs w:val="22"/>
        </w:rPr>
        <w:t xml:space="preserve"> to work with </w:t>
      </w:r>
      <w:r w:rsidRPr="00324EB6">
        <w:rPr>
          <w:rFonts w:eastAsia="Times New Roman"/>
          <w:sz w:val="22"/>
          <w:szCs w:val="22"/>
          <w:highlight w:val="yellow"/>
        </w:rPr>
        <w:t>John/Paul/Wayne</w:t>
      </w:r>
    </w:p>
    <w:p w14:paraId="16CD7F65" w14:textId="60B180F9" w:rsidR="00A103B3" w:rsidRPr="00FF4FAF" w:rsidRDefault="00A103B3" w:rsidP="00324EB6">
      <w:pPr>
        <w:pStyle w:val="ListParagraph"/>
        <w:numPr>
          <w:ilvl w:val="3"/>
          <w:numId w:val="25"/>
        </w:numPr>
        <w:tabs>
          <w:tab w:val="clear" w:pos="360"/>
        </w:tabs>
        <w:autoSpaceDE w:val="0"/>
        <w:autoSpaceDN w:val="0"/>
        <w:adjustRightInd w:val="0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Discussed how to market to younger folks. </w:t>
      </w:r>
    </w:p>
    <w:p w14:paraId="16AB7236" w14:textId="78BFBD46" w:rsidR="0082504A" w:rsidRDefault="0082504A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Guest Policy</w:t>
      </w:r>
    </w:p>
    <w:p w14:paraId="4A494A99" w14:textId="7A574AB2" w:rsidR="0082504A" w:rsidRPr="0030664D" w:rsidRDefault="0030664D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30664D">
        <w:rPr>
          <w:rFonts w:eastAsia="Times New Roman"/>
          <w:sz w:val="22"/>
          <w:szCs w:val="22"/>
        </w:rPr>
        <w:t>Discussed Guest Policy possibilities.</w:t>
      </w:r>
    </w:p>
    <w:p w14:paraId="77C1193E" w14:textId="07AA3780" w:rsidR="00BB6339" w:rsidRPr="004E6344" w:rsidRDefault="00BB6339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Planning Committee</w:t>
      </w:r>
    </w:p>
    <w:p w14:paraId="5FF0673F" w14:textId="4E9C2254" w:rsidR="00843F2C" w:rsidRPr="004E6344" w:rsidRDefault="00843F2C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  <w:u w:val="single"/>
        </w:rPr>
      </w:pPr>
      <w:r w:rsidRPr="004E6344">
        <w:rPr>
          <w:rFonts w:eastAsia="Times New Roman"/>
          <w:sz w:val="22"/>
          <w:szCs w:val="22"/>
        </w:rPr>
        <w:t xml:space="preserve">Clay reported the narrowing down/focus on a single developer. Considering options of selling 2 or 3 lots. </w:t>
      </w:r>
      <w:r w:rsidRPr="004E6344">
        <w:rPr>
          <w:rFonts w:eastAsia="Times New Roman"/>
          <w:sz w:val="22"/>
          <w:szCs w:val="22"/>
          <w:highlight w:val="yellow"/>
        </w:rPr>
        <w:t>Rick</w:t>
      </w:r>
      <w:r w:rsidRPr="004E6344">
        <w:rPr>
          <w:rFonts w:eastAsia="Times New Roman"/>
          <w:sz w:val="22"/>
          <w:szCs w:val="22"/>
        </w:rPr>
        <w:t xml:space="preserve"> and </w:t>
      </w:r>
      <w:r w:rsidRPr="004E6344">
        <w:rPr>
          <w:rFonts w:eastAsia="Times New Roman"/>
          <w:sz w:val="22"/>
          <w:szCs w:val="22"/>
          <w:highlight w:val="yellow"/>
        </w:rPr>
        <w:t>Clay</w:t>
      </w:r>
      <w:r w:rsidRPr="004E6344">
        <w:rPr>
          <w:rFonts w:eastAsia="Times New Roman"/>
          <w:sz w:val="22"/>
          <w:szCs w:val="22"/>
        </w:rPr>
        <w:t xml:space="preserve"> will continue to work the details. </w:t>
      </w:r>
      <w:r w:rsidRPr="004E6344">
        <w:rPr>
          <w:rFonts w:eastAsia="Times New Roman"/>
          <w:sz w:val="22"/>
          <w:szCs w:val="22"/>
          <w:u w:val="single"/>
        </w:rPr>
        <w:t xml:space="preserve">Plan is to move forward with developer negotiations in mid-February. This is contingent on not getting support and/or capital commitments from interested pool members.  </w:t>
      </w:r>
    </w:p>
    <w:p w14:paraId="2DE36D2E" w14:textId="419784D5" w:rsidR="00CA6F40" w:rsidRPr="004E6344" w:rsidRDefault="00CA6F40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  <w:highlight w:val="yellow"/>
        </w:rPr>
        <w:t>John</w:t>
      </w:r>
      <w:r w:rsidRPr="004E6344">
        <w:rPr>
          <w:rFonts w:eastAsia="Times New Roman"/>
          <w:sz w:val="22"/>
          <w:szCs w:val="22"/>
        </w:rPr>
        <w:t xml:space="preserve"> will reach out to Cheshire Land Trust to discuss options. Include </w:t>
      </w:r>
      <w:r w:rsidRPr="0030664D">
        <w:rPr>
          <w:rFonts w:eastAsia="Times New Roman"/>
          <w:sz w:val="22"/>
          <w:szCs w:val="22"/>
          <w:highlight w:val="yellow"/>
        </w:rPr>
        <w:t>Rick</w:t>
      </w:r>
      <w:r w:rsidRPr="004E6344">
        <w:rPr>
          <w:rFonts w:eastAsia="Times New Roman"/>
          <w:sz w:val="22"/>
          <w:szCs w:val="22"/>
        </w:rPr>
        <w:t xml:space="preserve"> and </w:t>
      </w:r>
      <w:r w:rsidRPr="0030664D">
        <w:rPr>
          <w:rFonts w:eastAsia="Times New Roman"/>
          <w:sz w:val="22"/>
          <w:szCs w:val="22"/>
          <w:highlight w:val="yellow"/>
        </w:rPr>
        <w:t>Paul</w:t>
      </w:r>
      <w:r w:rsidRPr="004E6344">
        <w:rPr>
          <w:rFonts w:eastAsia="Times New Roman"/>
          <w:sz w:val="22"/>
          <w:szCs w:val="22"/>
        </w:rPr>
        <w:t xml:space="preserve"> in meeting</w:t>
      </w:r>
      <w:r w:rsidR="004E6344" w:rsidRPr="004E6344">
        <w:rPr>
          <w:rFonts w:eastAsia="Times New Roman"/>
          <w:sz w:val="22"/>
          <w:szCs w:val="22"/>
        </w:rPr>
        <w:t>.</w:t>
      </w:r>
      <w:r w:rsidRPr="004E6344">
        <w:rPr>
          <w:rFonts w:eastAsia="Times New Roman"/>
          <w:sz w:val="22"/>
          <w:szCs w:val="22"/>
        </w:rPr>
        <w:t xml:space="preserve">  </w:t>
      </w:r>
    </w:p>
    <w:p w14:paraId="218558DC" w14:textId="13AEA3C6" w:rsidR="007556E4" w:rsidRPr="004E6344" w:rsidRDefault="007556E4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Social </w:t>
      </w:r>
    </w:p>
    <w:p w14:paraId="6BAD0263" w14:textId="77777777" w:rsidR="007929C0" w:rsidRDefault="007929C0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7929C0">
        <w:rPr>
          <w:rFonts w:eastAsia="Times New Roman"/>
          <w:sz w:val="22"/>
          <w:szCs w:val="22"/>
        </w:rPr>
        <w:t xml:space="preserve">Plan to have events in </w:t>
      </w:r>
      <w:r w:rsidR="007556E4" w:rsidRPr="007929C0">
        <w:rPr>
          <w:rFonts w:eastAsia="Times New Roman"/>
          <w:sz w:val="22"/>
          <w:szCs w:val="22"/>
        </w:rPr>
        <w:t>Feb</w:t>
      </w:r>
      <w:r w:rsidRPr="007929C0">
        <w:rPr>
          <w:rFonts w:eastAsia="Times New Roman"/>
          <w:sz w:val="22"/>
          <w:szCs w:val="22"/>
        </w:rPr>
        <w:t xml:space="preserve">, </w:t>
      </w:r>
      <w:r w:rsidR="007556E4" w:rsidRPr="007929C0">
        <w:rPr>
          <w:rFonts w:eastAsia="Times New Roman"/>
          <w:sz w:val="22"/>
          <w:szCs w:val="22"/>
        </w:rPr>
        <w:t>Mar</w:t>
      </w:r>
      <w:r w:rsidRPr="007929C0">
        <w:rPr>
          <w:rFonts w:eastAsia="Times New Roman"/>
          <w:sz w:val="22"/>
          <w:szCs w:val="22"/>
        </w:rPr>
        <w:t xml:space="preserve"> and Apr</w:t>
      </w:r>
    </w:p>
    <w:p w14:paraId="5E35AD15" w14:textId="77777777" w:rsidR="007929C0" w:rsidRDefault="007929C0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Feb event at local restaurant – meet Bruce and market the club</w:t>
      </w:r>
    </w:p>
    <w:p w14:paraId="2DCDB115" w14:textId="12C66D9C" w:rsidR="007556E4" w:rsidRDefault="007929C0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Mar and Apr could be tennis events/socials </w:t>
      </w:r>
      <w:r w:rsidR="007556E4" w:rsidRPr="007929C0">
        <w:rPr>
          <w:rFonts w:eastAsia="Times New Roman"/>
          <w:sz w:val="22"/>
          <w:szCs w:val="22"/>
        </w:rPr>
        <w:t xml:space="preserve"> </w:t>
      </w:r>
    </w:p>
    <w:p w14:paraId="15437CF1" w14:textId="77777777" w:rsidR="007441E1" w:rsidRDefault="007441E1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Social Media</w:t>
      </w:r>
    </w:p>
    <w:p w14:paraId="14EB4C96" w14:textId="77777777" w:rsidR="007441E1" w:rsidRDefault="007441E1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441E1">
        <w:rPr>
          <w:rFonts w:eastAsia="Times New Roman"/>
          <w:sz w:val="22"/>
          <w:szCs w:val="22"/>
        </w:rPr>
        <w:t>May need to create a new Facebook account – no success in accessing old</w:t>
      </w:r>
    </w:p>
    <w:p w14:paraId="22762512" w14:textId="55C9D1B6" w:rsidR="007441E1" w:rsidRPr="007441E1" w:rsidRDefault="007441E1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Tie marketing plan into Twitter, Instagram and Facebook accounts </w:t>
      </w:r>
      <w:r w:rsidRPr="007441E1">
        <w:rPr>
          <w:rFonts w:eastAsia="Times New Roman"/>
          <w:sz w:val="22"/>
          <w:szCs w:val="22"/>
        </w:rPr>
        <w:t xml:space="preserve"> </w:t>
      </w:r>
    </w:p>
    <w:p w14:paraId="38BE4981" w14:textId="2854D19D" w:rsidR="0083150B" w:rsidRPr="004E6344" w:rsidRDefault="00AA7F2B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Tennis</w:t>
      </w:r>
      <w:r w:rsidR="00EC41AB" w:rsidRPr="004E6344">
        <w:rPr>
          <w:rFonts w:eastAsia="Times New Roman"/>
          <w:b/>
          <w:sz w:val="22"/>
          <w:szCs w:val="22"/>
        </w:rPr>
        <w:t xml:space="preserve"> </w:t>
      </w:r>
    </w:p>
    <w:p w14:paraId="6167BD2E" w14:textId="77777777" w:rsidR="007929C0" w:rsidRDefault="00CA6F40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John and Paul will act as tennis co-chairs – interface with Bruce Levine</w:t>
      </w:r>
      <w:r w:rsidR="007D0C5A" w:rsidRPr="004E6344">
        <w:rPr>
          <w:rFonts w:eastAsia="Times New Roman"/>
          <w:sz w:val="22"/>
          <w:szCs w:val="22"/>
        </w:rPr>
        <w:t>. Wayne will support.</w:t>
      </w:r>
    </w:p>
    <w:p w14:paraId="27870953" w14:textId="718FFA08" w:rsidR="00EC41AB" w:rsidRPr="00304E23" w:rsidRDefault="007929C0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830A2D">
        <w:rPr>
          <w:rFonts w:eastAsia="Times New Roman"/>
          <w:sz w:val="22"/>
          <w:szCs w:val="22"/>
          <w:highlight w:val="yellow"/>
        </w:rPr>
        <w:t>Clay</w:t>
      </w:r>
      <w:r w:rsidR="00830A2D" w:rsidRPr="00830A2D">
        <w:rPr>
          <w:rFonts w:eastAsia="Times New Roman"/>
          <w:sz w:val="22"/>
          <w:szCs w:val="22"/>
        </w:rPr>
        <w:t xml:space="preserve">, </w:t>
      </w:r>
      <w:r w:rsidRPr="00830A2D">
        <w:rPr>
          <w:rFonts w:eastAsia="Times New Roman"/>
          <w:sz w:val="22"/>
          <w:szCs w:val="22"/>
          <w:highlight w:val="yellow"/>
        </w:rPr>
        <w:t>Jeff</w:t>
      </w:r>
      <w:r w:rsidR="00830A2D" w:rsidRPr="00830A2D">
        <w:rPr>
          <w:rFonts w:eastAsia="Times New Roman"/>
          <w:sz w:val="22"/>
          <w:szCs w:val="22"/>
        </w:rPr>
        <w:t xml:space="preserve"> and </w:t>
      </w:r>
      <w:r w:rsidR="00830A2D" w:rsidRPr="00830A2D">
        <w:rPr>
          <w:rFonts w:eastAsia="Times New Roman"/>
          <w:sz w:val="22"/>
          <w:szCs w:val="22"/>
          <w:highlight w:val="yellow"/>
        </w:rPr>
        <w:t>Tennis co-chairs</w:t>
      </w:r>
      <w:r w:rsidR="00830A2D" w:rsidRPr="00830A2D">
        <w:rPr>
          <w:rFonts w:eastAsia="Times New Roman"/>
          <w:sz w:val="22"/>
          <w:szCs w:val="22"/>
        </w:rPr>
        <w:t xml:space="preserve"> </w:t>
      </w:r>
      <w:r w:rsidRPr="00830A2D">
        <w:rPr>
          <w:rFonts w:eastAsia="Times New Roman"/>
          <w:sz w:val="22"/>
          <w:szCs w:val="22"/>
        </w:rPr>
        <w:t>will meet with Wint to discuss Filipek contribution</w:t>
      </w:r>
      <w:r w:rsidR="00D40F99" w:rsidRPr="00830A2D">
        <w:rPr>
          <w:rFonts w:eastAsia="Times New Roman"/>
          <w:sz w:val="22"/>
          <w:szCs w:val="22"/>
        </w:rPr>
        <w:t xml:space="preserve"> calculation</w:t>
      </w:r>
      <w:r w:rsidR="00830A2D" w:rsidRPr="00830A2D">
        <w:rPr>
          <w:rFonts w:eastAsia="Times New Roman"/>
          <w:sz w:val="22"/>
          <w:szCs w:val="22"/>
        </w:rPr>
        <w:t>. Meeting booked for Monday Feb 5</w:t>
      </w:r>
      <w:r w:rsidR="00830A2D" w:rsidRPr="00830A2D">
        <w:rPr>
          <w:rFonts w:eastAsia="Times New Roman"/>
          <w:sz w:val="22"/>
          <w:szCs w:val="22"/>
          <w:vertAlign w:val="superscript"/>
        </w:rPr>
        <w:t>th</w:t>
      </w:r>
      <w:r w:rsidR="00CA6F40" w:rsidRPr="00830A2D">
        <w:rPr>
          <w:rFonts w:eastAsia="Times New Roman"/>
          <w:sz w:val="22"/>
          <w:szCs w:val="22"/>
        </w:rPr>
        <w:t xml:space="preserve"> </w:t>
      </w:r>
    </w:p>
    <w:p w14:paraId="583F47D9" w14:textId="77777777" w:rsidR="007838EA" w:rsidRPr="004E6344" w:rsidRDefault="007838EA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Operations</w:t>
      </w:r>
    </w:p>
    <w:p w14:paraId="08ABF0C9" w14:textId="1225E8C1" w:rsidR="008203AE" w:rsidRPr="00830A2D" w:rsidRDefault="00D40F99" w:rsidP="0030664D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830A2D">
        <w:rPr>
          <w:rFonts w:eastAsia="Times New Roman"/>
          <w:sz w:val="22"/>
          <w:szCs w:val="22"/>
        </w:rPr>
        <w:t xml:space="preserve">Club now has a grass lawn mower </w:t>
      </w:r>
      <w:r w:rsidR="00830A2D">
        <w:rPr>
          <w:rFonts w:eastAsia="Times New Roman"/>
          <w:sz w:val="22"/>
          <w:szCs w:val="22"/>
        </w:rPr>
        <w:t>– on loan from John Bate</w:t>
      </w:r>
    </w:p>
    <w:p w14:paraId="00729B2E" w14:textId="04FE53D9" w:rsidR="00CC1C80" w:rsidRPr="00304E23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D96C61">
        <w:rPr>
          <w:rFonts w:eastAsia="Times New Roman"/>
          <w:sz w:val="22"/>
          <w:szCs w:val="22"/>
        </w:rPr>
        <w:t xml:space="preserve">Thursday </w:t>
      </w:r>
      <w:r w:rsidR="00CC1C80" w:rsidRPr="004E6344">
        <w:rPr>
          <w:rFonts w:eastAsia="Times New Roman"/>
          <w:sz w:val="22"/>
          <w:szCs w:val="22"/>
        </w:rPr>
        <w:t xml:space="preserve">February </w:t>
      </w:r>
      <w:r w:rsidR="007441E1" w:rsidRPr="004E6344">
        <w:rPr>
          <w:rFonts w:eastAsia="Times New Roman"/>
          <w:sz w:val="22"/>
          <w:szCs w:val="22"/>
        </w:rPr>
        <w:t>1</w:t>
      </w:r>
      <w:r w:rsidR="00D96C61">
        <w:rPr>
          <w:rFonts w:eastAsia="Times New Roman"/>
          <w:sz w:val="22"/>
          <w:szCs w:val="22"/>
        </w:rPr>
        <w:t>5</w:t>
      </w:r>
      <w:r w:rsidR="007441E1" w:rsidRPr="004E6344">
        <w:rPr>
          <w:rFonts w:eastAsia="Times New Roman"/>
          <w:sz w:val="22"/>
          <w:szCs w:val="22"/>
          <w:vertAlign w:val="superscript"/>
        </w:rPr>
        <w:t>th,</w:t>
      </w:r>
      <w:r w:rsidR="00934B05" w:rsidRPr="004E6344">
        <w:rPr>
          <w:rFonts w:eastAsia="Times New Roman"/>
          <w:sz w:val="22"/>
          <w:szCs w:val="22"/>
        </w:rPr>
        <w:t xml:space="preserve"> 2018. </w:t>
      </w:r>
      <w:r w:rsidR="009218E1" w:rsidRPr="004E6344">
        <w:rPr>
          <w:sz w:val="22"/>
          <w:szCs w:val="22"/>
        </w:rPr>
        <w:t>Nuzzo and Roberts office</w:t>
      </w:r>
    </w:p>
    <w:p w14:paraId="4D3DA624" w14:textId="77777777" w:rsidR="007838EA" w:rsidRPr="004E6344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304" w:type="dxa"/>
        <w:tblInd w:w="38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87"/>
        <w:gridCol w:w="1175"/>
        <w:gridCol w:w="1175"/>
        <w:gridCol w:w="1175"/>
        <w:gridCol w:w="2605"/>
      </w:tblGrid>
      <w:tr w:rsidR="0030664D" w:rsidRPr="004E6344" w14:paraId="0F65558E" w14:textId="77777777" w:rsidTr="008F3730">
        <w:trPr>
          <w:trHeight w:val="267"/>
        </w:trPr>
        <w:tc>
          <w:tcPr>
            <w:tcW w:w="587" w:type="dxa"/>
            <w:shd w:val="clear" w:color="auto" w:fill="auto"/>
          </w:tcPr>
          <w:p w14:paraId="3377EECB" w14:textId="64677FE2" w:rsidR="0030664D" w:rsidRPr="004E6344" w:rsidRDefault="0030664D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By </w:t>
            </w:r>
          </w:p>
        </w:tc>
        <w:tc>
          <w:tcPr>
            <w:tcW w:w="587" w:type="dxa"/>
            <w:shd w:val="clear" w:color="auto" w:fill="auto"/>
          </w:tcPr>
          <w:p w14:paraId="06697DBB" w14:textId="71A1F96F" w:rsidR="0030664D" w:rsidRPr="004E6344" w:rsidRDefault="0030664D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</w:t>
            </w:r>
          </w:p>
        </w:tc>
        <w:tc>
          <w:tcPr>
            <w:tcW w:w="1175" w:type="dxa"/>
            <w:shd w:val="clear" w:color="auto" w:fill="auto"/>
          </w:tcPr>
          <w:p w14:paraId="18091214" w14:textId="25B1A519" w:rsidR="0030664D" w:rsidRPr="004E6344" w:rsidRDefault="0030664D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by–</w:t>
            </w:r>
          </w:p>
        </w:tc>
        <w:tc>
          <w:tcPr>
            <w:tcW w:w="1175" w:type="dxa"/>
            <w:shd w:val="clear" w:color="auto" w:fill="auto"/>
          </w:tcPr>
          <w:p w14:paraId="2F074403" w14:textId="6BACD316" w:rsidR="0030664D" w:rsidRPr="004E6344" w:rsidRDefault="0030664D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</w:t>
            </w:r>
          </w:p>
        </w:tc>
        <w:tc>
          <w:tcPr>
            <w:tcW w:w="1175" w:type="dxa"/>
            <w:shd w:val="clear" w:color="auto" w:fill="auto"/>
          </w:tcPr>
          <w:p w14:paraId="511BA20C" w14:textId="1647151A" w:rsidR="0030664D" w:rsidRPr="004E6344" w:rsidRDefault="0030664D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  <w:tc>
          <w:tcPr>
            <w:tcW w:w="2605" w:type="dxa"/>
          </w:tcPr>
          <w:p w14:paraId="2C248093" w14:textId="06058FF4" w:rsidR="0030664D" w:rsidRPr="004E6344" w:rsidRDefault="0030664D" w:rsidP="00446DA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8:03 </w:t>
            </w:r>
            <w:r w:rsidRPr="004E6344">
              <w:rPr>
                <w:rFonts w:eastAsia="Times New Roman"/>
                <w:sz w:val="22"/>
                <w:szCs w:val="22"/>
              </w:rPr>
              <w:t>pm</w:t>
            </w:r>
          </w:p>
        </w:tc>
      </w:tr>
    </w:tbl>
    <w:p w14:paraId="3D8FED5F" w14:textId="77777777" w:rsidR="0083150B" w:rsidRPr="004E6344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4E6344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43EAD1D3" w14:textId="031CA0FF" w:rsidR="00AA7F2B" w:rsidRPr="0083150B" w:rsidRDefault="009B0B73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AA7F2B" w:rsidRPr="0083150B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30BF" w14:textId="77777777" w:rsidR="00BC261B" w:rsidRDefault="00BC261B">
      <w:r>
        <w:separator/>
      </w:r>
    </w:p>
  </w:endnote>
  <w:endnote w:type="continuationSeparator" w:id="0">
    <w:p w14:paraId="0AB91B89" w14:textId="77777777" w:rsidR="00BC261B" w:rsidRDefault="00BC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C261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C261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07C07" w14:textId="77777777" w:rsidR="00BC261B" w:rsidRDefault="00BC261B">
      <w:r>
        <w:separator/>
      </w:r>
    </w:p>
  </w:footnote>
  <w:footnote w:type="continuationSeparator" w:id="0">
    <w:p w14:paraId="309E3869" w14:textId="77777777" w:rsidR="00BC261B" w:rsidRDefault="00BC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B90C5F" w:rsidRPr="008203AE" w:rsidRDefault="003911E7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7728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8203AE">
      <w:rPr>
        <w:rFonts w:eastAsia="Times New Roman"/>
        <w:b/>
        <w:sz w:val="24"/>
        <w:szCs w:val="23"/>
      </w:rPr>
      <w:t>.</w:t>
    </w:r>
  </w:p>
  <w:p w14:paraId="7BA6A3B2" w14:textId="39BF1C62"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214C37">
      <w:rPr>
        <w:rFonts w:eastAsia="Times New Roman"/>
        <w:b/>
        <w:bCs/>
        <w:sz w:val="27"/>
        <w:szCs w:val="27"/>
      </w:rPr>
      <w:t>2/</w:t>
    </w:r>
    <w:r w:rsidR="00AC7B6B">
      <w:rPr>
        <w:rFonts w:eastAsia="Times New Roman"/>
        <w:b/>
        <w:bCs/>
        <w:sz w:val="27"/>
        <w:szCs w:val="27"/>
      </w:rPr>
      <w:t>20</w:t>
    </w:r>
    <w:r w:rsidR="00EC531F">
      <w:rPr>
        <w:rFonts w:eastAsia="Times New Roman"/>
        <w:b/>
        <w:bCs/>
        <w:sz w:val="27"/>
        <w:szCs w:val="27"/>
      </w:rPr>
      <w:t>/201</w:t>
    </w:r>
    <w:r w:rsidR="004405AC">
      <w:rPr>
        <w:rFonts w:eastAsia="Times New Roman"/>
        <w:b/>
        <w:bCs/>
        <w:sz w:val="27"/>
        <w:szCs w:val="27"/>
      </w:rPr>
      <w:t>8</w:t>
    </w:r>
  </w:p>
  <w:p w14:paraId="42E2DEFF" w14:textId="77777777"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355549"/>
    <w:multiLevelType w:val="hybridMultilevel"/>
    <w:tmpl w:val="D0ACD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7C481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7"/>
  </w:num>
  <w:num w:numId="6">
    <w:abstractNumId w:val="22"/>
  </w:num>
  <w:num w:numId="7">
    <w:abstractNumId w:val="29"/>
  </w:num>
  <w:num w:numId="8">
    <w:abstractNumId w:val="10"/>
  </w:num>
  <w:num w:numId="9">
    <w:abstractNumId w:val="12"/>
  </w:num>
  <w:num w:numId="10">
    <w:abstractNumId w:val="26"/>
  </w:num>
  <w:num w:numId="11">
    <w:abstractNumId w:val="15"/>
  </w:num>
  <w:num w:numId="12">
    <w:abstractNumId w:val="27"/>
  </w:num>
  <w:num w:numId="13">
    <w:abstractNumId w:val="3"/>
  </w:num>
  <w:num w:numId="14">
    <w:abstractNumId w:val="14"/>
  </w:num>
  <w:num w:numId="15">
    <w:abstractNumId w:val="20"/>
  </w:num>
  <w:num w:numId="16">
    <w:abstractNumId w:val="19"/>
  </w:num>
  <w:num w:numId="17">
    <w:abstractNumId w:val="8"/>
  </w:num>
  <w:num w:numId="18">
    <w:abstractNumId w:val="25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7"/>
  </w:num>
  <w:num w:numId="26">
    <w:abstractNumId w:val="21"/>
  </w:num>
  <w:num w:numId="27">
    <w:abstractNumId w:val="9"/>
  </w:num>
  <w:num w:numId="28">
    <w:abstractNumId w:val="28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544D"/>
    <w:rsid w:val="00035CC2"/>
    <w:rsid w:val="00037694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408D"/>
    <w:rsid w:val="001366F7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327C"/>
    <w:rsid w:val="002235C4"/>
    <w:rsid w:val="002308FF"/>
    <w:rsid w:val="00231D5C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3CA3"/>
    <w:rsid w:val="002E4CA4"/>
    <w:rsid w:val="002F447D"/>
    <w:rsid w:val="002F48EB"/>
    <w:rsid w:val="002F62BF"/>
    <w:rsid w:val="002F72B6"/>
    <w:rsid w:val="0030126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7CE8"/>
    <w:rsid w:val="004219E5"/>
    <w:rsid w:val="00423203"/>
    <w:rsid w:val="00423819"/>
    <w:rsid w:val="00424AA9"/>
    <w:rsid w:val="00431173"/>
    <w:rsid w:val="00431BE2"/>
    <w:rsid w:val="00432307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2338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5D42"/>
    <w:rsid w:val="00536580"/>
    <w:rsid w:val="00541EB3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5CAA"/>
    <w:rsid w:val="006579B4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459D"/>
    <w:rsid w:val="00696121"/>
    <w:rsid w:val="006A1F39"/>
    <w:rsid w:val="006A2BA2"/>
    <w:rsid w:val="006A3D48"/>
    <w:rsid w:val="006A481F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1E1"/>
    <w:rsid w:val="00744534"/>
    <w:rsid w:val="00745A37"/>
    <w:rsid w:val="00754415"/>
    <w:rsid w:val="007556E4"/>
    <w:rsid w:val="00762173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A10D5"/>
    <w:rsid w:val="007A1C92"/>
    <w:rsid w:val="007A2A2C"/>
    <w:rsid w:val="007A3548"/>
    <w:rsid w:val="007A5212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30A2D"/>
    <w:rsid w:val="008311E3"/>
    <w:rsid w:val="0083150B"/>
    <w:rsid w:val="00832318"/>
    <w:rsid w:val="00833AA4"/>
    <w:rsid w:val="008378E6"/>
    <w:rsid w:val="00840226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40A82"/>
    <w:rsid w:val="009421FF"/>
    <w:rsid w:val="00942782"/>
    <w:rsid w:val="00943805"/>
    <w:rsid w:val="00944DC8"/>
    <w:rsid w:val="00946EA0"/>
    <w:rsid w:val="00952C53"/>
    <w:rsid w:val="0095459D"/>
    <w:rsid w:val="0095487E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0B73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740"/>
    <w:rsid w:val="009F1D0A"/>
    <w:rsid w:val="009F2D59"/>
    <w:rsid w:val="009F4502"/>
    <w:rsid w:val="009F4A76"/>
    <w:rsid w:val="009F5065"/>
    <w:rsid w:val="009F7650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07EE9"/>
    <w:rsid w:val="00B10104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0ECC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304D0"/>
    <w:rsid w:val="00C3334D"/>
    <w:rsid w:val="00C34692"/>
    <w:rsid w:val="00C35743"/>
    <w:rsid w:val="00C36AC7"/>
    <w:rsid w:val="00C37D6C"/>
    <w:rsid w:val="00C44D17"/>
    <w:rsid w:val="00C44FB5"/>
    <w:rsid w:val="00C45971"/>
    <w:rsid w:val="00C47E6B"/>
    <w:rsid w:val="00C5036E"/>
    <w:rsid w:val="00C5152F"/>
    <w:rsid w:val="00C53C3E"/>
    <w:rsid w:val="00C60439"/>
    <w:rsid w:val="00C629EA"/>
    <w:rsid w:val="00C6446D"/>
    <w:rsid w:val="00C6447D"/>
    <w:rsid w:val="00C6757A"/>
    <w:rsid w:val="00C756C7"/>
    <w:rsid w:val="00C812F6"/>
    <w:rsid w:val="00C90FC2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376E"/>
    <w:rsid w:val="00D8727B"/>
    <w:rsid w:val="00D903A7"/>
    <w:rsid w:val="00D90A32"/>
    <w:rsid w:val="00D9176F"/>
    <w:rsid w:val="00D91F43"/>
    <w:rsid w:val="00D942C0"/>
    <w:rsid w:val="00D950CA"/>
    <w:rsid w:val="00D965F8"/>
    <w:rsid w:val="00D96C61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73C1"/>
    <w:rsid w:val="00EA1ACF"/>
    <w:rsid w:val="00EA295B"/>
    <w:rsid w:val="00EA3EFD"/>
    <w:rsid w:val="00EA4277"/>
    <w:rsid w:val="00EA579B"/>
    <w:rsid w:val="00EA5B5D"/>
    <w:rsid w:val="00EA7582"/>
    <w:rsid w:val="00EB0FF9"/>
    <w:rsid w:val="00EB4132"/>
    <w:rsid w:val="00EB47FD"/>
    <w:rsid w:val="00EB5CD7"/>
    <w:rsid w:val="00EB6A70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FD0"/>
    <w:rsid w:val="00F3236B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3B60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A758DC7F-4649-4885-9442-CFC39235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60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3344-4DB5-418B-AAC3-CDEBA57A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John Bate</cp:lastModifiedBy>
  <cp:revision>5</cp:revision>
  <cp:lastPrinted>2017-05-15T20:06:00Z</cp:lastPrinted>
  <dcterms:created xsi:type="dcterms:W3CDTF">2018-02-20T22:15:00Z</dcterms:created>
  <dcterms:modified xsi:type="dcterms:W3CDTF">2018-02-26T02:56:00Z</dcterms:modified>
</cp:coreProperties>
</file>