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724A43" w14:textId="77777777" w:rsidR="00535D42" w:rsidRPr="0083150B" w:rsidRDefault="00080DE7" w:rsidP="00FD1BED">
      <w:pPr>
        <w:autoSpaceDE w:val="0"/>
        <w:autoSpaceDN w:val="0"/>
        <w:adjustRightInd w:val="0"/>
        <w:rPr>
          <w:rFonts w:eastAsia="Times New Roman"/>
          <w:sz w:val="22"/>
          <w:szCs w:val="22"/>
          <w:u w:val="single"/>
        </w:rPr>
      </w:pPr>
      <w:bookmarkStart w:id="0" w:name="_GoBack"/>
      <w:bookmarkEnd w:id="0"/>
      <w:r w:rsidRPr="0083150B">
        <w:rPr>
          <w:rFonts w:eastAsia="Times New Roman"/>
          <w:b/>
          <w:bCs/>
          <w:sz w:val="22"/>
          <w:szCs w:val="22"/>
        </w:rPr>
        <w:t xml:space="preserve">Board Members in </w:t>
      </w:r>
      <w:r w:rsidRPr="007838EA">
        <w:rPr>
          <w:rFonts w:eastAsia="Times New Roman"/>
          <w:bCs/>
          <w:sz w:val="22"/>
          <w:szCs w:val="22"/>
        </w:rPr>
        <w:t>Attendance</w:t>
      </w:r>
      <w:r w:rsidRPr="0083150B">
        <w:rPr>
          <w:rFonts w:eastAsia="Times New Roman"/>
          <w:sz w:val="22"/>
          <w:szCs w:val="22"/>
        </w:rPr>
        <w:t xml:space="preserve">: </w:t>
      </w:r>
      <w:r w:rsidR="00B461B8" w:rsidRPr="0083150B">
        <w:rPr>
          <w:rFonts w:eastAsia="Times New Roman"/>
          <w:sz w:val="22"/>
          <w:szCs w:val="22"/>
        </w:rPr>
        <w:t>[</w:t>
      </w:r>
      <w:r w:rsidR="00606799" w:rsidRPr="0083150B">
        <w:rPr>
          <w:rFonts w:eastAsia="Times New Roman"/>
          <w:sz w:val="22"/>
          <w:szCs w:val="22"/>
        </w:rPr>
        <w:t>Present, Absent,</w:t>
      </w:r>
      <w:r w:rsidR="00AE1956" w:rsidRPr="0083150B">
        <w:rPr>
          <w:rFonts w:eastAsia="Times New Roman"/>
          <w:sz w:val="22"/>
          <w:szCs w:val="22"/>
        </w:rPr>
        <w:t xml:space="preserve"> </w:t>
      </w:r>
      <w:r w:rsidR="005470DD" w:rsidRPr="0083150B">
        <w:rPr>
          <w:rFonts w:eastAsia="Times New Roman"/>
          <w:sz w:val="22"/>
          <w:szCs w:val="22"/>
        </w:rPr>
        <w:t>Virtual</w:t>
      </w:r>
      <w:r w:rsidR="00AB4403" w:rsidRPr="0083150B">
        <w:rPr>
          <w:rFonts w:eastAsia="Times New Roman"/>
          <w:sz w:val="22"/>
          <w:szCs w:val="22"/>
        </w:rPr>
        <w:t>]</w:t>
      </w:r>
    </w:p>
    <w:tbl>
      <w:tblPr>
        <w:tblW w:w="10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60"/>
        <w:gridCol w:w="390"/>
        <w:gridCol w:w="2160"/>
        <w:gridCol w:w="350"/>
        <w:gridCol w:w="2160"/>
        <w:gridCol w:w="390"/>
        <w:gridCol w:w="2160"/>
        <w:gridCol w:w="390"/>
      </w:tblGrid>
      <w:tr w:rsidR="009B261F" w:rsidRPr="0083150B" w14:paraId="05D0F603" w14:textId="77777777" w:rsidTr="00B90C5F">
        <w:tc>
          <w:tcPr>
            <w:tcW w:w="2160" w:type="dxa"/>
            <w:shd w:val="clear" w:color="auto" w:fill="auto"/>
          </w:tcPr>
          <w:p w14:paraId="7497AB5A" w14:textId="67F77E20" w:rsidR="009B261F" w:rsidRPr="0083150B" w:rsidRDefault="004405AC" w:rsidP="00CA462F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83150B">
              <w:rPr>
                <w:rFonts w:eastAsia="Times New Roman"/>
                <w:sz w:val="22"/>
                <w:szCs w:val="22"/>
              </w:rPr>
              <w:t>John Bate</w:t>
            </w:r>
          </w:p>
        </w:tc>
        <w:tc>
          <w:tcPr>
            <w:tcW w:w="390" w:type="dxa"/>
            <w:shd w:val="clear" w:color="auto" w:fill="auto"/>
          </w:tcPr>
          <w:p w14:paraId="799592AE" w14:textId="13D320E8" w:rsidR="009B261F" w:rsidRPr="0083150B" w:rsidRDefault="004405AC" w:rsidP="004405AC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</w:t>
            </w:r>
          </w:p>
        </w:tc>
        <w:tc>
          <w:tcPr>
            <w:tcW w:w="2160" w:type="dxa"/>
            <w:shd w:val="clear" w:color="auto" w:fill="auto"/>
          </w:tcPr>
          <w:p w14:paraId="7A290821" w14:textId="3B3E8AA4" w:rsidR="009B261F" w:rsidRPr="0083150B" w:rsidRDefault="004405AC" w:rsidP="00CA462F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Paul Cahill</w:t>
            </w:r>
          </w:p>
        </w:tc>
        <w:tc>
          <w:tcPr>
            <w:tcW w:w="350" w:type="dxa"/>
            <w:shd w:val="clear" w:color="auto" w:fill="auto"/>
          </w:tcPr>
          <w:p w14:paraId="1329E1FC" w14:textId="77777777" w:rsidR="009B261F" w:rsidRPr="0083150B" w:rsidRDefault="00C07A27" w:rsidP="00F9174A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83150B">
              <w:rPr>
                <w:rFonts w:eastAsia="Times New Roman"/>
                <w:sz w:val="22"/>
                <w:szCs w:val="22"/>
              </w:rPr>
              <w:t>P</w:t>
            </w:r>
          </w:p>
        </w:tc>
        <w:tc>
          <w:tcPr>
            <w:tcW w:w="2160" w:type="dxa"/>
            <w:shd w:val="clear" w:color="auto" w:fill="auto"/>
          </w:tcPr>
          <w:p w14:paraId="48CF4E19" w14:textId="322A36CC" w:rsidR="009B261F" w:rsidRPr="0083150B" w:rsidRDefault="004405AC" w:rsidP="00E548DF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83150B">
              <w:rPr>
                <w:rFonts w:eastAsia="Times New Roman"/>
                <w:sz w:val="22"/>
                <w:szCs w:val="22"/>
              </w:rPr>
              <w:t>Wayne Eddy</w:t>
            </w:r>
          </w:p>
        </w:tc>
        <w:tc>
          <w:tcPr>
            <w:tcW w:w="390" w:type="dxa"/>
            <w:shd w:val="clear" w:color="auto" w:fill="auto"/>
          </w:tcPr>
          <w:p w14:paraId="53F3EED8" w14:textId="437F5994" w:rsidR="009B261F" w:rsidRPr="0083150B" w:rsidRDefault="004405AC" w:rsidP="004405AC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</w:t>
            </w:r>
          </w:p>
        </w:tc>
        <w:tc>
          <w:tcPr>
            <w:tcW w:w="2160" w:type="dxa"/>
            <w:shd w:val="clear" w:color="auto" w:fill="auto"/>
          </w:tcPr>
          <w:p w14:paraId="501EC589" w14:textId="3E034117" w:rsidR="009B261F" w:rsidRPr="0083150B" w:rsidRDefault="00EC531F" w:rsidP="00E548DF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Ian Freeman</w:t>
            </w:r>
          </w:p>
        </w:tc>
        <w:tc>
          <w:tcPr>
            <w:tcW w:w="390" w:type="dxa"/>
            <w:shd w:val="clear" w:color="auto" w:fill="auto"/>
          </w:tcPr>
          <w:p w14:paraId="478CF648" w14:textId="71239CB9" w:rsidR="009B261F" w:rsidRPr="0083150B" w:rsidRDefault="00EC531F" w:rsidP="00316FB7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</w:t>
            </w:r>
          </w:p>
        </w:tc>
      </w:tr>
      <w:tr w:rsidR="009B261F" w:rsidRPr="0083150B" w14:paraId="17C98A88" w14:textId="77777777" w:rsidTr="00B90C5F">
        <w:tc>
          <w:tcPr>
            <w:tcW w:w="2160" w:type="dxa"/>
            <w:shd w:val="clear" w:color="auto" w:fill="auto"/>
          </w:tcPr>
          <w:p w14:paraId="3C7A7A00" w14:textId="1F9DFF6E" w:rsidR="009B261F" w:rsidRPr="0083150B" w:rsidRDefault="004405AC" w:rsidP="00B90C5F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83150B">
              <w:rPr>
                <w:rFonts w:eastAsia="Times New Roman"/>
                <w:sz w:val="22"/>
                <w:szCs w:val="22"/>
              </w:rPr>
              <w:t>Marylee Kelly</w:t>
            </w:r>
          </w:p>
        </w:tc>
        <w:tc>
          <w:tcPr>
            <w:tcW w:w="390" w:type="dxa"/>
            <w:shd w:val="clear" w:color="auto" w:fill="auto"/>
          </w:tcPr>
          <w:p w14:paraId="41A73295" w14:textId="58C384A3" w:rsidR="009B261F" w:rsidRPr="0083150B" w:rsidRDefault="004405AC" w:rsidP="004405AC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</w:t>
            </w:r>
          </w:p>
        </w:tc>
        <w:tc>
          <w:tcPr>
            <w:tcW w:w="2160" w:type="dxa"/>
            <w:shd w:val="clear" w:color="auto" w:fill="auto"/>
          </w:tcPr>
          <w:p w14:paraId="464C5D23" w14:textId="777F42D5" w:rsidR="009B261F" w:rsidRPr="0083150B" w:rsidRDefault="004405AC" w:rsidP="00B90C5F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Jeff Mahar</w:t>
            </w:r>
          </w:p>
        </w:tc>
        <w:tc>
          <w:tcPr>
            <w:tcW w:w="350" w:type="dxa"/>
            <w:shd w:val="clear" w:color="auto" w:fill="auto"/>
          </w:tcPr>
          <w:p w14:paraId="7A9DEDD7" w14:textId="77777777" w:rsidR="009B261F" w:rsidRPr="0083150B" w:rsidRDefault="0085195D" w:rsidP="009015DC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83150B">
              <w:rPr>
                <w:rFonts w:eastAsia="Times New Roman"/>
                <w:sz w:val="22"/>
                <w:szCs w:val="22"/>
              </w:rPr>
              <w:t>P</w:t>
            </w:r>
          </w:p>
        </w:tc>
        <w:tc>
          <w:tcPr>
            <w:tcW w:w="2160" w:type="dxa"/>
            <w:shd w:val="clear" w:color="auto" w:fill="auto"/>
          </w:tcPr>
          <w:p w14:paraId="17BA410D" w14:textId="0D003489" w:rsidR="009B261F" w:rsidRPr="0083150B" w:rsidRDefault="004405AC" w:rsidP="00B90C5F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83150B">
              <w:rPr>
                <w:rFonts w:eastAsia="Times New Roman"/>
                <w:sz w:val="22"/>
                <w:szCs w:val="22"/>
              </w:rPr>
              <w:t>Karin Pasinski</w:t>
            </w:r>
          </w:p>
        </w:tc>
        <w:tc>
          <w:tcPr>
            <w:tcW w:w="390" w:type="dxa"/>
            <w:shd w:val="clear" w:color="auto" w:fill="auto"/>
          </w:tcPr>
          <w:p w14:paraId="5F5E5195" w14:textId="77777777" w:rsidR="009B261F" w:rsidRPr="0083150B" w:rsidRDefault="00997BAA" w:rsidP="00997BAA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83150B">
              <w:rPr>
                <w:rFonts w:eastAsia="Times New Roman"/>
                <w:sz w:val="22"/>
                <w:szCs w:val="22"/>
              </w:rPr>
              <w:t>P</w:t>
            </w:r>
          </w:p>
        </w:tc>
        <w:tc>
          <w:tcPr>
            <w:tcW w:w="2160" w:type="dxa"/>
            <w:shd w:val="clear" w:color="auto" w:fill="auto"/>
          </w:tcPr>
          <w:p w14:paraId="406CB45E" w14:textId="57284688" w:rsidR="009B261F" w:rsidRPr="0083150B" w:rsidRDefault="004405AC" w:rsidP="00B90C5F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83150B">
              <w:rPr>
                <w:rFonts w:eastAsia="Times New Roman"/>
                <w:sz w:val="22"/>
                <w:szCs w:val="22"/>
              </w:rPr>
              <w:t>Rick Roberts</w:t>
            </w:r>
          </w:p>
        </w:tc>
        <w:tc>
          <w:tcPr>
            <w:tcW w:w="390" w:type="dxa"/>
            <w:shd w:val="clear" w:color="auto" w:fill="auto"/>
          </w:tcPr>
          <w:p w14:paraId="255061ED" w14:textId="728CE019" w:rsidR="009B261F" w:rsidRPr="0083150B" w:rsidRDefault="004405AC" w:rsidP="009015DC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</w:t>
            </w:r>
          </w:p>
        </w:tc>
      </w:tr>
      <w:tr w:rsidR="004405AC" w:rsidRPr="0083150B" w14:paraId="1ED58FC0" w14:textId="77777777" w:rsidTr="00FA3BF7">
        <w:tc>
          <w:tcPr>
            <w:tcW w:w="2160" w:type="dxa"/>
            <w:shd w:val="clear" w:color="auto" w:fill="auto"/>
          </w:tcPr>
          <w:p w14:paraId="29D4372F" w14:textId="7D16E645" w:rsidR="004405AC" w:rsidRPr="0083150B" w:rsidRDefault="004405AC" w:rsidP="00B90C5F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83150B">
              <w:rPr>
                <w:rFonts w:eastAsia="Times New Roman"/>
                <w:sz w:val="22"/>
                <w:szCs w:val="22"/>
              </w:rPr>
              <w:t>Clay Yalof</w:t>
            </w:r>
          </w:p>
        </w:tc>
        <w:tc>
          <w:tcPr>
            <w:tcW w:w="390" w:type="dxa"/>
            <w:shd w:val="clear" w:color="auto" w:fill="auto"/>
          </w:tcPr>
          <w:p w14:paraId="4D55CD41" w14:textId="77777777" w:rsidR="004405AC" w:rsidRPr="0083150B" w:rsidRDefault="004405AC" w:rsidP="002645C9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83150B">
              <w:rPr>
                <w:rFonts w:eastAsia="Times New Roman"/>
                <w:sz w:val="22"/>
                <w:szCs w:val="22"/>
              </w:rPr>
              <w:t>P</w:t>
            </w:r>
          </w:p>
        </w:tc>
        <w:tc>
          <w:tcPr>
            <w:tcW w:w="2160" w:type="dxa"/>
            <w:shd w:val="clear" w:color="auto" w:fill="auto"/>
          </w:tcPr>
          <w:p w14:paraId="6FB025E1" w14:textId="0ADA8E29" w:rsidR="004405AC" w:rsidRPr="0083150B" w:rsidRDefault="000D215C" w:rsidP="00AF6F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Rich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Dubay</w:t>
            </w:r>
            <w:proofErr w:type="spellEnd"/>
          </w:p>
        </w:tc>
        <w:tc>
          <w:tcPr>
            <w:tcW w:w="350" w:type="dxa"/>
            <w:shd w:val="clear" w:color="auto" w:fill="auto"/>
          </w:tcPr>
          <w:p w14:paraId="53AA1ED3" w14:textId="7D8C6FA4" w:rsidR="004405AC" w:rsidRPr="0083150B" w:rsidRDefault="000D215C" w:rsidP="00F9174A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A</w:t>
            </w:r>
          </w:p>
        </w:tc>
        <w:tc>
          <w:tcPr>
            <w:tcW w:w="2160" w:type="dxa"/>
            <w:shd w:val="clear" w:color="auto" w:fill="auto"/>
          </w:tcPr>
          <w:p w14:paraId="406D68AF" w14:textId="2B985A57" w:rsidR="004405AC" w:rsidRPr="0083150B" w:rsidRDefault="004405AC" w:rsidP="00AF6F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90" w:type="dxa"/>
            <w:shd w:val="clear" w:color="auto" w:fill="auto"/>
          </w:tcPr>
          <w:p w14:paraId="4055C7DB" w14:textId="244B3EFB" w:rsidR="004405AC" w:rsidRPr="0083150B" w:rsidRDefault="004405AC" w:rsidP="009015DC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35E104EF" w14:textId="0ECE882F" w:rsidR="004405AC" w:rsidRPr="0083150B" w:rsidRDefault="004405AC" w:rsidP="00AF6F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90" w:type="dxa"/>
            <w:shd w:val="clear" w:color="auto" w:fill="auto"/>
          </w:tcPr>
          <w:p w14:paraId="14871FA4" w14:textId="77777777" w:rsidR="004405AC" w:rsidRPr="0083150B" w:rsidRDefault="004405AC" w:rsidP="002645C9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</w:tr>
    </w:tbl>
    <w:p w14:paraId="01F882EF" w14:textId="2DF50EC0" w:rsidR="0000111A" w:rsidRDefault="008203AE" w:rsidP="0083150B">
      <w:p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Guest: </w:t>
      </w:r>
      <w:r w:rsidR="00EC531F">
        <w:rPr>
          <w:rFonts w:eastAsia="Times New Roman"/>
          <w:sz w:val="22"/>
          <w:szCs w:val="22"/>
        </w:rPr>
        <w:t>None</w:t>
      </w:r>
    </w:p>
    <w:p w14:paraId="3D456027" w14:textId="77777777" w:rsidR="008203AE" w:rsidRPr="0083150B" w:rsidRDefault="008203AE" w:rsidP="0083150B">
      <w:pPr>
        <w:autoSpaceDE w:val="0"/>
        <w:autoSpaceDN w:val="0"/>
        <w:adjustRightInd w:val="0"/>
        <w:rPr>
          <w:rFonts w:eastAsia="Times New Roman"/>
          <w:sz w:val="22"/>
          <w:szCs w:val="22"/>
        </w:rPr>
      </w:pPr>
    </w:p>
    <w:p w14:paraId="35C3B78F" w14:textId="4237586A" w:rsidR="00A660D8" w:rsidRPr="004E6344" w:rsidRDefault="00A660D8" w:rsidP="0083150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 w:rsidRPr="004E6344">
        <w:rPr>
          <w:rFonts w:eastAsia="Times New Roman"/>
          <w:b/>
          <w:sz w:val="22"/>
          <w:szCs w:val="22"/>
          <w:u w:val="single"/>
        </w:rPr>
        <w:t>Meeting Start</w:t>
      </w:r>
      <w:r w:rsidRPr="004E6344">
        <w:rPr>
          <w:rFonts w:eastAsia="Times New Roman"/>
          <w:sz w:val="22"/>
          <w:szCs w:val="22"/>
        </w:rPr>
        <w:t>:</w:t>
      </w:r>
      <w:r w:rsidR="00CA59A8" w:rsidRPr="004E6344">
        <w:rPr>
          <w:rFonts w:eastAsia="Times New Roman"/>
          <w:sz w:val="22"/>
          <w:szCs w:val="22"/>
        </w:rPr>
        <w:t xml:space="preserve"> </w:t>
      </w:r>
      <w:r w:rsidR="00EC531F" w:rsidRPr="004E6344">
        <w:rPr>
          <w:rFonts w:eastAsia="Times New Roman"/>
          <w:sz w:val="22"/>
          <w:szCs w:val="22"/>
        </w:rPr>
        <w:t>6</w:t>
      </w:r>
      <w:r w:rsidR="00012247" w:rsidRPr="004E6344">
        <w:rPr>
          <w:rFonts w:eastAsia="Times New Roman"/>
          <w:sz w:val="22"/>
          <w:szCs w:val="22"/>
        </w:rPr>
        <w:t>:00pm 1/</w:t>
      </w:r>
      <w:r w:rsidR="004405AC" w:rsidRPr="004E6344">
        <w:rPr>
          <w:rFonts w:eastAsia="Times New Roman"/>
          <w:sz w:val="22"/>
          <w:szCs w:val="22"/>
        </w:rPr>
        <w:t>29</w:t>
      </w:r>
      <w:r w:rsidR="00012247" w:rsidRPr="004E6344">
        <w:rPr>
          <w:rFonts w:eastAsia="Times New Roman"/>
          <w:sz w:val="22"/>
          <w:szCs w:val="22"/>
        </w:rPr>
        <w:t>/201</w:t>
      </w:r>
      <w:r w:rsidR="004405AC" w:rsidRPr="004E6344">
        <w:rPr>
          <w:rFonts w:eastAsia="Times New Roman"/>
          <w:sz w:val="22"/>
          <w:szCs w:val="22"/>
        </w:rPr>
        <w:t>8</w:t>
      </w:r>
    </w:p>
    <w:tbl>
      <w:tblPr>
        <w:tblW w:w="9807" w:type="dxa"/>
        <w:tblInd w:w="738" w:type="dxa"/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720"/>
        <w:gridCol w:w="1980"/>
        <w:gridCol w:w="990"/>
        <w:gridCol w:w="270"/>
        <w:gridCol w:w="792"/>
        <w:gridCol w:w="2078"/>
      </w:tblGrid>
      <w:tr w:rsidR="009015DC" w:rsidRPr="004E6344" w14:paraId="6BB51076" w14:textId="77777777" w:rsidTr="00BD3009">
        <w:tc>
          <w:tcPr>
            <w:tcW w:w="2977" w:type="dxa"/>
            <w:shd w:val="clear" w:color="auto" w:fill="auto"/>
          </w:tcPr>
          <w:p w14:paraId="3065AD4A" w14:textId="77777777" w:rsidR="00412905" w:rsidRPr="004E6344" w:rsidRDefault="00F342B1" w:rsidP="00412905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4E6344">
              <w:rPr>
                <w:rFonts w:eastAsia="Times New Roman"/>
                <w:sz w:val="22"/>
                <w:szCs w:val="22"/>
              </w:rPr>
              <w:t>Motion to approve minutes of</w:t>
            </w:r>
          </w:p>
        </w:tc>
        <w:tc>
          <w:tcPr>
            <w:tcW w:w="720" w:type="dxa"/>
            <w:shd w:val="clear" w:color="auto" w:fill="auto"/>
          </w:tcPr>
          <w:p w14:paraId="47B5AD2D" w14:textId="05BBD269" w:rsidR="00412905" w:rsidRPr="004E6344" w:rsidRDefault="009D1E96" w:rsidP="009D1E96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</w:rPr>
            </w:pPr>
            <w:r w:rsidRPr="004E6344">
              <w:rPr>
                <w:rFonts w:eastAsia="Times New Roman"/>
                <w:sz w:val="22"/>
                <w:szCs w:val="22"/>
              </w:rPr>
              <w:t>12/11</w:t>
            </w:r>
          </w:p>
        </w:tc>
        <w:tc>
          <w:tcPr>
            <w:tcW w:w="1980" w:type="dxa"/>
            <w:shd w:val="clear" w:color="auto" w:fill="auto"/>
          </w:tcPr>
          <w:p w14:paraId="1FC16128" w14:textId="77777777" w:rsidR="00412905" w:rsidRPr="004E6344" w:rsidRDefault="00F342B1" w:rsidP="0041290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  <w:r w:rsidRPr="004E6344">
              <w:rPr>
                <w:rFonts w:eastAsia="Times New Roman"/>
                <w:sz w:val="22"/>
                <w:szCs w:val="22"/>
              </w:rPr>
              <w:t>Motion by, 2</w:t>
            </w:r>
            <w:r w:rsidRPr="004E6344">
              <w:rPr>
                <w:rFonts w:eastAsia="Times New Roman"/>
                <w:sz w:val="22"/>
                <w:szCs w:val="22"/>
                <w:vertAlign w:val="superscript"/>
              </w:rPr>
              <w:t>nd</w:t>
            </w:r>
            <w:r w:rsidRPr="004E6344">
              <w:rPr>
                <w:rFonts w:eastAsia="Times New Roman"/>
                <w:sz w:val="22"/>
                <w:szCs w:val="22"/>
              </w:rPr>
              <w:t xml:space="preserve"> by</w:t>
            </w:r>
          </w:p>
        </w:tc>
        <w:tc>
          <w:tcPr>
            <w:tcW w:w="990" w:type="dxa"/>
            <w:shd w:val="clear" w:color="auto" w:fill="auto"/>
          </w:tcPr>
          <w:p w14:paraId="58B8EBC9" w14:textId="1BBE237E" w:rsidR="00412905" w:rsidRPr="004E6344" w:rsidRDefault="004405AC" w:rsidP="004405AC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4E6344">
              <w:rPr>
                <w:rFonts w:eastAsia="Times New Roman"/>
                <w:sz w:val="22"/>
                <w:szCs w:val="22"/>
              </w:rPr>
              <w:t>John</w:t>
            </w:r>
          </w:p>
        </w:tc>
        <w:tc>
          <w:tcPr>
            <w:tcW w:w="270" w:type="dxa"/>
            <w:tcMar>
              <w:left w:w="0" w:type="dxa"/>
            </w:tcMar>
          </w:tcPr>
          <w:p w14:paraId="493A56F6" w14:textId="4EC72F25" w:rsidR="00412905" w:rsidRPr="00BD3009" w:rsidRDefault="00BD3009" w:rsidP="00412905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BD3009">
              <w:rPr>
                <w:rFonts w:eastAsia="Times New Roman"/>
                <w:sz w:val="22"/>
                <w:szCs w:val="22"/>
              </w:rPr>
              <w:t xml:space="preserve">, </w:t>
            </w:r>
          </w:p>
        </w:tc>
        <w:tc>
          <w:tcPr>
            <w:tcW w:w="792" w:type="dxa"/>
            <w:shd w:val="clear" w:color="auto" w:fill="auto"/>
          </w:tcPr>
          <w:p w14:paraId="5E26E625" w14:textId="55BDF7A7" w:rsidR="00412905" w:rsidRPr="004E6344" w:rsidRDefault="004405AC" w:rsidP="004405AC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4E6344">
              <w:rPr>
                <w:rFonts w:eastAsia="Times New Roman"/>
                <w:sz w:val="22"/>
                <w:szCs w:val="22"/>
              </w:rPr>
              <w:t xml:space="preserve">Paul </w:t>
            </w:r>
          </w:p>
        </w:tc>
        <w:tc>
          <w:tcPr>
            <w:tcW w:w="2078" w:type="dxa"/>
          </w:tcPr>
          <w:p w14:paraId="1557FDEC" w14:textId="77777777" w:rsidR="00412905" w:rsidRPr="004E6344" w:rsidRDefault="00F342B1" w:rsidP="00412905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4E6344">
              <w:rPr>
                <w:rFonts w:eastAsia="Times New Roman"/>
                <w:sz w:val="22"/>
                <w:szCs w:val="22"/>
              </w:rPr>
              <w:t>Approved</w:t>
            </w:r>
          </w:p>
        </w:tc>
      </w:tr>
    </w:tbl>
    <w:p w14:paraId="1C4574E2" w14:textId="77777777" w:rsidR="00F342B1" w:rsidRPr="004E6344" w:rsidRDefault="00F342B1" w:rsidP="00F342B1">
      <w:pPr>
        <w:pStyle w:val="ListParagraph"/>
        <w:autoSpaceDE w:val="0"/>
        <w:autoSpaceDN w:val="0"/>
        <w:adjustRightInd w:val="0"/>
        <w:rPr>
          <w:rFonts w:eastAsia="Times New Roman"/>
          <w:b/>
          <w:iCs/>
          <w:sz w:val="22"/>
          <w:szCs w:val="22"/>
        </w:rPr>
      </w:pPr>
    </w:p>
    <w:p w14:paraId="365DC65F" w14:textId="5E8FE6A7" w:rsidR="00EC531F" w:rsidRPr="004E6344" w:rsidRDefault="00EC531F" w:rsidP="004E6344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eastAsia="Times New Roman"/>
          <w:b/>
          <w:iCs/>
          <w:sz w:val="22"/>
          <w:szCs w:val="22"/>
        </w:rPr>
      </w:pPr>
      <w:r w:rsidRPr="004E6344">
        <w:rPr>
          <w:rFonts w:eastAsia="Times New Roman"/>
          <w:b/>
          <w:iCs/>
          <w:sz w:val="22"/>
          <w:szCs w:val="22"/>
        </w:rPr>
        <w:t>Finance</w:t>
      </w:r>
    </w:p>
    <w:p w14:paraId="635DFFF8" w14:textId="77777777" w:rsidR="00CC1C80" w:rsidRPr="004E6344" w:rsidRDefault="00B40ECC" w:rsidP="004E6344">
      <w:pPr>
        <w:pStyle w:val="ListParagraph"/>
        <w:numPr>
          <w:ilvl w:val="1"/>
          <w:numId w:val="25"/>
        </w:numPr>
        <w:autoSpaceDE w:val="0"/>
        <w:autoSpaceDN w:val="0"/>
        <w:adjustRightInd w:val="0"/>
        <w:rPr>
          <w:rFonts w:eastAsia="Times New Roman"/>
          <w:b/>
          <w:iCs/>
          <w:sz w:val="22"/>
          <w:szCs w:val="22"/>
        </w:rPr>
      </w:pPr>
      <w:r w:rsidRPr="004E6344">
        <w:rPr>
          <w:rFonts w:eastAsia="Times New Roman"/>
          <w:iCs/>
          <w:sz w:val="22"/>
          <w:szCs w:val="22"/>
        </w:rPr>
        <w:t xml:space="preserve">Outstanding bills and collections reviewed at meeting.  </w:t>
      </w:r>
    </w:p>
    <w:p w14:paraId="684BCB80" w14:textId="4FA41B33" w:rsidR="00CC1C80" w:rsidRPr="004E6344" w:rsidRDefault="00CC1C80" w:rsidP="004E6344">
      <w:pPr>
        <w:pStyle w:val="ListParagraph"/>
        <w:numPr>
          <w:ilvl w:val="1"/>
          <w:numId w:val="25"/>
        </w:numPr>
        <w:autoSpaceDE w:val="0"/>
        <w:autoSpaceDN w:val="0"/>
        <w:adjustRightInd w:val="0"/>
        <w:rPr>
          <w:rFonts w:eastAsia="Times New Roman"/>
          <w:b/>
          <w:iCs/>
          <w:sz w:val="22"/>
          <w:szCs w:val="22"/>
        </w:rPr>
      </w:pPr>
      <w:r w:rsidRPr="004E6344">
        <w:rPr>
          <w:rFonts w:eastAsia="Times New Roman"/>
          <w:iCs/>
          <w:sz w:val="22"/>
          <w:szCs w:val="22"/>
        </w:rPr>
        <w:t>A journal entry will be made to clear outstanding 2017 member fees (</w:t>
      </w:r>
      <w:r w:rsidRPr="004E6344">
        <w:rPr>
          <w:sz w:val="22"/>
          <w:szCs w:val="22"/>
        </w:rPr>
        <w:t>$287). C</w:t>
      </w:r>
      <w:r w:rsidRPr="004E6344">
        <w:rPr>
          <w:rFonts w:eastAsia="Times New Roman"/>
          <w:iCs/>
          <w:sz w:val="22"/>
          <w:szCs w:val="22"/>
        </w:rPr>
        <w:t xml:space="preserve">ollection efforts will continue. </w:t>
      </w:r>
    </w:p>
    <w:p w14:paraId="3BDDA778" w14:textId="77777777" w:rsidR="00CC1C80" w:rsidRPr="004E6344" w:rsidRDefault="00CC1C80" w:rsidP="004E6344">
      <w:pPr>
        <w:pStyle w:val="ListParagraph"/>
        <w:numPr>
          <w:ilvl w:val="1"/>
          <w:numId w:val="25"/>
        </w:numPr>
        <w:spacing w:after="160" w:line="259" w:lineRule="auto"/>
        <w:contextualSpacing/>
        <w:rPr>
          <w:sz w:val="22"/>
          <w:szCs w:val="22"/>
        </w:rPr>
      </w:pPr>
      <w:r w:rsidRPr="004E6344">
        <w:rPr>
          <w:sz w:val="22"/>
          <w:szCs w:val="22"/>
        </w:rPr>
        <w:t>Details</w:t>
      </w:r>
    </w:p>
    <w:p w14:paraId="41568A00" w14:textId="6A1B6F9E" w:rsidR="00CC1C80" w:rsidRPr="004E6344" w:rsidRDefault="00CC1C80" w:rsidP="004E6344">
      <w:pPr>
        <w:pStyle w:val="ListParagraph"/>
        <w:numPr>
          <w:ilvl w:val="2"/>
          <w:numId w:val="25"/>
        </w:numPr>
        <w:spacing w:after="160" w:line="259" w:lineRule="auto"/>
        <w:contextualSpacing/>
        <w:rPr>
          <w:sz w:val="22"/>
          <w:szCs w:val="22"/>
        </w:rPr>
      </w:pPr>
      <w:r w:rsidRPr="004E6344">
        <w:rPr>
          <w:sz w:val="22"/>
          <w:szCs w:val="22"/>
        </w:rPr>
        <w:t>Bank - $7,697.91 Current Balance</w:t>
      </w:r>
    </w:p>
    <w:p w14:paraId="2FF8FDB7" w14:textId="77777777" w:rsidR="00CC1C80" w:rsidRPr="004E6344" w:rsidRDefault="00CC1C80" w:rsidP="004E6344">
      <w:pPr>
        <w:pStyle w:val="ListParagraph"/>
        <w:numPr>
          <w:ilvl w:val="2"/>
          <w:numId w:val="25"/>
        </w:numPr>
        <w:spacing w:after="160" w:line="259" w:lineRule="auto"/>
        <w:contextualSpacing/>
        <w:rPr>
          <w:sz w:val="22"/>
          <w:szCs w:val="22"/>
        </w:rPr>
      </w:pPr>
      <w:r w:rsidRPr="004E6344">
        <w:rPr>
          <w:sz w:val="22"/>
          <w:szCs w:val="22"/>
        </w:rPr>
        <w:t>Open A/P – $19,089.24</w:t>
      </w:r>
    </w:p>
    <w:p w14:paraId="2F895AF3" w14:textId="52FA742C" w:rsidR="00CC1C80" w:rsidRPr="004E6344" w:rsidRDefault="00CC1C80" w:rsidP="004E6344">
      <w:pPr>
        <w:pStyle w:val="ListParagraph"/>
        <w:numPr>
          <w:ilvl w:val="2"/>
          <w:numId w:val="25"/>
        </w:numPr>
        <w:spacing w:after="160" w:line="259" w:lineRule="auto"/>
        <w:contextualSpacing/>
        <w:rPr>
          <w:sz w:val="22"/>
          <w:szCs w:val="22"/>
        </w:rPr>
      </w:pPr>
      <w:r w:rsidRPr="004E6344">
        <w:rPr>
          <w:sz w:val="22"/>
          <w:szCs w:val="22"/>
        </w:rPr>
        <w:t>Open A/R – $287</w:t>
      </w:r>
    </w:p>
    <w:p w14:paraId="00BB5DBC" w14:textId="549A7D53" w:rsidR="00CC1C80" w:rsidRPr="004E6344" w:rsidRDefault="00CC1C80" w:rsidP="004E6344">
      <w:pPr>
        <w:pStyle w:val="ListParagraph"/>
        <w:numPr>
          <w:ilvl w:val="1"/>
          <w:numId w:val="25"/>
        </w:numPr>
        <w:spacing w:after="160" w:line="259" w:lineRule="auto"/>
        <w:contextualSpacing/>
        <w:rPr>
          <w:sz w:val="22"/>
          <w:szCs w:val="22"/>
        </w:rPr>
      </w:pPr>
      <w:r w:rsidRPr="004E6344">
        <w:rPr>
          <w:sz w:val="22"/>
          <w:szCs w:val="22"/>
        </w:rPr>
        <w:t>Taxes</w:t>
      </w:r>
    </w:p>
    <w:p w14:paraId="2F07AD92" w14:textId="68D92043" w:rsidR="00CC1C80" w:rsidRPr="004E6344" w:rsidRDefault="00CC1C80" w:rsidP="004E6344">
      <w:pPr>
        <w:pStyle w:val="ListParagraph"/>
        <w:numPr>
          <w:ilvl w:val="2"/>
          <w:numId w:val="25"/>
        </w:numPr>
        <w:spacing w:after="160" w:line="259" w:lineRule="auto"/>
        <w:contextualSpacing/>
        <w:rPr>
          <w:sz w:val="22"/>
          <w:szCs w:val="22"/>
        </w:rPr>
      </w:pPr>
      <w:r w:rsidRPr="004E6344">
        <w:rPr>
          <w:sz w:val="22"/>
          <w:szCs w:val="22"/>
          <w:highlight w:val="yellow"/>
        </w:rPr>
        <w:t>Paul</w:t>
      </w:r>
      <w:r w:rsidRPr="004E6344">
        <w:rPr>
          <w:sz w:val="22"/>
          <w:szCs w:val="22"/>
        </w:rPr>
        <w:t xml:space="preserve"> will go back to assessor for details on </w:t>
      </w:r>
      <w:r w:rsidR="009218E1" w:rsidRPr="004E6344">
        <w:rPr>
          <w:sz w:val="22"/>
          <w:szCs w:val="22"/>
        </w:rPr>
        <w:t>personal property taxes and $2500 penalty</w:t>
      </w:r>
    </w:p>
    <w:p w14:paraId="04041D27" w14:textId="0942F253" w:rsidR="00CC1C80" w:rsidRPr="00D40F99" w:rsidRDefault="009218E1" w:rsidP="004E6344">
      <w:pPr>
        <w:pStyle w:val="ListParagraph"/>
        <w:numPr>
          <w:ilvl w:val="2"/>
          <w:numId w:val="25"/>
        </w:numPr>
        <w:autoSpaceDE w:val="0"/>
        <w:autoSpaceDN w:val="0"/>
        <w:adjustRightInd w:val="0"/>
        <w:spacing w:after="160" w:line="259" w:lineRule="auto"/>
        <w:contextualSpacing/>
        <w:rPr>
          <w:rFonts w:eastAsia="Times New Roman"/>
          <w:b/>
          <w:iCs/>
          <w:sz w:val="22"/>
          <w:szCs w:val="22"/>
        </w:rPr>
      </w:pPr>
      <w:r w:rsidRPr="004E6344">
        <w:rPr>
          <w:sz w:val="22"/>
          <w:szCs w:val="22"/>
          <w:highlight w:val="yellow"/>
        </w:rPr>
        <w:t>Paul</w:t>
      </w:r>
      <w:r w:rsidRPr="004E6344">
        <w:rPr>
          <w:sz w:val="22"/>
          <w:szCs w:val="22"/>
        </w:rPr>
        <w:t xml:space="preserve"> will submit appeal for both personal property and real estate tax by Feb 15</w:t>
      </w:r>
      <w:r w:rsidRPr="004E6344">
        <w:rPr>
          <w:sz w:val="22"/>
          <w:szCs w:val="22"/>
          <w:vertAlign w:val="superscript"/>
        </w:rPr>
        <w:t>th</w:t>
      </w:r>
      <w:r w:rsidRPr="004E6344">
        <w:rPr>
          <w:sz w:val="22"/>
          <w:szCs w:val="22"/>
        </w:rPr>
        <w:t xml:space="preserve"> </w:t>
      </w:r>
    </w:p>
    <w:p w14:paraId="45EFDCD2" w14:textId="338CCD57" w:rsidR="00D40F99" w:rsidRPr="00D40F99" w:rsidRDefault="00D40F99" w:rsidP="00D40F99">
      <w:pPr>
        <w:pStyle w:val="ListParagraph"/>
        <w:numPr>
          <w:ilvl w:val="1"/>
          <w:numId w:val="25"/>
        </w:numPr>
        <w:autoSpaceDE w:val="0"/>
        <w:autoSpaceDN w:val="0"/>
        <w:adjustRightInd w:val="0"/>
        <w:spacing w:after="160" w:line="259" w:lineRule="auto"/>
        <w:contextualSpacing/>
        <w:rPr>
          <w:rFonts w:eastAsia="Times New Roman"/>
          <w:b/>
          <w:iCs/>
          <w:sz w:val="22"/>
          <w:szCs w:val="22"/>
        </w:rPr>
      </w:pPr>
      <w:r>
        <w:rPr>
          <w:sz w:val="22"/>
          <w:szCs w:val="22"/>
        </w:rPr>
        <w:t xml:space="preserve">Pool Funding </w:t>
      </w:r>
    </w:p>
    <w:p w14:paraId="1DF74E8A" w14:textId="6D28C00B" w:rsidR="00D40F99" w:rsidRPr="007441E1" w:rsidRDefault="007441E1" w:rsidP="00D40F99">
      <w:pPr>
        <w:pStyle w:val="ListParagraph"/>
        <w:numPr>
          <w:ilvl w:val="2"/>
          <w:numId w:val="25"/>
        </w:numPr>
        <w:autoSpaceDE w:val="0"/>
        <w:autoSpaceDN w:val="0"/>
        <w:adjustRightInd w:val="0"/>
        <w:spacing w:after="160" w:line="259" w:lineRule="auto"/>
        <w:contextualSpacing/>
        <w:rPr>
          <w:rFonts w:eastAsia="Times New Roman"/>
          <w:b/>
          <w:iCs/>
          <w:sz w:val="22"/>
          <w:szCs w:val="22"/>
        </w:rPr>
      </w:pPr>
      <w:r>
        <w:rPr>
          <w:sz w:val="22"/>
          <w:szCs w:val="22"/>
        </w:rPr>
        <w:t xml:space="preserve">While the </w:t>
      </w:r>
      <w:r w:rsidR="00D40F99">
        <w:rPr>
          <w:sz w:val="22"/>
          <w:szCs w:val="22"/>
        </w:rPr>
        <w:t>Board previously decided to move forward as a Tennis only club for the 2018 season</w:t>
      </w:r>
      <w:r w:rsidR="00BD3009">
        <w:rPr>
          <w:sz w:val="22"/>
          <w:szCs w:val="22"/>
        </w:rPr>
        <w:t xml:space="preserve">, </w:t>
      </w:r>
      <w:r w:rsidR="00D40F99">
        <w:rPr>
          <w:sz w:val="22"/>
          <w:szCs w:val="22"/>
        </w:rPr>
        <w:t xml:space="preserve">a group of members </w:t>
      </w:r>
      <w:r>
        <w:rPr>
          <w:sz w:val="22"/>
          <w:szCs w:val="22"/>
        </w:rPr>
        <w:t xml:space="preserve">are </w:t>
      </w:r>
      <w:r w:rsidR="00D40F99">
        <w:rPr>
          <w:sz w:val="22"/>
          <w:szCs w:val="22"/>
        </w:rPr>
        <w:t xml:space="preserve">actively looking at securing the required capital to open the pool in 2018. </w:t>
      </w:r>
      <w:r w:rsidR="00D40F99" w:rsidRPr="007441E1">
        <w:rPr>
          <w:sz w:val="22"/>
          <w:szCs w:val="22"/>
          <w:u w:val="single"/>
        </w:rPr>
        <w:t xml:space="preserve">The pool committee has until Feb </w:t>
      </w:r>
      <w:r w:rsidRPr="007441E1">
        <w:rPr>
          <w:sz w:val="22"/>
          <w:szCs w:val="22"/>
          <w:u w:val="single"/>
        </w:rPr>
        <w:t>15</w:t>
      </w:r>
      <w:r w:rsidRPr="007441E1">
        <w:rPr>
          <w:sz w:val="22"/>
          <w:szCs w:val="22"/>
          <w:u w:val="single"/>
          <w:vertAlign w:val="superscript"/>
        </w:rPr>
        <w:t>th</w:t>
      </w:r>
      <w:r w:rsidRPr="007441E1">
        <w:rPr>
          <w:sz w:val="22"/>
          <w:szCs w:val="22"/>
          <w:u w:val="single"/>
        </w:rPr>
        <w:t>,</w:t>
      </w:r>
      <w:r w:rsidR="00D40F99" w:rsidRPr="007441E1">
        <w:rPr>
          <w:sz w:val="22"/>
          <w:szCs w:val="22"/>
          <w:u w:val="single"/>
        </w:rPr>
        <w:t xml:space="preserve"> 2018 </w:t>
      </w:r>
      <w:r w:rsidRPr="007441E1">
        <w:rPr>
          <w:sz w:val="22"/>
          <w:szCs w:val="22"/>
          <w:u w:val="single"/>
        </w:rPr>
        <w:t>to secure the capital</w:t>
      </w:r>
      <w:r>
        <w:rPr>
          <w:sz w:val="22"/>
          <w:szCs w:val="22"/>
          <w:u w:val="single"/>
        </w:rPr>
        <w:t>.</w:t>
      </w:r>
      <w:r>
        <w:rPr>
          <w:sz w:val="22"/>
          <w:szCs w:val="22"/>
        </w:rPr>
        <w:t xml:space="preserve"> After that date the Planning Committee will move forward with developer plans.   </w:t>
      </w:r>
      <w:r w:rsidR="00D40F99" w:rsidRPr="007441E1">
        <w:rPr>
          <w:rFonts w:eastAsia="Times New Roman"/>
          <w:b/>
          <w:iCs/>
          <w:sz w:val="22"/>
          <w:szCs w:val="22"/>
        </w:rPr>
        <w:t xml:space="preserve">    </w:t>
      </w:r>
    </w:p>
    <w:p w14:paraId="3FEF0A2D" w14:textId="5CC768A5" w:rsidR="009218E1" w:rsidRPr="004E6344" w:rsidRDefault="007838EA" w:rsidP="004E6344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 w:rsidRPr="004E6344">
        <w:rPr>
          <w:rFonts w:eastAsia="Times New Roman"/>
          <w:b/>
          <w:iCs/>
          <w:sz w:val="22"/>
          <w:szCs w:val="22"/>
        </w:rPr>
        <w:t xml:space="preserve">Revenue </w:t>
      </w:r>
      <w:r w:rsidR="0085195D" w:rsidRPr="004E6344">
        <w:rPr>
          <w:rFonts w:eastAsia="Times New Roman"/>
          <w:b/>
          <w:iCs/>
          <w:sz w:val="22"/>
          <w:szCs w:val="22"/>
        </w:rPr>
        <w:t>Generation Meeting</w:t>
      </w:r>
    </w:p>
    <w:p w14:paraId="7A826D04" w14:textId="20E2D635" w:rsidR="009218E1" w:rsidRPr="004E6344" w:rsidRDefault="009218E1" w:rsidP="004E6344">
      <w:pPr>
        <w:pStyle w:val="ListParagraph"/>
        <w:numPr>
          <w:ilvl w:val="1"/>
          <w:numId w:val="25"/>
        </w:num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 w:rsidRPr="004E6344">
        <w:rPr>
          <w:rFonts w:eastAsia="Times New Roman"/>
          <w:sz w:val="22"/>
          <w:szCs w:val="22"/>
          <w:highlight w:val="yellow"/>
        </w:rPr>
        <w:t>Jeff</w:t>
      </w:r>
      <w:r w:rsidRPr="004E6344">
        <w:rPr>
          <w:rFonts w:eastAsia="Times New Roman"/>
          <w:sz w:val="22"/>
          <w:szCs w:val="22"/>
        </w:rPr>
        <w:t xml:space="preserve"> to publish member list </w:t>
      </w:r>
      <w:r w:rsidR="007556E4" w:rsidRPr="004E6344">
        <w:rPr>
          <w:rFonts w:eastAsia="Times New Roman"/>
          <w:sz w:val="22"/>
          <w:szCs w:val="22"/>
        </w:rPr>
        <w:t>(paid/not paid)</w:t>
      </w:r>
      <w:r w:rsidRPr="004E6344">
        <w:rPr>
          <w:rFonts w:eastAsia="Times New Roman"/>
          <w:sz w:val="22"/>
          <w:szCs w:val="22"/>
        </w:rPr>
        <w:t xml:space="preserve"> </w:t>
      </w:r>
    </w:p>
    <w:p w14:paraId="31BF9E68" w14:textId="064FCCD4" w:rsidR="009218E1" w:rsidRPr="004E6344" w:rsidRDefault="009218E1" w:rsidP="004E6344">
      <w:pPr>
        <w:pStyle w:val="ListParagraph"/>
        <w:numPr>
          <w:ilvl w:val="2"/>
          <w:numId w:val="25"/>
        </w:num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 w:rsidRPr="004E6344">
        <w:rPr>
          <w:rFonts w:eastAsia="Times New Roman"/>
          <w:sz w:val="22"/>
          <w:szCs w:val="22"/>
        </w:rPr>
        <w:t xml:space="preserve">All board members </w:t>
      </w:r>
      <w:r w:rsidR="00A55926" w:rsidRPr="004E6344">
        <w:rPr>
          <w:rFonts w:eastAsia="Times New Roman"/>
          <w:sz w:val="22"/>
          <w:szCs w:val="22"/>
        </w:rPr>
        <w:t>encouraged t</w:t>
      </w:r>
      <w:r w:rsidRPr="004E6344">
        <w:rPr>
          <w:rFonts w:eastAsia="Times New Roman"/>
          <w:sz w:val="22"/>
          <w:szCs w:val="22"/>
        </w:rPr>
        <w:t xml:space="preserve">o reach out to current members about submitting deposits    </w:t>
      </w:r>
    </w:p>
    <w:p w14:paraId="69067A46" w14:textId="388DC4B1" w:rsidR="009218E1" w:rsidRPr="004E6344" w:rsidRDefault="009218E1" w:rsidP="004E6344">
      <w:pPr>
        <w:pStyle w:val="ListParagraph"/>
        <w:numPr>
          <w:ilvl w:val="1"/>
          <w:numId w:val="25"/>
        </w:num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 w:rsidRPr="004E6344">
        <w:rPr>
          <w:rFonts w:eastAsia="Times New Roman"/>
          <w:sz w:val="22"/>
          <w:szCs w:val="22"/>
        </w:rPr>
        <w:t xml:space="preserve">Marketing plan creation </w:t>
      </w:r>
    </w:p>
    <w:p w14:paraId="56BD0731" w14:textId="77777777" w:rsidR="007556E4" w:rsidRDefault="007556E4" w:rsidP="004E6344">
      <w:pPr>
        <w:pStyle w:val="ListParagraph"/>
        <w:numPr>
          <w:ilvl w:val="2"/>
          <w:numId w:val="25"/>
        </w:num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 w:rsidRPr="004E6344">
        <w:rPr>
          <w:rFonts w:eastAsia="Times New Roman"/>
          <w:sz w:val="22"/>
          <w:szCs w:val="22"/>
          <w:highlight w:val="yellow"/>
        </w:rPr>
        <w:t>Clay</w:t>
      </w:r>
      <w:r w:rsidRPr="004E6344">
        <w:rPr>
          <w:rFonts w:eastAsia="Times New Roman"/>
          <w:sz w:val="22"/>
          <w:szCs w:val="22"/>
        </w:rPr>
        <w:t xml:space="preserve">, </w:t>
      </w:r>
      <w:r w:rsidRPr="004E6344">
        <w:rPr>
          <w:rFonts w:eastAsia="Times New Roman"/>
          <w:sz w:val="22"/>
          <w:szCs w:val="22"/>
          <w:highlight w:val="yellow"/>
        </w:rPr>
        <w:t>Jeff</w:t>
      </w:r>
      <w:r w:rsidRPr="004E6344">
        <w:rPr>
          <w:rFonts w:eastAsia="Times New Roman"/>
          <w:sz w:val="22"/>
          <w:szCs w:val="22"/>
        </w:rPr>
        <w:t xml:space="preserve"> and </w:t>
      </w:r>
      <w:r w:rsidRPr="004E6344">
        <w:rPr>
          <w:rFonts w:eastAsia="Times New Roman"/>
          <w:sz w:val="22"/>
          <w:szCs w:val="22"/>
          <w:highlight w:val="yellow"/>
        </w:rPr>
        <w:t>Paul</w:t>
      </w:r>
      <w:r w:rsidRPr="004E6344">
        <w:rPr>
          <w:rFonts w:eastAsia="Times New Roman"/>
          <w:sz w:val="22"/>
          <w:szCs w:val="22"/>
        </w:rPr>
        <w:t xml:space="preserve"> to create a membership marketing plan</w:t>
      </w:r>
    </w:p>
    <w:p w14:paraId="37115286" w14:textId="77777777" w:rsidR="007556E4" w:rsidRPr="004E6344" w:rsidRDefault="007556E4" w:rsidP="004E6344">
      <w:pPr>
        <w:pStyle w:val="ListParagraph"/>
        <w:numPr>
          <w:ilvl w:val="2"/>
          <w:numId w:val="25"/>
        </w:num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 w:rsidRPr="004E6344">
        <w:rPr>
          <w:rFonts w:eastAsia="Times New Roman"/>
          <w:sz w:val="22"/>
          <w:szCs w:val="22"/>
        </w:rPr>
        <w:t>Need to complete by Mid Feb</w:t>
      </w:r>
    </w:p>
    <w:p w14:paraId="3D02E216" w14:textId="4E2A63DA" w:rsidR="007556E4" w:rsidRPr="004E6344" w:rsidRDefault="007556E4" w:rsidP="004E6344">
      <w:pPr>
        <w:pStyle w:val="ListParagraph"/>
        <w:numPr>
          <w:ilvl w:val="2"/>
          <w:numId w:val="25"/>
        </w:num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 w:rsidRPr="004E6344">
        <w:rPr>
          <w:rFonts w:eastAsia="Times New Roman"/>
          <w:sz w:val="22"/>
          <w:szCs w:val="22"/>
        </w:rPr>
        <w:t>Need to drive to a minimum of 30 new</w:t>
      </w:r>
      <w:r w:rsidR="007929C0">
        <w:rPr>
          <w:rFonts w:eastAsia="Times New Roman"/>
          <w:sz w:val="22"/>
          <w:szCs w:val="22"/>
        </w:rPr>
        <w:t xml:space="preserve">/incremental </w:t>
      </w:r>
      <w:r w:rsidRPr="004E6344">
        <w:rPr>
          <w:rFonts w:eastAsia="Times New Roman"/>
          <w:sz w:val="22"/>
          <w:szCs w:val="22"/>
        </w:rPr>
        <w:t xml:space="preserve">memberships </w:t>
      </w:r>
    </w:p>
    <w:p w14:paraId="6E6897E3" w14:textId="77777777" w:rsidR="00F448DD" w:rsidRPr="004E6344" w:rsidRDefault="00F448DD" w:rsidP="00F448DD">
      <w:pPr>
        <w:pStyle w:val="ListParagraph"/>
        <w:autoSpaceDE w:val="0"/>
        <w:autoSpaceDN w:val="0"/>
        <w:adjustRightInd w:val="0"/>
        <w:ind w:left="2160"/>
        <w:rPr>
          <w:rFonts w:eastAsia="Times New Roman"/>
          <w:sz w:val="22"/>
          <w:szCs w:val="22"/>
        </w:rPr>
      </w:pPr>
    </w:p>
    <w:p w14:paraId="77C1193E" w14:textId="07AA3780" w:rsidR="00BB6339" w:rsidRPr="004E6344" w:rsidRDefault="00BB6339" w:rsidP="0083150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eastAsia="Times New Roman"/>
          <w:b/>
          <w:sz w:val="22"/>
          <w:szCs w:val="22"/>
        </w:rPr>
      </w:pPr>
      <w:r w:rsidRPr="004E6344">
        <w:rPr>
          <w:rFonts w:eastAsia="Times New Roman"/>
          <w:b/>
          <w:sz w:val="22"/>
          <w:szCs w:val="22"/>
        </w:rPr>
        <w:t>Planning Committee</w:t>
      </w:r>
    </w:p>
    <w:p w14:paraId="5FF0673F" w14:textId="4E9C2254" w:rsidR="00843F2C" w:rsidRPr="004E6344" w:rsidRDefault="00843F2C" w:rsidP="00BB6339">
      <w:pPr>
        <w:pStyle w:val="ListParagraph"/>
        <w:numPr>
          <w:ilvl w:val="1"/>
          <w:numId w:val="25"/>
        </w:numPr>
        <w:autoSpaceDE w:val="0"/>
        <w:autoSpaceDN w:val="0"/>
        <w:adjustRightInd w:val="0"/>
        <w:rPr>
          <w:rFonts w:eastAsia="Times New Roman"/>
          <w:sz w:val="22"/>
          <w:szCs w:val="22"/>
          <w:u w:val="single"/>
        </w:rPr>
      </w:pPr>
      <w:r w:rsidRPr="004E6344">
        <w:rPr>
          <w:rFonts w:eastAsia="Times New Roman"/>
          <w:sz w:val="22"/>
          <w:szCs w:val="22"/>
        </w:rPr>
        <w:t xml:space="preserve">Clay reported the narrowing down/focus on a single developer. Considering options of selling 2 or 3 lots. </w:t>
      </w:r>
      <w:r w:rsidRPr="004E6344">
        <w:rPr>
          <w:rFonts w:eastAsia="Times New Roman"/>
          <w:sz w:val="22"/>
          <w:szCs w:val="22"/>
          <w:highlight w:val="yellow"/>
        </w:rPr>
        <w:t>Rick</w:t>
      </w:r>
      <w:r w:rsidRPr="004E6344">
        <w:rPr>
          <w:rFonts w:eastAsia="Times New Roman"/>
          <w:sz w:val="22"/>
          <w:szCs w:val="22"/>
        </w:rPr>
        <w:t xml:space="preserve"> and </w:t>
      </w:r>
      <w:r w:rsidRPr="004E6344">
        <w:rPr>
          <w:rFonts w:eastAsia="Times New Roman"/>
          <w:sz w:val="22"/>
          <w:szCs w:val="22"/>
          <w:highlight w:val="yellow"/>
        </w:rPr>
        <w:t>Clay</w:t>
      </w:r>
      <w:r w:rsidRPr="004E6344">
        <w:rPr>
          <w:rFonts w:eastAsia="Times New Roman"/>
          <w:sz w:val="22"/>
          <w:szCs w:val="22"/>
        </w:rPr>
        <w:t xml:space="preserve"> will continue to work the details. </w:t>
      </w:r>
      <w:r w:rsidRPr="004E6344">
        <w:rPr>
          <w:rFonts w:eastAsia="Times New Roman"/>
          <w:sz w:val="22"/>
          <w:szCs w:val="22"/>
          <w:u w:val="single"/>
        </w:rPr>
        <w:t xml:space="preserve">Plan is to move forward with developer negotiations in mid-February. This is contingent on not getting support and/or capital commitments from interested pool members.  </w:t>
      </w:r>
    </w:p>
    <w:p w14:paraId="2DE36D2E" w14:textId="419784D5" w:rsidR="00CA6F40" w:rsidRPr="004E6344" w:rsidRDefault="00CA6F40" w:rsidP="00BB6339">
      <w:pPr>
        <w:pStyle w:val="ListParagraph"/>
        <w:numPr>
          <w:ilvl w:val="1"/>
          <w:numId w:val="25"/>
        </w:num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 w:rsidRPr="004E6344">
        <w:rPr>
          <w:rFonts w:eastAsia="Times New Roman"/>
          <w:sz w:val="22"/>
          <w:szCs w:val="22"/>
          <w:highlight w:val="yellow"/>
        </w:rPr>
        <w:t>John</w:t>
      </w:r>
      <w:r w:rsidRPr="004E6344">
        <w:rPr>
          <w:rFonts w:eastAsia="Times New Roman"/>
          <w:sz w:val="22"/>
          <w:szCs w:val="22"/>
        </w:rPr>
        <w:t xml:space="preserve"> will reach out to Cheshire Land Trust to discuss options. Include Rick and Paul in meeting</w:t>
      </w:r>
      <w:r w:rsidR="004E6344" w:rsidRPr="004E6344">
        <w:rPr>
          <w:rFonts w:eastAsia="Times New Roman"/>
          <w:sz w:val="22"/>
          <w:szCs w:val="22"/>
        </w:rPr>
        <w:t>.</w:t>
      </w:r>
      <w:r w:rsidRPr="004E6344">
        <w:rPr>
          <w:rFonts w:eastAsia="Times New Roman"/>
          <w:sz w:val="22"/>
          <w:szCs w:val="22"/>
        </w:rPr>
        <w:t xml:space="preserve">  </w:t>
      </w:r>
    </w:p>
    <w:p w14:paraId="27EC1E58" w14:textId="77777777" w:rsidR="00843F2C" w:rsidRPr="004E6344" w:rsidRDefault="00843F2C" w:rsidP="00843F2C">
      <w:pPr>
        <w:autoSpaceDE w:val="0"/>
        <w:autoSpaceDN w:val="0"/>
        <w:adjustRightInd w:val="0"/>
        <w:ind w:left="360"/>
        <w:rPr>
          <w:rFonts w:eastAsia="Times New Roman"/>
          <w:sz w:val="22"/>
          <w:szCs w:val="22"/>
        </w:rPr>
      </w:pPr>
      <w:r w:rsidRPr="004E6344">
        <w:rPr>
          <w:rFonts w:eastAsia="Times New Roman"/>
          <w:sz w:val="22"/>
          <w:szCs w:val="22"/>
        </w:rPr>
        <w:t xml:space="preserve"> </w:t>
      </w:r>
    </w:p>
    <w:p w14:paraId="218558DC" w14:textId="13AEA3C6" w:rsidR="007556E4" w:rsidRPr="004E6344" w:rsidRDefault="007556E4" w:rsidP="0083150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eastAsia="Times New Roman"/>
          <w:b/>
          <w:sz w:val="22"/>
          <w:szCs w:val="22"/>
        </w:rPr>
      </w:pPr>
      <w:r w:rsidRPr="004E6344">
        <w:rPr>
          <w:rFonts w:eastAsia="Times New Roman"/>
          <w:b/>
          <w:sz w:val="22"/>
          <w:szCs w:val="22"/>
        </w:rPr>
        <w:t xml:space="preserve">Social </w:t>
      </w:r>
    </w:p>
    <w:p w14:paraId="6BAD0263" w14:textId="77777777" w:rsidR="007929C0" w:rsidRDefault="007929C0" w:rsidP="007556E4">
      <w:pPr>
        <w:pStyle w:val="ListParagraph"/>
        <w:numPr>
          <w:ilvl w:val="1"/>
          <w:numId w:val="25"/>
        </w:num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 w:rsidRPr="007929C0">
        <w:rPr>
          <w:rFonts w:eastAsia="Times New Roman"/>
          <w:sz w:val="22"/>
          <w:szCs w:val="22"/>
        </w:rPr>
        <w:t xml:space="preserve">Plan to have events in </w:t>
      </w:r>
      <w:r w:rsidR="007556E4" w:rsidRPr="007929C0">
        <w:rPr>
          <w:rFonts w:eastAsia="Times New Roman"/>
          <w:sz w:val="22"/>
          <w:szCs w:val="22"/>
        </w:rPr>
        <w:t>Feb</w:t>
      </w:r>
      <w:r w:rsidRPr="007929C0">
        <w:rPr>
          <w:rFonts w:eastAsia="Times New Roman"/>
          <w:sz w:val="22"/>
          <w:szCs w:val="22"/>
        </w:rPr>
        <w:t xml:space="preserve">, </w:t>
      </w:r>
      <w:r w:rsidR="007556E4" w:rsidRPr="007929C0">
        <w:rPr>
          <w:rFonts w:eastAsia="Times New Roman"/>
          <w:sz w:val="22"/>
          <w:szCs w:val="22"/>
        </w:rPr>
        <w:t>Mar</w:t>
      </w:r>
      <w:r w:rsidRPr="007929C0">
        <w:rPr>
          <w:rFonts w:eastAsia="Times New Roman"/>
          <w:sz w:val="22"/>
          <w:szCs w:val="22"/>
        </w:rPr>
        <w:t xml:space="preserve"> and Apr</w:t>
      </w:r>
    </w:p>
    <w:p w14:paraId="5E35AD15" w14:textId="77777777" w:rsidR="007929C0" w:rsidRDefault="007929C0" w:rsidP="007441E1">
      <w:pPr>
        <w:pStyle w:val="ListParagraph"/>
        <w:numPr>
          <w:ilvl w:val="2"/>
          <w:numId w:val="25"/>
        </w:num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Feb event at local restaurant – meet Bruce and market the club</w:t>
      </w:r>
    </w:p>
    <w:p w14:paraId="2DCDB115" w14:textId="12C66D9C" w:rsidR="007556E4" w:rsidRDefault="007929C0" w:rsidP="007441E1">
      <w:pPr>
        <w:pStyle w:val="ListParagraph"/>
        <w:numPr>
          <w:ilvl w:val="2"/>
          <w:numId w:val="25"/>
        </w:num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Mar and Apr could be tennis events/socials </w:t>
      </w:r>
      <w:r w:rsidR="007556E4" w:rsidRPr="007929C0">
        <w:rPr>
          <w:rFonts w:eastAsia="Times New Roman"/>
          <w:sz w:val="22"/>
          <w:szCs w:val="22"/>
        </w:rPr>
        <w:t xml:space="preserve"> </w:t>
      </w:r>
    </w:p>
    <w:p w14:paraId="15437CF1" w14:textId="77777777" w:rsidR="007441E1" w:rsidRDefault="007441E1" w:rsidP="007441E1">
      <w:pPr>
        <w:pStyle w:val="ListParagraph"/>
        <w:numPr>
          <w:ilvl w:val="1"/>
          <w:numId w:val="25"/>
        </w:num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Social Media</w:t>
      </w:r>
    </w:p>
    <w:p w14:paraId="14EB4C96" w14:textId="77777777" w:rsidR="007441E1" w:rsidRDefault="007441E1" w:rsidP="007441E1">
      <w:pPr>
        <w:pStyle w:val="ListParagraph"/>
        <w:numPr>
          <w:ilvl w:val="2"/>
          <w:numId w:val="25"/>
        </w:num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 w:rsidRPr="007441E1">
        <w:rPr>
          <w:rFonts w:eastAsia="Times New Roman"/>
          <w:sz w:val="22"/>
          <w:szCs w:val="22"/>
        </w:rPr>
        <w:t>May need to create a new Facebook account – no success in accessing old</w:t>
      </w:r>
    </w:p>
    <w:p w14:paraId="22762512" w14:textId="55C9D1B6" w:rsidR="007441E1" w:rsidRPr="007441E1" w:rsidRDefault="007441E1" w:rsidP="007441E1">
      <w:pPr>
        <w:pStyle w:val="ListParagraph"/>
        <w:numPr>
          <w:ilvl w:val="2"/>
          <w:numId w:val="25"/>
        </w:num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lastRenderedPageBreak/>
        <w:t xml:space="preserve">Tie marketing plan into Twitter, Instagram and Facebook accounts </w:t>
      </w:r>
      <w:r w:rsidRPr="007441E1">
        <w:rPr>
          <w:rFonts w:eastAsia="Times New Roman"/>
          <w:sz w:val="22"/>
          <w:szCs w:val="22"/>
        </w:rPr>
        <w:t xml:space="preserve"> </w:t>
      </w:r>
    </w:p>
    <w:p w14:paraId="38BE4981" w14:textId="2854D19D" w:rsidR="0083150B" w:rsidRPr="004E6344" w:rsidRDefault="00AA7F2B" w:rsidP="0083150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 w:rsidRPr="004E6344">
        <w:rPr>
          <w:rFonts w:eastAsia="Times New Roman"/>
          <w:b/>
          <w:sz w:val="22"/>
          <w:szCs w:val="22"/>
        </w:rPr>
        <w:t>Tennis</w:t>
      </w:r>
      <w:r w:rsidR="00EC41AB" w:rsidRPr="004E6344">
        <w:rPr>
          <w:rFonts w:eastAsia="Times New Roman"/>
          <w:b/>
          <w:sz w:val="22"/>
          <w:szCs w:val="22"/>
        </w:rPr>
        <w:t xml:space="preserve"> </w:t>
      </w:r>
    </w:p>
    <w:p w14:paraId="6167BD2E" w14:textId="77777777" w:rsidR="007929C0" w:rsidRDefault="00CA6F40" w:rsidP="0083150B">
      <w:pPr>
        <w:pStyle w:val="ListParagraph"/>
        <w:numPr>
          <w:ilvl w:val="1"/>
          <w:numId w:val="25"/>
        </w:num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 w:rsidRPr="004E6344">
        <w:rPr>
          <w:rFonts w:eastAsia="Times New Roman"/>
          <w:sz w:val="22"/>
          <w:szCs w:val="22"/>
        </w:rPr>
        <w:t>John and Paul will act as tennis co-chairs – interface with Bruce Levine</w:t>
      </w:r>
      <w:r w:rsidR="007D0C5A" w:rsidRPr="004E6344">
        <w:rPr>
          <w:rFonts w:eastAsia="Times New Roman"/>
          <w:sz w:val="22"/>
          <w:szCs w:val="22"/>
        </w:rPr>
        <w:t>. Wayne will support.</w:t>
      </w:r>
    </w:p>
    <w:p w14:paraId="7716B1FA" w14:textId="5B8848D2" w:rsidR="00AA7F2B" w:rsidRPr="00830A2D" w:rsidRDefault="007929C0" w:rsidP="0083150B">
      <w:pPr>
        <w:pStyle w:val="ListParagraph"/>
        <w:numPr>
          <w:ilvl w:val="1"/>
          <w:numId w:val="25"/>
        </w:num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 w:rsidRPr="00830A2D">
        <w:rPr>
          <w:rFonts w:eastAsia="Times New Roman"/>
          <w:sz w:val="22"/>
          <w:szCs w:val="22"/>
          <w:highlight w:val="yellow"/>
        </w:rPr>
        <w:t>Clay</w:t>
      </w:r>
      <w:r w:rsidR="00830A2D" w:rsidRPr="00830A2D">
        <w:rPr>
          <w:rFonts w:eastAsia="Times New Roman"/>
          <w:sz w:val="22"/>
          <w:szCs w:val="22"/>
        </w:rPr>
        <w:t xml:space="preserve">, </w:t>
      </w:r>
      <w:r w:rsidRPr="00830A2D">
        <w:rPr>
          <w:rFonts w:eastAsia="Times New Roman"/>
          <w:sz w:val="22"/>
          <w:szCs w:val="22"/>
          <w:highlight w:val="yellow"/>
        </w:rPr>
        <w:t>Jeff</w:t>
      </w:r>
      <w:r w:rsidR="00830A2D" w:rsidRPr="00830A2D">
        <w:rPr>
          <w:rFonts w:eastAsia="Times New Roman"/>
          <w:sz w:val="22"/>
          <w:szCs w:val="22"/>
        </w:rPr>
        <w:t xml:space="preserve"> and </w:t>
      </w:r>
      <w:r w:rsidR="00830A2D" w:rsidRPr="00830A2D">
        <w:rPr>
          <w:rFonts w:eastAsia="Times New Roman"/>
          <w:sz w:val="22"/>
          <w:szCs w:val="22"/>
          <w:highlight w:val="yellow"/>
        </w:rPr>
        <w:t>Tennis co-chairs</w:t>
      </w:r>
      <w:r w:rsidR="00830A2D" w:rsidRPr="00830A2D">
        <w:rPr>
          <w:rFonts w:eastAsia="Times New Roman"/>
          <w:sz w:val="22"/>
          <w:szCs w:val="22"/>
        </w:rPr>
        <w:t xml:space="preserve"> </w:t>
      </w:r>
      <w:r w:rsidRPr="00830A2D">
        <w:rPr>
          <w:rFonts w:eastAsia="Times New Roman"/>
          <w:sz w:val="22"/>
          <w:szCs w:val="22"/>
        </w:rPr>
        <w:t xml:space="preserve">will meet with </w:t>
      </w:r>
      <w:proofErr w:type="spellStart"/>
      <w:r w:rsidRPr="00830A2D">
        <w:rPr>
          <w:rFonts w:eastAsia="Times New Roman"/>
          <w:sz w:val="22"/>
          <w:szCs w:val="22"/>
        </w:rPr>
        <w:t>Wint</w:t>
      </w:r>
      <w:proofErr w:type="spellEnd"/>
      <w:r w:rsidRPr="00830A2D">
        <w:rPr>
          <w:rFonts w:eastAsia="Times New Roman"/>
          <w:sz w:val="22"/>
          <w:szCs w:val="22"/>
        </w:rPr>
        <w:t xml:space="preserve"> to discuss Filipek contribution</w:t>
      </w:r>
      <w:r w:rsidR="00D40F99" w:rsidRPr="00830A2D">
        <w:rPr>
          <w:rFonts w:eastAsia="Times New Roman"/>
          <w:sz w:val="22"/>
          <w:szCs w:val="22"/>
        </w:rPr>
        <w:t xml:space="preserve"> calculation</w:t>
      </w:r>
      <w:r w:rsidR="00830A2D" w:rsidRPr="00830A2D">
        <w:rPr>
          <w:rFonts w:eastAsia="Times New Roman"/>
          <w:sz w:val="22"/>
          <w:szCs w:val="22"/>
        </w:rPr>
        <w:t>. Meeting booked for Monday Feb 5</w:t>
      </w:r>
      <w:r w:rsidR="00830A2D" w:rsidRPr="00830A2D">
        <w:rPr>
          <w:rFonts w:eastAsia="Times New Roman"/>
          <w:sz w:val="22"/>
          <w:szCs w:val="22"/>
          <w:vertAlign w:val="superscript"/>
        </w:rPr>
        <w:t>th</w:t>
      </w:r>
      <w:r w:rsidR="00CA6F40" w:rsidRPr="00830A2D">
        <w:rPr>
          <w:rFonts w:eastAsia="Times New Roman"/>
          <w:sz w:val="22"/>
          <w:szCs w:val="22"/>
        </w:rPr>
        <w:t xml:space="preserve"> </w:t>
      </w:r>
    </w:p>
    <w:p w14:paraId="27870953" w14:textId="77777777" w:rsidR="00EC41AB" w:rsidRPr="004E6344" w:rsidRDefault="00EC41AB" w:rsidP="00664E62">
      <w:pPr>
        <w:autoSpaceDE w:val="0"/>
        <w:autoSpaceDN w:val="0"/>
        <w:adjustRightInd w:val="0"/>
        <w:rPr>
          <w:rFonts w:eastAsia="Times New Roman"/>
          <w:sz w:val="22"/>
          <w:szCs w:val="22"/>
        </w:rPr>
      </w:pPr>
    </w:p>
    <w:p w14:paraId="583F47D9" w14:textId="77777777" w:rsidR="007838EA" w:rsidRPr="004E6344" w:rsidRDefault="007838EA" w:rsidP="0083150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eastAsia="Times New Roman"/>
          <w:b/>
          <w:sz w:val="22"/>
          <w:szCs w:val="22"/>
        </w:rPr>
      </w:pPr>
      <w:r w:rsidRPr="004E6344">
        <w:rPr>
          <w:rFonts w:eastAsia="Times New Roman"/>
          <w:b/>
          <w:sz w:val="22"/>
          <w:szCs w:val="22"/>
        </w:rPr>
        <w:t>Operations</w:t>
      </w:r>
    </w:p>
    <w:p w14:paraId="08ABF0C9" w14:textId="1225E8C1" w:rsidR="008203AE" w:rsidRPr="00830A2D" w:rsidRDefault="00D40F99" w:rsidP="008203AE">
      <w:pPr>
        <w:pStyle w:val="ListParagraph"/>
        <w:numPr>
          <w:ilvl w:val="1"/>
          <w:numId w:val="25"/>
        </w:num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 w:rsidRPr="00830A2D">
        <w:rPr>
          <w:rFonts w:eastAsia="Times New Roman"/>
          <w:sz w:val="22"/>
          <w:szCs w:val="22"/>
        </w:rPr>
        <w:t xml:space="preserve">Club now has a grass lawn mower </w:t>
      </w:r>
      <w:r w:rsidR="00830A2D">
        <w:rPr>
          <w:rFonts w:eastAsia="Times New Roman"/>
          <w:sz w:val="22"/>
          <w:szCs w:val="22"/>
        </w:rPr>
        <w:t>– on loan from John Bate</w:t>
      </w:r>
    </w:p>
    <w:p w14:paraId="64CDFBB1" w14:textId="1CF2EB33" w:rsidR="00EA5B5D" w:rsidRPr="004E6344" w:rsidRDefault="00EA5B5D" w:rsidP="00CC1C80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 w:rsidRPr="004E6344">
        <w:rPr>
          <w:rFonts w:eastAsia="Times New Roman"/>
          <w:b/>
          <w:sz w:val="22"/>
          <w:szCs w:val="22"/>
        </w:rPr>
        <w:t xml:space="preserve">Next Meeting </w:t>
      </w:r>
      <w:r w:rsidR="00D96C61">
        <w:rPr>
          <w:rFonts w:eastAsia="Times New Roman"/>
          <w:sz w:val="22"/>
          <w:szCs w:val="22"/>
        </w:rPr>
        <w:t xml:space="preserve">Thursday </w:t>
      </w:r>
      <w:r w:rsidR="00CC1C80" w:rsidRPr="004E6344">
        <w:rPr>
          <w:rFonts w:eastAsia="Times New Roman"/>
          <w:sz w:val="22"/>
          <w:szCs w:val="22"/>
        </w:rPr>
        <w:t xml:space="preserve">February </w:t>
      </w:r>
      <w:r w:rsidR="007441E1" w:rsidRPr="004E6344">
        <w:rPr>
          <w:rFonts w:eastAsia="Times New Roman"/>
          <w:sz w:val="22"/>
          <w:szCs w:val="22"/>
        </w:rPr>
        <w:t>1</w:t>
      </w:r>
      <w:r w:rsidR="00D96C61">
        <w:rPr>
          <w:rFonts w:eastAsia="Times New Roman"/>
          <w:sz w:val="22"/>
          <w:szCs w:val="22"/>
        </w:rPr>
        <w:t>5</w:t>
      </w:r>
      <w:r w:rsidR="007441E1" w:rsidRPr="004E6344">
        <w:rPr>
          <w:rFonts w:eastAsia="Times New Roman"/>
          <w:sz w:val="22"/>
          <w:szCs w:val="22"/>
          <w:vertAlign w:val="superscript"/>
        </w:rPr>
        <w:t>th,</w:t>
      </w:r>
      <w:r w:rsidR="00934B05" w:rsidRPr="004E6344">
        <w:rPr>
          <w:rFonts w:eastAsia="Times New Roman"/>
          <w:sz w:val="22"/>
          <w:szCs w:val="22"/>
        </w:rPr>
        <w:t xml:space="preserve"> 2018. </w:t>
      </w:r>
      <w:proofErr w:type="spellStart"/>
      <w:r w:rsidR="009218E1" w:rsidRPr="004E6344">
        <w:rPr>
          <w:sz w:val="22"/>
          <w:szCs w:val="22"/>
        </w:rPr>
        <w:t>Nuzzo</w:t>
      </w:r>
      <w:proofErr w:type="spellEnd"/>
      <w:r w:rsidR="009218E1" w:rsidRPr="004E6344">
        <w:rPr>
          <w:sz w:val="22"/>
          <w:szCs w:val="22"/>
        </w:rPr>
        <w:t xml:space="preserve"> and Roberts office</w:t>
      </w:r>
    </w:p>
    <w:p w14:paraId="00729B2E" w14:textId="77777777" w:rsidR="00CC1C80" w:rsidRPr="004E6344" w:rsidRDefault="00CC1C80" w:rsidP="00CC1C80">
      <w:pPr>
        <w:autoSpaceDE w:val="0"/>
        <w:autoSpaceDN w:val="0"/>
        <w:adjustRightInd w:val="0"/>
        <w:ind w:left="1980"/>
        <w:rPr>
          <w:rFonts w:eastAsia="Times New Roman"/>
          <w:sz w:val="22"/>
          <w:szCs w:val="22"/>
        </w:rPr>
      </w:pPr>
    </w:p>
    <w:p w14:paraId="4D3DA624" w14:textId="77777777" w:rsidR="007838EA" w:rsidRDefault="00EA5B5D" w:rsidP="007838EA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eastAsia="Times New Roman"/>
          <w:b/>
          <w:sz w:val="22"/>
          <w:szCs w:val="22"/>
        </w:rPr>
      </w:pPr>
      <w:r w:rsidRPr="004E6344">
        <w:rPr>
          <w:rFonts w:eastAsia="Times New Roman"/>
          <w:b/>
          <w:sz w:val="22"/>
          <w:szCs w:val="22"/>
        </w:rPr>
        <w:t xml:space="preserve">Motion to adjourn: </w:t>
      </w:r>
    </w:p>
    <w:tbl>
      <w:tblPr>
        <w:tblW w:w="7304" w:type="dxa"/>
        <w:tblInd w:w="738" w:type="dxa"/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4699"/>
        <w:gridCol w:w="2605"/>
      </w:tblGrid>
      <w:tr w:rsidR="007838EA" w:rsidRPr="004E6344" w14:paraId="0F65558E" w14:textId="77777777" w:rsidTr="00446DA8">
        <w:trPr>
          <w:trHeight w:val="267"/>
        </w:trPr>
        <w:tc>
          <w:tcPr>
            <w:tcW w:w="4699" w:type="dxa"/>
            <w:shd w:val="clear" w:color="auto" w:fill="auto"/>
          </w:tcPr>
          <w:p w14:paraId="511BA20C" w14:textId="652305FB" w:rsidR="007838EA" w:rsidRPr="004E6344" w:rsidRDefault="007838EA" w:rsidP="00934B05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4E6344">
              <w:rPr>
                <w:rFonts w:eastAsia="Times New Roman"/>
                <w:sz w:val="22"/>
                <w:szCs w:val="22"/>
              </w:rPr>
              <w:t xml:space="preserve">By </w:t>
            </w:r>
            <w:r w:rsidR="00934B05" w:rsidRPr="004E6344">
              <w:rPr>
                <w:rFonts w:eastAsia="Times New Roman"/>
                <w:sz w:val="22"/>
                <w:szCs w:val="22"/>
              </w:rPr>
              <w:t>Rick</w:t>
            </w:r>
            <w:r w:rsidRPr="004E6344">
              <w:rPr>
                <w:rFonts w:eastAsia="Times New Roman"/>
                <w:sz w:val="22"/>
                <w:szCs w:val="22"/>
              </w:rPr>
              <w:t xml:space="preserve"> 2</w:t>
            </w:r>
            <w:r w:rsidRPr="004E6344">
              <w:rPr>
                <w:rFonts w:eastAsia="Times New Roman"/>
                <w:sz w:val="22"/>
                <w:szCs w:val="22"/>
                <w:vertAlign w:val="superscript"/>
              </w:rPr>
              <w:t>nd</w:t>
            </w:r>
            <w:r w:rsidR="00EC531F" w:rsidRPr="004E6344">
              <w:rPr>
                <w:rFonts w:eastAsia="Times New Roman"/>
                <w:sz w:val="22"/>
                <w:szCs w:val="22"/>
              </w:rPr>
              <w:t xml:space="preserve"> by </w:t>
            </w:r>
            <w:r w:rsidR="00934B05" w:rsidRPr="004E6344">
              <w:rPr>
                <w:rFonts w:eastAsia="Times New Roman"/>
                <w:sz w:val="22"/>
                <w:szCs w:val="22"/>
              </w:rPr>
              <w:t>Clay</w:t>
            </w:r>
            <w:r w:rsidRPr="004E6344">
              <w:rPr>
                <w:rFonts w:eastAsia="Times New Roman"/>
                <w:sz w:val="22"/>
                <w:szCs w:val="22"/>
              </w:rPr>
              <w:t xml:space="preserve"> – Approved</w:t>
            </w:r>
          </w:p>
        </w:tc>
        <w:tc>
          <w:tcPr>
            <w:tcW w:w="2605" w:type="dxa"/>
          </w:tcPr>
          <w:p w14:paraId="2C248093" w14:textId="2AEC49C6" w:rsidR="007838EA" w:rsidRPr="004E6344" w:rsidRDefault="00EC531F" w:rsidP="00446DA8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4E6344">
              <w:rPr>
                <w:rFonts w:eastAsia="Times New Roman"/>
                <w:sz w:val="22"/>
                <w:szCs w:val="22"/>
              </w:rPr>
              <w:t>7:23</w:t>
            </w:r>
            <w:r w:rsidR="007838EA" w:rsidRPr="004E6344">
              <w:rPr>
                <w:rFonts w:eastAsia="Times New Roman"/>
                <w:sz w:val="22"/>
                <w:szCs w:val="22"/>
              </w:rPr>
              <w:t xml:space="preserve"> pm</w:t>
            </w:r>
          </w:p>
        </w:tc>
      </w:tr>
    </w:tbl>
    <w:p w14:paraId="2A3815F1" w14:textId="77777777" w:rsidR="000D215C" w:rsidRPr="000D215C" w:rsidRDefault="000D215C" w:rsidP="000D215C">
      <w:pPr>
        <w:autoSpaceDE w:val="0"/>
        <w:autoSpaceDN w:val="0"/>
        <w:adjustRightInd w:val="0"/>
        <w:rPr>
          <w:rFonts w:eastAsia="Times New Roman"/>
          <w:sz w:val="22"/>
          <w:szCs w:val="22"/>
        </w:rPr>
      </w:pPr>
    </w:p>
    <w:p w14:paraId="74A62044" w14:textId="470203B6" w:rsidR="000D215C" w:rsidRPr="000D215C" w:rsidRDefault="000D215C" w:rsidP="000D215C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eastAsia="Times New Roman"/>
          <w:b/>
          <w:sz w:val="22"/>
          <w:szCs w:val="22"/>
        </w:rPr>
      </w:pPr>
      <w:r w:rsidRPr="000D215C">
        <w:rPr>
          <w:rFonts w:eastAsia="Times New Roman"/>
          <w:b/>
          <w:sz w:val="22"/>
          <w:szCs w:val="22"/>
          <w:u w:val="single"/>
        </w:rPr>
        <w:t>Post Meeting Announcement</w:t>
      </w:r>
      <w:r w:rsidRPr="000D215C">
        <w:rPr>
          <w:rFonts w:eastAsia="Times New Roman"/>
          <w:b/>
          <w:sz w:val="22"/>
          <w:szCs w:val="22"/>
        </w:rPr>
        <w:t xml:space="preserve">: </w:t>
      </w:r>
      <w:r w:rsidRPr="000D215C">
        <w:rPr>
          <w:rFonts w:eastAsia="Times New Roman"/>
          <w:sz w:val="22"/>
          <w:szCs w:val="22"/>
        </w:rPr>
        <w:t xml:space="preserve">On 2/6/2018, Jeff announced that Rich </w:t>
      </w:r>
      <w:proofErr w:type="spellStart"/>
      <w:r w:rsidRPr="000D215C">
        <w:rPr>
          <w:rFonts w:eastAsia="Times New Roman"/>
          <w:sz w:val="22"/>
          <w:szCs w:val="22"/>
        </w:rPr>
        <w:t>Dubay</w:t>
      </w:r>
      <w:proofErr w:type="spellEnd"/>
      <w:r w:rsidRPr="000D215C">
        <w:rPr>
          <w:rFonts w:eastAsia="Times New Roman"/>
          <w:sz w:val="22"/>
          <w:szCs w:val="22"/>
        </w:rPr>
        <w:t xml:space="preserve"> had officially resigned from the Board of Governors. </w:t>
      </w:r>
      <w:r>
        <w:rPr>
          <w:rFonts w:eastAsia="Times New Roman"/>
          <w:sz w:val="22"/>
          <w:szCs w:val="22"/>
        </w:rPr>
        <w:t>He</w:t>
      </w:r>
      <w:r w:rsidRPr="000D215C">
        <w:rPr>
          <w:rFonts w:eastAsia="Times New Roman"/>
          <w:sz w:val="22"/>
          <w:szCs w:val="22"/>
        </w:rPr>
        <w:t xml:space="preserve"> thanked Rich for his involvement this fiscal year.</w:t>
      </w:r>
    </w:p>
    <w:p w14:paraId="3D8FED5F" w14:textId="77777777" w:rsidR="0083150B" w:rsidRPr="004E6344" w:rsidRDefault="0083150B" w:rsidP="00664E62">
      <w:pPr>
        <w:autoSpaceDE w:val="0"/>
        <w:autoSpaceDN w:val="0"/>
        <w:adjustRightInd w:val="0"/>
        <w:rPr>
          <w:rFonts w:eastAsia="Times New Roman"/>
          <w:sz w:val="22"/>
          <w:szCs w:val="22"/>
        </w:rPr>
      </w:pPr>
    </w:p>
    <w:p w14:paraId="5592259C" w14:textId="77777777" w:rsidR="0083150B" w:rsidRPr="004E6344" w:rsidRDefault="0083150B" w:rsidP="0083150B">
      <w:p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 w:rsidRPr="004E6344">
        <w:rPr>
          <w:rFonts w:eastAsia="Times New Roman"/>
          <w:sz w:val="22"/>
          <w:szCs w:val="22"/>
        </w:rPr>
        <w:t>Respectfully submitted</w:t>
      </w:r>
    </w:p>
    <w:p w14:paraId="43EAD1D3" w14:textId="6D545526" w:rsidR="00AA7F2B" w:rsidRPr="0083150B" w:rsidRDefault="001A7AFA" w:rsidP="00664E62">
      <w:p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 w:rsidRPr="004E6344">
        <w:rPr>
          <w:rFonts w:eastAsia="Times New Roman"/>
          <w:sz w:val="22"/>
          <w:szCs w:val="22"/>
        </w:rPr>
        <w:t>Paul Cahill</w:t>
      </w:r>
      <w:r w:rsidR="0083150B" w:rsidRPr="004E6344">
        <w:rPr>
          <w:rFonts w:eastAsia="Times New Roman"/>
          <w:sz w:val="22"/>
          <w:szCs w:val="22"/>
        </w:rPr>
        <w:t xml:space="preserve">, </w:t>
      </w:r>
      <w:r w:rsidR="009F2D59" w:rsidRPr="004E6344">
        <w:rPr>
          <w:rFonts w:eastAsia="Times New Roman"/>
          <w:sz w:val="22"/>
          <w:szCs w:val="22"/>
        </w:rPr>
        <w:t xml:space="preserve">Acting </w:t>
      </w:r>
      <w:r w:rsidR="0083150B" w:rsidRPr="004E6344">
        <w:rPr>
          <w:rFonts w:eastAsia="Times New Roman"/>
          <w:sz w:val="22"/>
          <w:szCs w:val="22"/>
        </w:rPr>
        <w:t>Secretary</w:t>
      </w:r>
      <w:r w:rsidR="000D215C">
        <w:rPr>
          <w:rFonts w:eastAsia="Times New Roman"/>
          <w:sz w:val="22"/>
          <w:szCs w:val="22"/>
        </w:rPr>
        <w:t xml:space="preserve"> and John Bate, Secretary (elected 2/20/18)</w:t>
      </w:r>
    </w:p>
    <w:sectPr w:rsidR="00AA7F2B" w:rsidRPr="0083150B" w:rsidSect="00E66C33">
      <w:headerReference w:type="default" r:id="rId9"/>
      <w:footerReference w:type="default" r:id="rId10"/>
      <w:pgSz w:w="12240" w:h="15840" w:code="1"/>
      <w:pgMar w:top="1440" w:right="1440" w:bottom="720" w:left="1440" w:header="72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19099C" w14:textId="77777777" w:rsidR="00EF5900" w:rsidRDefault="00EF5900">
      <w:r>
        <w:separator/>
      </w:r>
    </w:p>
  </w:endnote>
  <w:endnote w:type="continuationSeparator" w:id="0">
    <w:p w14:paraId="4C7CD05E" w14:textId="77777777" w:rsidR="00EF5900" w:rsidRDefault="00EF5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old">
    <w:panose1 w:val="020B07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0C213B" w14:textId="77777777" w:rsidR="00B90C5F" w:rsidRPr="00ED52D8" w:rsidRDefault="00B90C5F" w:rsidP="00ED52D8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976379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976379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789866" w14:textId="77777777" w:rsidR="00EF5900" w:rsidRDefault="00EF5900">
      <w:r>
        <w:separator/>
      </w:r>
    </w:p>
  </w:footnote>
  <w:footnote w:type="continuationSeparator" w:id="0">
    <w:p w14:paraId="55ABD3C5" w14:textId="77777777" w:rsidR="00EF5900" w:rsidRDefault="00EF59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284A0" w14:textId="77777777" w:rsidR="00B90C5F" w:rsidRPr="008203AE" w:rsidRDefault="003911E7" w:rsidP="00080DE7">
    <w:pPr>
      <w:autoSpaceDE w:val="0"/>
      <w:autoSpaceDN w:val="0"/>
      <w:adjustRightInd w:val="0"/>
      <w:jc w:val="center"/>
      <w:rPr>
        <w:rFonts w:eastAsia="Times New Roman"/>
        <w:b/>
        <w:sz w:val="24"/>
        <w:szCs w:val="23"/>
      </w:rPr>
    </w:pPr>
    <w:r w:rsidRPr="008203AE">
      <w:rPr>
        <w:b/>
        <w:noProof/>
      </w:rPr>
      <w:drawing>
        <wp:anchor distT="0" distB="0" distL="114300" distR="114300" simplePos="0" relativeHeight="251657728" behindDoc="0" locked="0" layoutInCell="1" allowOverlap="1" wp14:anchorId="16896F3F" wp14:editId="317D7B8F">
          <wp:simplePos x="0" y="0"/>
          <wp:positionH relativeFrom="page">
            <wp:posOffset>914400</wp:posOffset>
          </wp:positionH>
          <wp:positionV relativeFrom="page">
            <wp:posOffset>228600</wp:posOffset>
          </wp:positionV>
          <wp:extent cx="457200" cy="457200"/>
          <wp:effectExtent l="0" t="0" r="0" b="0"/>
          <wp:wrapNone/>
          <wp:docPr id="1" name="Picture 1" descr="CVC-blue-circle-logo-smal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VC-blue-circle-logo-small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0C5F" w:rsidRPr="008203AE">
      <w:rPr>
        <w:rFonts w:eastAsia="Times New Roman"/>
        <w:b/>
        <w:bCs/>
        <w:color w:val="44546A"/>
        <w:sz w:val="31"/>
        <w:szCs w:val="31"/>
      </w:rPr>
      <w:t>Copper Valley Club, Inc</w:t>
    </w:r>
    <w:r w:rsidR="00B90C5F" w:rsidRPr="008203AE">
      <w:rPr>
        <w:rFonts w:eastAsia="Times New Roman"/>
        <w:b/>
        <w:sz w:val="24"/>
        <w:szCs w:val="23"/>
      </w:rPr>
      <w:t>.</w:t>
    </w:r>
  </w:p>
  <w:p w14:paraId="7BA6A3B2" w14:textId="319EB316" w:rsidR="00B90C5F" w:rsidRDefault="00B90C5F" w:rsidP="00080DE7">
    <w:pPr>
      <w:autoSpaceDE w:val="0"/>
      <w:autoSpaceDN w:val="0"/>
      <w:adjustRightInd w:val="0"/>
      <w:jc w:val="center"/>
      <w:rPr>
        <w:rFonts w:ascii="Arial Bold" w:hAnsi="Arial Bold"/>
        <w:b/>
        <w:sz w:val="28"/>
      </w:rPr>
    </w:pPr>
    <w:r>
      <w:rPr>
        <w:rFonts w:eastAsia="Times New Roman"/>
        <w:b/>
        <w:bCs/>
        <w:sz w:val="27"/>
        <w:szCs w:val="27"/>
      </w:rPr>
      <w:t xml:space="preserve">Board Meeting Minutes for </w:t>
    </w:r>
    <w:r w:rsidR="00012247">
      <w:rPr>
        <w:rFonts w:eastAsia="Times New Roman"/>
        <w:b/>
        <w:bCs/>
        <w:sz w:val="27"/>
        <w:szCs w:val="27"/>
      </w:rPr>
      <w:t>1/</w:t>
    </w:r>
    <w:r w:rsidR="004405AC">
      <w:rPr>
        <w:rFonts w:eastAsia="Times New Roman"/>
        <w:b/>
        <w:bCs/>
        <w:sz w:val="27"/>
        <w:szCs w:val="27"/>
      </w:rPr>
      <w:t>29</w:t>
    </w:r>
    <w:r w:rsidR="00EC531F">
      <w:rPr>
        <w:rFonts w:eastAsia="Times New Roman"/>
        <w:b/>
        <w:bCs/>
        <w:sz w:val="27"/>
        <w:szCs w:val="27"/>
      </w:rPr>
      <w:t>/201</w:t>
    </w:r>
    <w:r w:rsidR="004405AC">
      <w:rPr>
        <w:rFonts w:eastAsia="Times New Roman"/>
        <w:b/>
        <w:bCs/>
        <w:sz w:val="27"/>
        <w:szCs w:val="27"/>
      </w:rPr>
      <w:t>8</w:t>
    </w:r>
  </w:p>
  <w:p w14:paraId="42E2DEFF" w14:textId="77777777" w:rsidR="00B90C5F" w:rsidRDefault="00B90C5F" w:rsidP="00FF41F8">
    <w:pPr>
      <w:widowControl w:val="0"/>
      <w:tabs>
        <w:tab w:val="left" w:pos="0"/>
        <w:tab w:val="left" w:pos="1008"/>
        <w:tab w:val="left" w:pos="2016"/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left" w:pos="8640"/>
        <w:tab w:val="left" w:pos="8860"/>
      </w:tabs>
      <w:rPr>
        <w:rFonts w:ascii="Arial Bold" w:hAnsi="Arial Bold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</w:rPr>
    </w:lvl>
    <w:lvl w:ilvl="1">
      <w:numFmt w:val="bullet"/>
      <w:lvlText w:val="-"/>
      <w:lvlJc w:val="left"/>
      <w:pPr>
        <w:tabs>
          <w:tab w:val="num" w:pos="122"/>
        </w:tabs>
        <w:ind w:left="122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22"/>
        </w:tabs>
        <w:ind w:left="122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22"/>
        </w:tabs>
        <w:ind w:left="122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22"/>
        </w:tabs>
        <w:ind w:left="122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22"/>
        </w:tabs>
        <w:ind w:left="122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22"/>
        </w:tabs>
        <w:ind w:left="122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22"/>
        </w:tabs>
        <w:ind w:left="122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22"/>
        </w:tabs>
        <w:ind w:left="122" w:firstLine="5760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2">
    <w:nsid w:val="00000003"/>
    <w:multiLevelType w:val="multilevel"/>
    <w:tmpl w:val="894EE875"/>
    <w:lvl w:ilvl="0"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22"/>
        </w:tabs>
        <w:ind w:left="122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22"/>
        </w:tabs>
        <w:ind w:left="122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22"/>
        </w:tabs>
        <w:ind w:left="122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22"/>
        </w:tabs>
        <w:ind w:left="122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22"/>
        </w:tabs>
        <w:ind w:left="122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22"/>
        </w:tabs>
        <w:ind w:left="122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22"/>
        </w:tabs>
        <w:ind w:left="122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22"/>
        </w:tabs>
        <w:ind w:left="122" w:firstLine="5760"/>
      </w:pPr>
      <w:rPr>
        <w:rFonts w:hint="default"/>
        <w:position w:val="0"/>
      </w:rPr>
    </w:lvl>
  </w:abstractNum>
  <w:abstractNum w:abstractNumId="3">
    <w:nsid w:val="00F56E5D"/>
    <w:multiLevelType w:val="hybridMultilevel"/>
    <w:tmpl w:val="6B6A36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2A472DC"/>
    <w:multiLevelType w:val="hybridMultilevel"/>
    <w:tmpl w:val="492C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5A4B2F"/>
    <w:multiLevelType w:val="hybridMultilevel"/>
    <w:tmpl w:val="24460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0833CC"/>
    <w:multiLevelType w:val="hybridMultilevel"/>
    <w:tmpl w:val="C0A4FA5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1355549"/>
    <w:multiLevelType w:val="hybridMultilevel"/>
    <w:tmpl w:val="D0ACDE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CF7C481A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2E17715"/>
    <w:multiLevelType w:val="hybridMultilevel"/>
    <w:tmpl w:val="17183932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94555"/>
    <w:multiLevelType w:val="hybridMultilevel"/>
    <w:tmpl w:val="AA0C3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8D4032"/>
    <w:multiLevelType w:val="hybridMultilevel"/>
    <w:tmpl w:val="6A7C8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6A7DA8"/>
    <w:multiLevelType w:val="hybridMultilevel"/>
    <w:tmpl w:val="B450F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300027"/>
    <w:multiLevelType w:val="hybridMultilevel"/>
    <w:tmpl w:val="D0ACD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F7C481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097AF8"/>
    <w:multiLevelType w:val="hybridMultilevel"/>
    <w:tmpl w:val="B3486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5C46EE"/>
    <w:multiLevelType w:val="hybridMultilevel"/>
    <w:tmpl w:val="D8E8D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653631"/>
    <w:multiLevelType w:val="hybridMultilevel"/>
    <w:tmpl w:val="33941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E9097E"/>
    <w:multiLevelType w:val="hybridMultilevel"/>
    <w:tmpl w:val="B4A0E6E2"/>
    <w:lvl w:ilvl="0" w:tplc="D0DAF9D2">
      <w:numFmt w:val="bullet"/>
      <w:lvlText w:val="-"/>
      <w:lvlJc w:val="left"/>
      <w:pPr>
        <w:ind w:left="720" w:hanging="360"/>
      </w:pPr>
      <w:rPr>
        <w:rFonts w:ascii="Arial" w:eastAsia="ヒラギノ角ゴ Pro W3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E97A57"/>
    <w:multiLevelType w:val="hybridMultilevel"/>
    <w:tmpl w:val="5174536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29E6A38"/>
    <w:multiLevelType w:val="hybridMultilevel"/>
    <w:tmpl w:val="8DF0A9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3E619DF"/>
    <w:multiLevelType w:val="hybridMultilevel"/>
    <w:tmpl w:val="6A14F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F7C481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0262FE"/>
    <w:multiLevelType w:val="hybridMultilevel"/>
    <w:tmpl w:val="8E5A9DCA"/>
    <w:lvl w:ilvl="0" w:tplc="15C45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CC47E0"/>
    <w:multiLevelType w:val="hybridMultilevel"/>
    <w:tmpl w:val="CEF65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5F460D"/>
    <w:multiLevelType w:val="hybridMultilevel"/>
    <w:tmpl w:val="3E2C7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18348C"/>
    <w:multiLevelType w:val="hybridMultilevel"/>
    <w:tmpl w:val="349496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54452BA"/>
    <w:multiLevelType w:val="hybridMultilevel"/>
    <w:tmpl w:val="01602F7E"/>
    <w:lvl w:ilvl="0" w:tplc="68DEAAA4">
      <w:numFmt w:val="bullet"/>
      <w:lvlText w:val="-"/>
      <w:lvlJc w:val="left"/>
      <w:pPr>
        <w:ind w:left="1080" w:hanging="360"/>
      </w:pPr>
      <w:rPr>
        <w:rFonts w:ascii="Arial" w:eastAsia="ヒラギノ角ゴ Pro W3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7232ACE"/>
    <w:multiLevelType w:val="hybridMultilevel"/>
    <w:tmpl w:val="C86084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9544538"/>
    <w:multiLevelType w:val="hybridMultilevel"/>
    <w:tmpl w:val="3F421E6C"/>
    <w:lvl w:ilvl="0" w:tplc="4D94BF4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765F93"/>
    <w:multiLevelType w:val="hybridMultilevel"/>
    <w:tmpl w:val="3E42F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8E5C5D"/>
    <w:multiLevelType w:val="hybridMultilevel"/>
    <w:tmpl w:val="60B8E0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07D2E09"/>
    <w:multiLevelType w:val="multilevel"/>
    <w:tmpl w:val="60B8E0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130BB0"/>
    <w:multiLevelType w:val="hybridMultilevel"/>
    <w:tmpl w:val="14F07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103E4A"/>
    <w:multiLevelType w:val="hybridMultilevel"/>
    <w:tmpl w:val="1D56B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4"/>
  </w:num>
  <w:num w:numId="5">
    <w:abstractNumId w:val="18"/>
  </w:num>
  <w:num w:numId="6">
    <w:abstractNumId w:val="23"/>
  </w:num>
  <w:num w:numId="7">
    <w:abstractNumId w:val="31"/>
  </w:num>
  <w:num w:numId="8">
    <w:abstractNumId w:val="10"/>
  </w:num>
  <w:num w:numId="9">
    <w:abstractNumId w:val="13"/>
  </w:num>
  <w:num w:numId="10">
    <w:abstractNumId w:val="28"/>
  </w:num>
  <w:num w:numId="11">
    <w:abstractNumId w:val="16"/>
  </w:num>
  <w:num w:numId="12">
    <w:abstractNumId w:val="29"/>
  </w:num>
  <w:num w:numId="13">
    <w:abstractNumId w:val="3"/>
  </w:num>
  <w:num w:numId="14">
    <w:abstractNumId w:val="15"/>
  </w:num>
  <w:num w:numId="15">
    <w:abstractNumId w:val="21"/>
  </w:num>
  <w:num w:numId="16">
    <w:abstractNumId w:val="20"/>
  </w:num>
  <w:num w:numId="17">
    <w:abstractNumId w:val="8"/>
  </w:num>
  <w:num w:numId="18">
    <w:abstractNumId w:val="27"/>
  </w:num>
  <w:num w:numId="19">
    <w:abstractNumId w:val="6"/>
  </w:num>
  <w:num w:numId="20">
    <w:abstractNumId w:val="4"/>
  </w:num>
  <w:num w:numId="21">
    <w:abstractNumId w:val="5"/>
  </w:num>
  <w:num w:numId="22">
    <w:abstractNumId w:val="14"/>
  </w:num>
  <w:num w:numId="23">
    <w:abstractNumId w:val="11"/>
  </w:num>
  <w:num w:numId="24">
    <w:abstractNumId w:val="17"/>
  </w:num>
  <w:num w:numId="25">
    <w:abstractNumId w:val="7"/>
  </w:num>
  <w:num w:numId="26">
    <w:abstractNumId w:val="22"/>
  </w:num>
  <w:num w:numId="27">
    <w:abstractNumId w:val="9"/>
  </w:num>
  <w:num w:numId="28">
    <w:abstractNumId w:val="30"/>
  </w:num>
  <w:num w:numId="29">
    <w:abstractNumId w:val="19"/>
  </w:num>
  <w:num w:numId="30">
    <w:abstractNumId w:val="25"/>
  </w:num>
  <w:num w:numId="31">
    <w:abstractNumId w:val="12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822"/>
    <w:rsid w:val="0000111A"/>
    <w:rsid w:val="00004D8D"/>
    <w:rsid w:val="00005058"/>
    <w:rsid w:val="00010F9F"/>
    <w:rsid w:val="00012247"/>
    <w:rsid w:val="00012313"/>
    <w:rsid w:val="00016054"/>
    <w:rsid w:val="00022B9A"/>
    <w:rsid w:val="000234DA"/>
    <w:rsid w:val="000256EB"/>
    <w:rsid w:val="00027D17"/>
    <w:rsid w:val="00030F7F"/>
    <w:rsid w:val="00031174"/>
    <w:rsid w:val="0003544D"/>
    <w:rsid w:val="00035CC2"/>
    <w:rsid w:val="00037694"/>
    <w:rsid w:val="00040949"/>
    <w:rsid w:val="00041864"/>
    <w:rsid w:val="000451CB"/>
    <w:rsid w:val="0004687D"/>
    <w:rsid w:val="0004799A"/>
    <w:rsid w:val="00050B2A"/>
    <w:rsid w:val="0005311B"/>
    <w:rsid w:val="000543F9"/>
    <w:rsid w:val="00055921"/>
    <w:rsid w:val="000601EB"/>
    <w:rsid w:val="00061686"/>
    <w:rsid w:val="00063F7C"/>
    <w:rsid w:val="0006563B"/>
    <w:rsid w:val="00071917"/>
    <w:rsid w:val="00071A54"/>
    <w:rsid w:val="0007466B"/>
    <w:rsid w:val="00077BA0"/>
    <w:rsid w:val="00080DE7"/>
    <w:rsid w:val="00083B5D"/>
    <w:rsid w:val="00085C9F"/>
    <w:rsid w:val="00086F8C"/>
    <w:rsid w:val="0009214C"/>
    <w:rsid w:val="00092B3D"/>
    <w:rsid w:val="00092E63"/>
    <w:rsid w:val="0009613A"/>
    <w:rsid w:val="00097DE6"/>
    <w:rsid w:val="000A1CD9"/>
    <w:rsid w:val="000A5C57"/>
    <w:rsid w:val="000A5D64"/>
    <w:rsid w:val="000B3D8C"/>
    <w:rsid w:val="000B5B83"/>
    <w:rsid w:val="000B645E"/>
    <w:rsid w:val="000B7CC8"/>
    <w:rsid w:val="000C2424"/>
    <w:rsid w:val="000C4210"/>
    <w:rsid w:val="000C66A0"/>
    <w:rsid w:val="000D215C"/>
    <w:rsid w:val="000D3419"/>
    <w:rsid w:val="000D469E"/>
    <w:rsid w:val="000D7E53"/>
    <w:rsid w:val="000E4487"/>
    <w:rsid w:val="000E78B1"/>
    <w:rsid w:val="000F120A"/>
    <w:rsid w:val="000F1827"/>
    <w:rsid w:val="000F186F"/>
    <w:rsid w:val="000F1890"/>
    <w:rsid w:val="000F59EE"/>
    <w:rsid w:val="000F72C2"/>
    <w:rsid w:val="000F7630"/>
    <w:rsid w:val="000F768C"/>
    <w:rsid w:val="00104F3A"/>
    <w:rsid w:val="0010702D"/>
    <w:rsid w:val="001109BA"/>
    <w:rsid w:val="00111C19"/>
    <w:rsid w:val="001124E9"/>
    <w:rsid w:val="0011297D"/>
    <w:rsid w:val="00116A66"/>
    <w:rsid w:val="00117352"/>
    <w:rsid w:val="001209A5"/>
    <w:rsid w:val="00122C1F"/>
    <w:rsid w:val="00122CB6"/>
    <w:rsid w:val="00122DDF"/>
    <w:rsid w:val="00122F20"/>
    <w:rsid w:val="00125627"/>
    <w:rsid w:val="00126052"/>
    <w:rsid w:val="001264FF"/>
    <w:rsid w:val="0012736A"/>
    <w:rsid w:val="0013081C"/>
    <w:rsid w:val="0013408D"/>
    <w:rsid w:val="001366F7"/>
    <w:rsid w:val="001419A5"/>
    <w:rsid w:val="00145573"/>
    <w:rsid w:val="00150B29"/>
    <w:rsid w:val="00152950"/>
    <w:rsid w:val="001546C8"/>
    <w:rsid w:val="0015575C"/>
    <w:rsid w:val="00156299"/>
    <w:rsid w:val="00161073"/>
    <w:rsid w:val="0016461A"/>
    <w:rsid w:val="00164A70"/>
    <w:rsid w:val="00165B03"/>
    <w:rsid w:val="00171EA8"/>
    <w:rsid w:val="001721AC"/>
    <w:rsid w:val="00172EF6"/>
    <w:rsid w:val="001730FA"/>
    <w:rsid w:val="00175DB5"/>
    <w:rsid w:val="00175F9F"/>
    <w:rsid w:val="001776EB"/>
    <w:rsid w:val="00180E47"/>
    <w:rsid w:val="00181092"/>
    <w:rsid w:val="00191C16"/>
    <w:rsid w:val="0019586A"/>
    <w:rsid w:val="00196015"/>
    <w:rsid w:val="00196DF6"/>
    <w:rsid w:val="00197BA1"/>
    <w:rsid w:val="001A1662"/>
    <w:rsid w:val="001A21F6"/>
    <w:rsid w:val="001A2EC9"/>
    <w:rsid w:val="001A7AFA"/>
    <w:rsid w:val="001B015A"/>
    <w:rsid w:val="001B44DD"/>
    <w:rsid w:val="001B5B90"/>
    <w:rsid w:val="001C3E6D"/>
    <w:rsid w:val="001C5F1B"/>
    <w:rsid w:val="001C7BA4"/>
    <w:rsid w:val="001D3ECD"/>
    <w:rsid w:val="001D6F5B"/>
    <w:rsid w:val="001E12ED"/>
    <w:rsid w:val="001E1CA5"/>
    <w:rsid w:val="001E2C4F"/>
    <w:rsid w:val="001E390B"/>
    <w:rsid w:val="001E3B87"/>
    <w:rsid w:val="001F3045"/>
    <w:rsid w:val="00202AE4"/>
    <w:rsid w:val="00205402"/>
    <w:rsid w:val="00205775"/>
    <w:rsid w:val="00205930"/>
    <w:rsid w:val="00205E45"/>
    <w:rsid w:val="00206B11"/>
    <w:rsid w:val="00206B76"/>
    <w:rsid w:val="00212246"/>
    <w:rsid w:val="00212B95"/>
    <w:rsid w:val="002133FB"/>
    <w:rsid w:val="0022327C"/>
    <w:rsid w:val="002235C4"/>
    <w:rsid w:val="002308FF"/>
    <w:rsid w:val="00231D5C"/>
    <w:rsid w:val="002329DF"/>
    <w:rsid w:val="0023372C"/>
    <w:rsid w:val="002337BD"/>
    <w:rsid w:val="00233CD3"/>
    <w:rsid w:val="00235A28"/>
    <w:rsid w:val="002376E9"/>
    <w:rsid w:val="002377B8"/>
    <w:rsid w:val="00240E61"/>
    <w:rsid w:val="002420E0"/>
    <w:rsid w:val="00244D29"/>
    <w:rsid w:val="00246D6D"/>
    <w:rsid w:val="00246EE9"/>
    <w:rsid w:val="00247DE6"/>
    <w:rsid w:val="0025259C"/>
    <w:rsid w:val="00252629"/>
    <w:rsid w:val="00252C85"/>
    <w:rsid w:val="002569E4"/>
    <w:rsid w:val="002617C6"/>
    <w:rsid w:val="002645C9"/>
    <w:rsid w:val="002658C0"/>
    <w:rsid w:val="00266FD6"/>
    <w:rsid w:val="00273F68"/>
    <w:rsid w:val="00274292"/>
    <w:rsid w:val="00274295"/>
    <w:rsid w:val="0027600A"/>
    <w:rsid w:val="0028285B"/>
    <w:rsid w:val="00283225"/>
    <w:rsid w:val="00286B4E"/>
    <w:rsid w:val="0028763F"/>
    <w:rsid w:val="00290D54"/>
    <w:rsid w:val="00290E1E"/>
    <w:rsid w:val="00292CEA"/>
    <w:rsid w:val="00294808"/>
    <w:rsid w:val="0029618B"/>
    <w:rsid w:val="002A0092"/>
    <w:rsid w:val="002A1680"/>
    <w:rsid w:val="002A24E9"/>
    <w:rsid w:val="002A253D"/>
    <w:rsid w:val="002A465D"/>
    <w:rsid w:val="002A5B86"/>
    <w:rsid w:val="002B0808"/>
    <w:rsid w:val="002B22CA"/>
    <w:rsid w:val="002B2742"/>
    <w:rsid w:val="002B50C7"/>
    <w:rsid w:val="002B741C"/>
    <w:rsid w:val="002B7DF4"/>
    <w:rsid w:val="002C314A"/>
    <w:rsid w:val="002C6CF1"/>
    <w:rsid w:val="002D5B36"/>
    <w:rsid w:val="002D62DA"/>
    <w:rsid w:val="002D6EFC"/>
    <w:rsid w:val="002E3CA3"/>
    <w:rsid w:val="002E4CA4"/>
    <w:rsid w:val="002F447D"/>
    <w:rsid w:val="002F48EB"/>
    <w:rsid w:val="002F62BF"/>
    <w:rsid w:val="002F72B6"/>
    <w:rsid w:val="00301263"/>
    <w:rsid w:val="003039AA"/>
    <w:rsid w:val="00304381"/>
    <w:rsid w:val="00306173"/>
    <w:rsid w:val="0031488F"/>
    <w:rsid w:val="00316FB7"/>
    <w:rsid w:val="003173A5"/>
    <w:rsid w:val="00323AE7"/>
    <w:rsid w:val="00323DED"/>
    <w:rsid w:val="00325B44"/>
    <w:rsid w:val="003334DF"/>
    <w:rsid w:val="003338F4"/>
    <w:rsid w:val="00335214"/>
    <w:rsid w:val="00335511"/>
    <w:rsid w:val="00336739"/>
    <w:rsid w:val="00340546"/>
    <w:rsid w:val="00341F95"/>
    <w:rsid w:val="00342CBF"/>
    <w:rsid w:val="00342F06"/>
    <w:rsid w:val="003431FA"/>
    <w:rsid w:val="003445BB"/>
    <w:rsid w:val="00347644"/>
    <w:rsid w:val="003567EA"/>
    <w:rsid w:val="00357F21"/>
    <w:rsid w:val="003635C3"/>
    <w:rsid w:val="0036384F"/>
    <w:rsid w:val="0036454B"/>
    <w:rsid w:val="00366D2B"/>
    <w:rsid w:val="0036718D"/>
    <w:rsid w:val="003709D3"/>
    <w:rsid w:val="00371F36"/>
    <w:rsid w:val="0037361E"/>
    <w:rsid w:val="0037379D"/>
    <w:rsid w:val="00373C0B"/>
    <w:rsid w:val="0037619F"/>
    <w:rsid w:val="00376454"/>
    <w:rsid w:val="00376DB0"/>
    <w:rsid w:val="00380034"/>
    <w:rsid w:val="003805E8"/>
    <w:rsid w:val="00381B5D"/>
    <w:rsid w:val="00382867"/>
    <w:rsid w:val="00382ADD"/>
    <w:rsid w:val="00383F2D"/>
    <w:rsid w:val="00385796"/>
    <w:rsid w:val="003911E7"/>
    <w:rsid w:val="0039381F"/>
    <w:rsid w:val="0039674D"/>
    <w:rsid w:val="00397AEB"/>
    <w:rsid w:val="003A1319"/>
    <w:rsid w:val="003A1684"/>
    <w:rsid w:val="003A3503"/>
    <w:rsid w:val="003A3D2C"/>
    <w:rsid w:val="003A49F3"/>
    <w:rsid w:val="003A721E"/>
    <w:rsid w:val="003A75C5"/>
    <w:rsid w:val="003A791D"/>
    <w:rsid w:val="003B0E39"/>
    <w:rsid w:val="003B361F"/>
    <w:rsid w:val="003B49D9"/>
    <w:rsid w:val="003C0470"/>
    <w:rsid w:val="003C23FB"/>
    <w:rsid w:val="003C5A70"/>
    <w:rsid w:val="003D1118"/>
    <w:rsid w:val="003D5DD5"/>
    <w:rsid w:val="003D613A"/>
    <w:rsid w:val="003D6A7E"/>
    <w:rsid w:val="003E648E"/>
    <w:rsid w:val="003F0821"/>
    <w:rsid w:val="003F27A0"/>
    <w:rsid w:val="003F3316"/>
    <w:rsid w:val="003F39F9"/>
    <w:rsid w:val="003F5907"/>
    <w:rsid w:val="004004F6"/>
    <w:rsid w:val="00400CDC"/>
    <w:rsid w:val="00402B8D"/>
    <w:rsid w:val="00402F13"/>
    <w:rsid w:val="00406384"/>
    <w:rsid w:val="00412905"/>
    <w:rsid w:val="00417CE8"/>
    <w:rsid w:val="004219E5"/>
    <w:rsid w:val="00423203"/>
    <w:rsid w:val="00423819"/>
    <w:rsid w:val="00424AA9"/>
    <w:rsid w:val="00431173"/>
    <w:rsid w:val="00431BE2"/>
    <w:rsid w:val="00432307"/>
    <w:rsid w:val="00432B6B"/>
    <w:rsid w:val="00437E10"/>
    <w:rsid w:val="004405AC"/>
    <w:rsid w:val="004444F8"/>
    <w:rsid w:val="00445C69"/>
    <w:rsid w:val="00446DA8"/>
    <w:rsid w:val="00447FCD"/>
    <w:rsid w:val="004502FF"/>
    <w:rsid w:val="00450B4B"/>
    <w:rsid w:val="0045328C"/>
    <w:rsid w:val="00453AD5"/>
    <w:rsid w:val="004548FA"/>
    <w:rsid w:val="00456E31"/>
    <w:rsid w:val="00460766"/>
    <w:rsid w:val="00461013"/>
    <w:rsid w:val="004635AE"/>
    <w:rsid w:val="004650D1"/>
    <w:rsid w:val="00470F24"/>
    <w:rsid w:val="00472ED1"/>
    <w:rsid w:val="004764C1"/>
    <w:rsid w:val="00476792"/>
    <w:rsid w:val="00482A2C"/>
    <w:rsid w:val="00484702"/>
    <w:rsid w:val="0049061F"/>
    <w:rsid w:val="00490677"/>
    <w:rsid w:val="00493907"/>
    <w:rsid w:val="00494DD0"/>
    <w:rsid w:val="00497766"/>
    <w:rsid w:val="004A099F"/>
    <w:rsid w:val="004A17A8"/>
    <w:rsid w:val="004A3D62"/>
    <w:rsid w:val="004A674E"/>
    <w:rsid w:val="004A7868"/>
    <w:rsid w:val="004B09B8"/>
    <w:rsid w:val="004B0B25"/>
    <w:rsid w:val="004B47AB"/>
    <w:rsid w:val="004B66A0"/>
    <w:rsid w:val="004C1544"/>
    <w:rsid w:val="004C2353"/>
    <w:rsid w:val="004C3D5E"/>
    <w:rsid w:val="004C75E8"/>
    <w:rsid w:val="004D4C20"/>
    <w:rsid w:val="004E1ED0"/>
    <w:rsid w:val="004E2642"/>
    <w:rsid w:val="004E28D9"/>
    <w:rsid w:val="004E6065"/>
    <w:rsid w:val="004E6067"/>
    <w:rsid w:val="004E6344"/>
    <w:rsid w:val="004E6651"/>
    <w:rsid w:val="004F1624"/>
    <w:rsid w:val="004F6C31"/>
    <w:rsid w:val="004F756F"/>
    <w:rsid w:val="004F77B1"/>
    <w:rsid w:val="004F7BF9"/>
    <w:rsid w:val="005001E2"/>
    <w:rsid w:val="00501A86"/>
    <w:rsid w:val="005023F7"/>
    <w:rsid w:val="005033DB"/>
    <w:rsid w:val="00504CE4"/>
    <w:rsid w:val="00506339"/>
    <w:rsid w:val="00506B7E"/>
    <w:rsid w:val="00510E3C"/>
    <w:rsid w:val="00513752"/>
    <w:rsid w:val="0051419F"/>
    <w:rsid w:val="005149D8"/>
    <w:rsid w:val="00514DF7"/>
    <w:rsid w:val="00516423"/>
    <w:rsid w:val="00517015"/>
    <w:rsid w:val="00524374"/>
    <w:rsid w:val="005324D3"/>
    <w:rsid w:val="00533DE3"/>
    <w:rsid w:val="00535D42"/>
    <w:rsid w:val="00536580"/>
    <w:rsid w:val="00541EB3"/>
    <w:rsid w:val="00543F64"/>
    <w:rsid w:val="005455D1"/>
    <w:rsid w:val="005470DD"/>
    <w:rsid w:val="005473FE"/>
    <w:rsid w:val="005526D0"/>
    <w:rsid w:val="00554DEF"/>
    <w:rsid w:val="00557BCF"/>
    <w:rsid w:val="0056013F"/>
    <w:rsid w:val="00560303"/>
    <w:rsid w:val="00561793"/>
    <w:rsid w:val="00563904"/>
    <w:rsid w:val="00563A0F"/>
    <w:rsid w:val="00564BD3"/>
    <w:rsid w:val="0056558D"/>
    <w:rsid w:val="00565780"/>
    <w:rsid w:val="00567479"/>
    <w:rsid w:val="0056761A"/>
    <w:rsid w:val="00567AF6"/>
    <w:rsid w:val="00570ED1"/>
    <w:rsid w:val="00572C02"/>
    <w:rsid w:val="00572FEF"/>
    <w:rsid w:val="005738E9"/>
    <w:rsid w:val="00576A6D"/>
    <w:rsid w:val="00581FB2"/>
    <w:rsid w:val="00591315"/>
    <w:rsid w:val="005928E3"/>
    <w:rsid w:val="00596D15"/>
    <w:rsid w:val="00597562"/>
    <w:rsid w:val="00597A04"/>
    <w:rsid w:val="00597D5C"/>
    <w:rsid w:val="005A4C87"/>
    <w:rsid w:val="005A5D42"/>
    <w:rsid w:val="005B062D"/>
    <w:rsid w:val="005B7D9E"/>
    <w:rsid w:val="005C0786"/>
    <w:rsid w:val="005C2D67"/>
    <w:rsid w:val="005C3073"/>
    <w:rsid w:val="005C3706"/>
    <w:rsid w:val="005C40D4"/>
    <w:rsid w:val="005C7A29"/>
    <w:rsid w:val="005C7CAC"/>
    <w:rsid w:val="005D12B8"/>
    <w:rsid w:val="005D28CB"/>
    <w:rsid w:val="005D73A9"/>
    <w:rsid w:val="005E21D4"/>
    <w:rsid w:val="005E5071"/>
    <w:rsid w:val="005E5F31"/>
    <w:rsid w:val="005E695D"/>
    <w:rsid w:val="005F51E9"/>
    <w:rsid w:val="005F5E31"/>
    <w:rsid w:val="005F7A59"/>
    <w:rsid w:val="00601C5A"/>
    <w:rsid w:val="00606799"/>
    <w:rsid w:val="00606856"/>
    <w:rsid w:val="006103ED"/>
    <w:rsid w:val="00612417"/>
    <w:rsid w:val="00614932"/>
    <w:rsid w:val="006166FB"/>
    <w:rsid w:val="00621325"/>
    <w:rsid w:val="00621B8D"/>
    <w:rsid w:val="00622844"/>
    <w:rsid w:val="0062330A"/>
    <w:rsid w:val="00624EFB"/>
    <w:rsid w:val="006261CF"/>
    <w:rsid w:val="00626F91"/>
    <w:rsid w:val="006270B2"/>
    <w:rsid w:val="0063001B"/>
    <w:rsid w:val="006308C6"/>
    <w:rsid w:val="006316DE"/>
    <w:rsid w:val="00632C44"/>
    <w:rsid w:val="00640505"/>
    <w:rsid w:val="00642DFE"/>
    <w:rsid w:val="00644B41"/>
    <w:rsid w:val="0064795B"/>
    <w:rsid w:val="00655CAA"/>
    <w:rsid w:val="006579B4"/>
    <w:rsid w:val="006617B9"/>
    <w:rsid w:val="0066350F"/>
    <w:rsid w:val="00664E62"/>
    <w:rsid w:val="00673B77"/>
    <w:rsid w:val="006756E9"/>
    <w:rsid w:val="00681834"/>
    <w:rsid w:val="00681FD9"/>
    <w:rsid w:val="00683917"/>
    <w:rsid w:val="006875D7"/>
    <w:rsid w:val="006913AC"/>
    <w:rsid w:val="0069459D"/>
    <w:rsid w:val="006A1F39"/>
    <w:rsid w:val="006A2BA2"/>
    <w:rsid w:val="006A3D48"/>
    <w:rsid w:val="006A481F"/>
    <w:rsid w:val="006A5361"/>
    <w:rsid w:val="006A6946"/>
    <w:rsid w:val="006B73FE"/>
    <w:rsid w:val="006C2FFE"/>
    <w:rsid w:val="006C4599"/>
    <w:rsid w:val="006C4BBB"/>
    <w:rsid w:val="006C5D54"/>
    <w:rsid w:val="006C7E34"/>
    <w:rsid w:val="006D08E1"/>
    <w:rsid w:val="006D0A5B"/>
    <w:rsid w:val="006D554A"/>
    <w:rsid w:val="006D5873"/>
    <w:rsid w:val="006D5F92"/>
    <w:rsid w:val="006D761C"/>
    <w:rsid w:val="006E12E8"/>
    <w:rsid w:val="006E147E"/>
    <w:rsid w:val="006E2AEB"/>
    <w:rsid w:val="006E47A6"/>
    <w:rsid w:val="006E68C6"/>
    <w:rsid w:val="006E6BA0"/>
    <w:rsid w:val="006E768E"/>
    <w:rsid w:val="006F35DF"/>
    <w:rsid w:val="006F515A"/>
    <w:rsid w:val="006F5179"/>
    <w:rsid w:val="006F58CF"/>
    <w:rsid w:val="006F7197"/>
    <w:rsid w:val="006F7872"/>
    <w:rsid w:val="0070053C"/>
    <w:rsid w:val="007008C7"/>
    <w:rsid w:val="007013D6"/>
    <w:rsid w:val="00704DDA"/>
    <w:rsid w:val="00707B20"/>
    <w:rsid w:val="00712382"/>
    <w:rsid w:val="007201D9"/>
    <w:rsid w:val="00721D3D"/>
    <w:rsid w:val="0072277D"/>
    <w:rsid w:val="00722F78"/>
    <w:rsid w:val="0072406E"/>
    <w:rsid w:val="00724781"/>
    <w:rsid w:val="00724937"/>
    <w:rsid w:val="00724F6C"/>
    <w:rsid w:val="007306DF"/>
    <w:rsid w:val="00730F33"/>
    <w:rsid w:val="00735798"/>
    <w:rsid w:val="0073678D"/>
    <w:rsid w:val="007403C9"/>
    <w:rsid w:val="0074155F"/>
    <w:rsid w:val="00741F46"/>
    <w:rsid w:val="00742099"/>
    <w:rsid w:val="00743213"/>
    <w:rsid w:val="007441E1"/>
    <w:rsid w:val="00744534"/>
    <w:rsid w:val="00745A37"/>
    <w:rsid w:val="00754415"/>
    <w:rsid w:val="007556E4"/>
    <w:rsid w:val="00762173"/>
    <w:rsid w:val="007644A7"/>
    <w:rsid w:val="00764536"/>
    <w:rsid w:val="00765281"/>
    <w:rsid w:val="007678F2"/>
    <w:rsid w:val="00770919"/>
    <w:rsid w:val="00771089"/>
    <w:rsid w:val="00771F99"/>
    <w:rsid w:val="0077260D"/>
    <w:rsid w:val="007727B2"/>
    <w:rsid w:val="00774562"/>
    <w:rsid w:val="007747D1"/>
    <w:rsid w:val="00774ABB"/>
    <w:rsid w:val="007758E4"/>
    <w:rsid w:val="00775FF5"/>
    <w:rsid w:val="0078261A"/>
    <w:rsid w:val="007833CC"/>
    <w:rsid w:val="00783618"/>
    <w:rsid w:val="0078363A"/>
    <w:rsid w:val="007838EA"/>
    <w:rsid w:val="007865DB"/>
    <w:rsid w:val="007929C0"/>
    <w:rsid w:val="00792C74"/>
    <w:rsid w:val="0079310D"/>
    <w:rsid w:val="0079350F"/>
    <w:rsid w:val="00794141"/>
    <w:rsid w:val="007A10D5"/>
    <w:rsid w:val="007A1C92"/>
    <w:rsid w:val="007A2A2C"/>
    <w:rsid w:val="007A3548"/>
    <w:rsid w:val="007A5212"/>
    <w:rsid w:val="007B0C10"/>
    <w:rsid w:val="007B1748"/>
    <w:rsid w:val="007B1908"/>
    <w:rsid w:val="007C1E94"/>
    <w:rsid w:val="007C2AFB"/>
    <w:rsid w:val="007C2D4A"/>
    <w:rsid w:val="007C3879"/>
    <w:rsid w:val="007D0C5A"/>
    <w:rsid w:val="007D1FD0"/>
    <w:rsid w:val="007D20F9"/>
    <w:rsid w:val="007D5138"/>
    <w:rsid w:val="007D68DA"/>
    <w:rsid w:val="007E3063"/>
    <w:rsid w:val="007E4C34"/>
    <w:rsid w:val="007E587B"/>
    <w:rsid w:val="007E62F9"/>
    <w:rsid w:val="007E69DC"/>
    <w:rsid w:val="007F1964"/>
    <w:rsid w:val="007F1FB7"/>
    <w:rsid w:val="007F21BA"/>
    <w:rsid w:val="007F3602"/>
    <w:rsid w:val="007F3C1B"/>
    <w:rsid w:val="007F3D30"/>
    <w:rsid w:val="007F4F50"/>
    <w:rsid w:val="007F575E"/>
    <w:rsid w:val="007F5791"/>
    <w:rsid w:val="007F6A34"/>
    <w:rsid w:val="00800025"/>
    <w:rsid w:val="00800D94"/>
    <w:rsid w:val="00803887"/>
    <w:rsid w:val="00804A11"/>
    <w:rsid w:val="00811AF7"/>
    <w:rsid w:val="008120F9"/>
    <w:rsid w:val="00813394"/>
    <w:rsid w:val="00814F79"/>
    <w:rsid w:val="00815920"/>
    <w:rsid w:val="00815AAE"/>
    <w:rsid w:val="008203AE"/>
    <w:rsid w:val="00820477"/>
    <w:rsid w:val="0082355C"/>
    <w:rsid w:val="00825E0A"/>
    <w:rsid w:val="00830A2D"/>
    <w:rsid w:val="008311E3"/>
    <w:rsid w:val="0083150B"/>
    <w:rsid w:val="00832318"/>
    <w:rsid w:val="00833AA4"/>
    <w:rsid w:val="008378E6"/>
    <w:rsid w:val="00840226"/>
    <w:rsid w:val="00843F2C"/>
    <w:rsid w:val="0084435B"/>
    <w:rsid w:val="0084498F"/>
    <w:rsid w:val="00846583"/>
    <w:rsid w:val="008467E1"/>
    <w:rsid w:val="00846EC7"/>
    <w:rsid w:val="0084763E"/>
    <w:rsid w:val="00851328"/>
    <w:rsid w:val="0085195D"/>
    <w:rsid w:val="00857B4C"/>
    <w:rsid w:val="00862F2C"/>
    <w:rsid w:val="008631B5"/>
    <w:rsid w:val="00864FF1"/>
    <w:rsid w:val="00866B4A"/>
    <w:rsid w:val="00867585"/>
    <w:rsid w:val="00874707"/>
    <w:rsid w:val="00875820"/>
    <w:rsid w:val="008768E3"/>
    <w:rsid w:val="008813A1"/>
    <w:rsid w:val="008813C0"/>
    <w:rsid w:val="00884A90"/>
    <w:rsid w:val="00885C1B"/>
    <w:rsid w:val="00886F57"/>
    <w:rsid w:val="008908AA"/>
    <w:rsid w:val="00890E6C"/>
    <w:rsid w:val="00894747"/>
    <w:rsid w:val="00895A19"/>
    <w:rsid w:val="00896084"/>
    <w:rsid w:val="008A103A"/>
    <w:rsid w:val="008A1C6E"/>
    <w:rsid w:val="008A2076"/>
    <w:rsid w:val="008A2F6E"/>
    <w:rsid w:val="008B0EF1"/>
    <w:rsid w:val="008B271F"/>
    <w:rsid w:val="008B34AA"/>
    <w:rsid w:val="008B483D"/>
    <w:rsid w:val="008B4B3A"/>
    <w:rsid w:val="008B63F0"/>
    <w:rsid w:val="008C05BA"/>
    <w:rsid w:val="008C0842"/>
    <w:rsid w:val="008C1A66"/>
    <w:rsid w:val="008C200E"/>
    <w:rsid w:val="008C220C"/>
    <w:rsid w:val="008C697D"/>
    <w:rsid w:val="008C734A"/>
    <w:rsid w:val="008D1FA0"/>
    <w:rsid w:val="008D218D"/>
    <w:rsid w:val="008D31E1"/>
    <w:rsid w:val="008D33BE"/>
    <w:rsid w:val="008D3786"/>
    <w:rsid w:val="008D3F97"/>
    <w:rsid w:val="008D5FF7"/>
    <w:rsid w:val="008D6ACD"/>
    <w:rsid w:val="008E0ACB"/>
    <w:rsid w:val="008E1EE9"/>
    <w:rsid w:val="008F19B1"/>
    <w:rsid w:val="008F2605"/>
    <w:rsid w:val="008F4984"/>
    <w:rsid w:val="008F55BC"/>
    <w:rsid w:val="008F5FB1"/>
    <w:rsid w:val="008F7449"/>
    <w:rsid w:val="00900BF8"/>
    <w:rsid w:val="009015DC"/>
    <w:rsid w:val="0090248D"/>
    <w:rsid w:val="009034F3"/>
    <w:rsid w:val="00907580"/>
    <w:rsid w:val="0090798F"/>
    <w:rsid w:val="00912B14"/>
    <w:rsid w:val="009135AB"/>
    <w:rsid w:val="00915A04"/>
    <w:rsid w:val="00915CB6"/>
    <w:rsid w:val="00916945"/>
    <w:rsid w:val="0092043C"/>
    <w:rsid w:val="009218E1"/>
    <w:rsid w:val="00921C48"/>
    <w:rsid w:val="00923DD0"/>
    <w:rsid w:val="009240E6"/>
    <w:rsid w:val="00924230"/>
    <w:rsid w:val="00924C74"/>
    <w:rsid w:val="00925412"/>
    <w:rsid w:val="00925BF3"/>
    <w:rsid w:val="00934B05"/>
    <w:rsid w:val="00940A82"/>
    <w:rsid w:val="009421FF"/>
    <w:rsid w:val="00942782"/>
    <w:rsid w:val="00943805"/>
    <w:rsid w:val="00944DC8"/>
    <w:rsid w:val="00946EA0"/>
    <w:rsid w:val="00952C53"/>
    <w:rsid w:val="0095459D"/>
    <w:rsid w:val="0095487E"/>
    <w:rsid w:val="0096046D"/>
    <w:rsid w:val="00961F01"/>
    <w:rsid w:val="0096303C"/>
    <w:rsid w:val="009642DF"/>
    <w:rsid w:val="009654DD"/>
    <w:rsid w:val="009665F0"/>
    <w:rsid w:val="00966682"/>
    <w:rsid w:val="00971661"/>
    <w:rsid w:val="00974B9A"/>
    <w:rsid w:val="00976379"/>
    <w:rsid w:val="00977BE9"/>
    <w:rsid w:val="00983ED4"/>
    <w:rsid w:val="009927F5"/>
    <w:rsid w:val="00994E51"/>
    <w:rsid w:val="009957A5"/>
    <w:rsid w:val="00997BAA"/>
    <w:rsid w:val="009A419D"/>
    <w:rsid w:val="009A4BD8"/>
    <w:rsid w:val="009A72E4"/>
    <w:rsid w:val="009B01C0"/>
    <w:rsid w:val="009B1585"/>
    <w:rsid w:val="009B261F"/>
    <w:rsid w:val="009B26DB"/>
    <w:rsid w:val="009B2BCE"/>
    <w:rsid w:val="009B4129"/>
    <w:rsid w:val="009B50E1"/>
    <w:rsid w:val="009B5B15"/>
    <w:rsid w:val="009B5B4A"/>
    <w:rsid w:val="009C138C"/>
    <w:rsid w:val="009C1C34"/>
    <w:rsid w:val="009C5347"/>
    <w:rsid w:val="009C5815"/>
    <w:rsid w:val="009C5C8C"/>
    <w:rsid w:val="009C6384"/>
    <w:rsid w:val="009D1E96"/>
    <w:rsid w:val="009D2D5E"/>
    <w:rsid w:val="009D462C"/>
    <w:rsid w:val="009D5978"/>
    <w:rsid w:val="009D6631"/>
    <w:rsid w:val="009E2402"/>
    <w:rsid w:val="009E6909"/>
    <w:rsid w:val="009E7F53"/>
    <w:rsid w:val="009F1740"/>
    <w:rsid w:val="009F1D0A"/>
    <w:rsid w:val="009F2D59"/>
    <w:rsid w:val="009F4502"/>
    <w:rsid w:val="009F4A76"/>
    <w:rsid w:val="009F5065"/>
    <w:rsid w:val="009F7650"/>
    <w:rsid w:val="00A02EA4"/>
    <w:rsid w:val="00A03684"/>
    <w:rsid w:val="00A04DAB"/>
    <w:rsid w:val="00A07F4D"/>
    <w:rsid w:val="00A12993"/>
    <w:rsid w:val="00A1561F"/>
    <w:rsid w:val="00A159AF"/>
    <w:rsid w:val="00A20558"/>
    <w:rsid w:val="00A217B2"/>
    <w:rsid w:val="00A27A46"/>
    <w:rsid w:val="00A27B36"/>
    <w:rsid w:val="00A31CC2"/>
    <w:rsid w:val="00A36D21"/>
    <w:rsid w:val="00A376ED"/>
    <w:rsid w:val="00A4562B"/>
    <w:rsid w:val="00A463D7"/>
    <w:rsid w:val="00A52C33"/>
    <w:rsid w:val="00A53E53"/>
    <w:rsid w:val="00A54ACD"/>
    <w:rsid w:val="00A55926"/>
    <w:rsid w:val="00A56C6C"/>
    <w:rsid w:val="00A56EDF"/>
    <w:rsid w:val="00A5768E"/>
    <w:rsid w:val="00A57C72"/>
    <w:rsid w:val="00A57E3F"/>
    <w:rsid w:val="00A626DF"/>
    <w:rsid w:val="00A63D11"/>
    <w:rsid w:val="00A660D8"/>
    <w:rsid w:val="00A67CF1"/>
    <w:rsid w:val="00A72472"/>
    <w:rsid w:val="00A76B35"/>
    <w:rsid w:val="00A77CCB"/>
    <w:rsid w:val="00A806AC"/>
    <w:rsid w:val="00A8122D"/>
    <w:rsid w:val="00A827A8"/>
    <w:rsid w:val="00A83043"/>
    <w:rsid w:val="00A85127"/>
    <w:rsid w:val="00A85189"/>
    <w:rsid w:val="00A85EDA"/>
    <w:rsid w:val="00A86344"/>
    <w:rsid w:val="00A95095"/>
    <w:rsid w:val="00A968D3"/>
    <w:rsid w:val="00A971A0"/>
    <w:rsid w:val="00AA31B6"/>
    <w:rsid w:val="00AA4ACA"/>
    <w:rsid w:val="00AA5347"/>
    <w:rsid w:val="00AA5FD4"/>
    <w:rsid w:val="00AA766A"/>
    <w:rsid w:val="00AA7A9C"/>
    <w:rsid w:val="00AA7F2B"/>
    <w:rsid w:val="00AB0F50"/>
    <w:rsid w:val="00AB1C1B"/>
    <w:rsid w:val="00AB2422"/>
    <w:rsid w:val="00AB4403"/>
    <w:rsid w:val="00AB4FA1"/>
    <w:rsid w:val="00AC10DC"/>
    <w:rsid w:val="00AC10E3"/>
    <w:rsid w:val="00AC1575"/>
    <w:rsid w:val="00AC2B0A"/>
    <w:rsid w:val="00AC30E8"/>
    <w:rsid w:val="00AC429A"/>
    <w:rsid w:val="00AC42E2"/>
    <w:rsid w:val="00AC6706"/>
    <w:rsid w:val="00AD139D"/>
    <w:rsid w:val="00AD20F0"/>
    <w:rsid w:val="00AD2E0A"/>
    <w:rsid w:val="00AD3299"/>
    <w:rsid w:val="00AD4096"/>
    <w:rsid w:val="00AE0D6C"/>
    <w:rsid w:val="00AE1956"/>
    <w:rsid w:val="00AE2804"/>
    <w:rsid w:val="00AE4FB1"/>
    <w:rsid w:val="00AF24D3"/>
    <w:rsid w:val="00AF4F54"/>
    <w:rsid w:val="00AF6F42"/>
    <w:rsid w:val="00AF7095"/>
    <w:rsid w:val="00AF7476"/>
    <w:rsid w:val="00B006B9"/>
    <w:rsid w:val="00B0146B"/>
    <w:rsid w:val="00B040B3"/>
    <w:rsid w:val="00B05F17"/>
    <w:rsid w:val="00B0664E"/>
    <w:rsid w:val="00B10104"/>
    <w:rsid w:val="00B13EE9"/>
    <w:rsid w:val="00B14F84"/>
    <w:rsid w:val="00B15271"/>
    <w:rsid w:val="00B154C6"/>
    <w:rsid w:val="00B1781C"/>
    <w:rsid w:val="00B2006E"/>
    <w:rsid w:val="00B20619"/>
    <w:rsid w:val="00B2072D"/>
    <w:rsid w:val="00B20737"/>
    <w:rsid w:val="00B21C68"/>
    <w:rsid w:val="00B2437F"/>
    <w:rsid w:val="00B25D91"/>
    <w:rsid w:val="00B266D8"/>
    <w:rsid w:val="00B273A2"/>
    <w:rsid w:val="00B332D2"/>
    <w:rsid w:val="00B35325"/>
    <w:rsid w:val="00B40ECC"/>
    <w:rsid w:val="00B41A1C"/>
    <w:rsid w:val="00B41B46"/>
    <w:rsid w:val="00B461B8"/>
    <w:rsid w:val="00B477D9"/>
    <w:rsid w:val="00B55336"/>
    <w:rsid w:val="00B63C42"/>
    <w:rsid w:val="00B654D0"/>
    <w:rsid w:val="00B661C9"/>
    <w:rsid w:val="00B67BF1"/>
    <w:rsid w:val="00B7044B"/>
    <w:rsid w:val="00B732C4"/>
    <w:rsid w:val="00B735F1"/>
    <w:rsid w:val="00B7471A"/>
    <w:rsid w:val="00B7498A"/>
    <w:rsid w:val="00B77F34"/>
    <w:rsid w:val="00B82F66"/>
    <w:rsid w:val="00B83CC5"/>
    <w:rsid w:val="00B8456D"/>
    <w:rsid w:val="00B867BA"/>
    <w:rsid w:val="00B87822"/>
    <w:rsid w:val="00B90C5F"/>
    <w:rsid w:val="00B91348"/>
    <w:rsid w:val="00B91E60"/>
    <w:rsid w:val="00B92681"/>
    <w:rsid w:val="00B950B0"/>
    <w:rsid w:val="00B95CDE"/>
    <w:rsid w:val="00B97600"/>
    <w:rsid w:val="00BA071A"/>
    <w:rsid w:val="00BA0ABF"/>
    <w:rsid w:val="00BA0BE6"/>
    <w:rsid w:val="00BA0D43"/>
    <w:rsid w:val="00BA1B51"/>
    <w:rsid w:val="00BA2851"/>
    <w:rsid w:val="00BA4921"/>
    <w:rsid w:val="00BA4FDB"/>
    <w:rsid w:val="00BA52A4"/>
    <w:rsid w:val="00BB0B6B"/>
    <w:rsid w:val="00BB125A"/>
    <w:rsid w:val="00BB1606"/>
    <w:rsid w:val="00BB2BDE"/>
    <w:rsid w:val="00BB2EAB"/>
    <w:rsid w:val="00BB3BD5"/>
    <w:rsid w:val="00BB6339"/>
    <w:rsid w:val="00BB6AEF"/>
    <w:rsid w:val="00BC2211"/>
    <w:rsid w:val="00BC2E4F"/>
    <w:rsid w:val="00BD032D"/>
    <w:rsid w:val="00BD2BDC"/>
    <w:rsid w:val="00BD3009"/>
    <w:rsid w:val="00BD424E"/>
    <w:rsid w:val="00BD4E77"/>
    <w:rsid w:val="00BD5AE1"/>
    <w:rsid w:val="00BD6E17"/>
    <w:rsid w:val="00BD7A1F"/>
    <w:rsid w:val="00BE3753"/>
    <w:rsid w:val="00BE382D"/>
    <w:rsid w:val="00BE79ED"/>
    <w:rsid w:val="00BF466F"/>
    <w:rsid w:val="00BF6624"/>
    <w:rsid w:val="00BF74C7"/>
    <w:rsid w:val="00BF7AD2"/>
    <w:rsid w:val="00BF7B52"/>
    <w:rsid w:val="00C0029F"/>
    <w:rsid w:val="00C0184C"/>
    <w:rsid w:val="00C044BF"/>
    <w:rsid w:val="00C0714B"/>
    <w:rsid w:val="00C07A27"/>
    <w:rsid w:val="00C07C68"/>
    <w:rsid w:val="00C10627"/>
    <w:rsid w:val="00C1131A"/>
    <w:rsid w:val="00C120EA"/>
    <w:rsid w:val="00C164EA"/>
    <w:rsid w:val="00C16BAF"/>
    <w:rsid w:val="00C202D5"/>
    <w:rsid w:val="00C304D0"/>
    <w:rsid w:val="00C3334D"/>
    <w:rsid w:val="00C34692"/>
    <w:rsid w:val="00C35743"/>
    <w:rsid w:val="00C36AC7"/>
    <w:rsid w:val="00C37D6C"/>
    <w:rsid w:val="00C44D17"/>
    <w:rsid w:val="00C44FB5"/>
    <w:rsid w:val="00C45971"/>
    <w:rsid w:val="00C47E6B"/>
    <w:rsid w:val="00C5036E"/>
    <w:rsid w:val="00C5152F"/>
    <w:rsid w:val="00C53C3E"/>
    <w:rsid w:val="00C60439"/>
    <w:rsid w:val="00C629EA"/>
    <w:rsid w:val="00C6446D"/>
    <w:rsid w:val="00C6447D"/>
    <w:rsid w:val="00C6757A"/>
    <w:rsid w:val="00C756C7"/>
    <w:rsid w:val="00C812F6"/>
    <w:rsid w:val="00C90FC2"/>
    <w:rsid w:val="00C94736"/>
    <w:rsid w:val="00C95781"/>
    <w:rsid w:val="00C9630A"/>
    <w:rsid w:val="00C97650"/>
    <w:rsid w:val="00CA2859"/>
    <w:rsid w:val="00CA462F"/>
    <w:rsid w:val="00CA524F"/>
    <w:rsid w:val="00CA59A8"/>
    <w:rsid w:val="00CA6F40"/>
    <w:rsid w:val="00CB0E82"/>
    <w:rsid w:val="00CB1A09"/>
    <w:rsid w:val="00CB4DA9"/>
    <w:rsid w:val="00CB52EC"/>
    <w:rsid w:val="00CB5D82"/>
    <w:rsid w:val="00CB6E75"/>
    <w:rsid w:val="00CB700E"/>
    <w:rsid w:val="00CC1C80"/>
    <w:rsid w:val="00CC30CB"/>
    <w:rsid w:val="00CC33F4"/>
    <w:rsid w:val="00CC46B1"/>
    <w:rsid w:val="00CC630C"/>
    <w:rsid w:val="00CC648D"/>
    <w:rsid w:val="00CD1B9A"/>
    <w:rsid w:val="00CD27A3"/>
    <w:rsid w:val="00CD3665"/>
    <w:rsid w:val="00CD67BF"/>
    <w:rsid w:val="00CE1208"/>
    <w:rsid w:val="00CE301D"/>
    <w:rsid w:val="00CE34E2"/>
    <w:rsid w:val="00CE37A1"/>
    <w:rsid w:val="00CE4381"/>
    <w:rsid w:val="00CE4A17"/>
    <w:rsid w:val="00CE775C"/>
    <w:rsid w:val="00CE7F86"/>
    <w:rsid w:val="00CF02A1"/>
    <w:rsid w:val="00CF08EA"/>
    <w:rsid w:val="00CF19F8"/>
    <w:rsid w:val="00CF45D9"/>
    <w:rsid w:val="00CF4FDA"/>
    <w:rsid w:val="00CF7F8D"/>
    <w:rsid w:val="00D00F46"/>
    <w:rsid w:val="00D0188E"/>
    <w:rsid w:val="00D07566"/>
    <w:rsid w:val="00D07D39"/>
    <w:rsid w:val="00D17012"/>
    <w:rsid w:val="00D21371"/>
    <w:rsid w:val="00D214E7"/>
    <w:rsid w:val="00D2468D"/>
    <w:rsid w:val="00D24CD2"/>
    <w:rsid w:val="00D254D2"/>
    <w:rsid w:val="00D25557"/>
    <w:rsid w:val="00D2581D"/>
    <w:rsid w:val="00D26705"/>
    <w:rsid w:val="00D2740D"/>
    <w:rsid w:val="00D278AC"/>
    <w:rsid w:val="00D31007"/>
    <w:rsid w:val="00D32700"/>
    <w:rsid w:val="00D3786F"/>
    <w:rsid w:val="00D40E87"/>
    <w:rsid w:val="00D40F99"/>
    <w:rsid w:val="00D41F18"/>
    <w:rsid w:val="00D43F30"/>
    <w:rsid w:val="00D44E4A"/>
    <w:rsid w:val="00D45141"/>
    <w:rsid w:val="00D45A95"/>
    <w:rsid w:val="00D45CB8"/>
    <w:rsid w:val="00D51480"/>
    <w:rsid w:val="00D519B1"/>
    <w:rsid w:val="00D53267"/>
    <w:rsid w:val="00D54A46"/>
    <w:rsid w:val="00D55439"/>
    <w:rsid w:val="00D57483"/>
    <w:rsid w:val="00D62FCE"/>
    <w:rsid w:val="00D64B03"/>
    <w:rsid w:val="00D64C98"/>
    <w:rsid w:val="00D65375"/>
    <w:rsid w:val="00D6685B"/>
    <w:rsid w:val="00D719F5"/>
    <w:rsid w:val="00D8376E"/>
    <w:rsid w:val="00D8451B"/>
    <w:rsid w:val="00D8727B"/>
    <w:rsid w:val="00D903A7"/>
    <w:rsid w:val="00D90A32"/>
    <w:rsid w:val="00D9176F"/>
    <w:rsid w:val="00D91F43"/>
    <w:rsid w:val="00D942C0"/>
    <w:rsid w:val="00D965F8"/>
    <w:rsid w:val="00D96C61"/>
    <w:rsid w:val="00DA4A9F"/>
    <w:rsid w:val="00DA64C5"/>
    <w:rsid w:val="00DB34E4"/>
    <w:rsid w:val="00DB4486"/>
    <w:rsid w:val="00DB63B2"/>
    <w:rsid w:val="00DC09F7"/>
    <w:rsid w:val="00DC6191"/>
    <w:rsid w:val="00DD17C2"/>
    <w:rsid w:val="00DD1BB2"/>
    <w:rsid w:val="00DD26F8"/>
    <w:rsid w:val="00DD2C05"/>
    <w:rsid w:val="00DD51D8"/>
    <w:rsid w:val="00DE2855"/>
    <w:rsid w:val="00DE2D47"/>
    <w:rsid w:val="00DE401B"/>
    <w:rsid w:val="00DE5AB2"/>
    <w:rsid w:val="00DE5E66"/>
    <w:rsid w:val="00DF30C7"/>
    <w:rsid w:val="00DF47C0"/>
    <w:rsid w:val="00DF5EEB"/>
    <w:rsid w:val="00DF624D"/>
    <w:rsid w:val="00DF7870"/>
    <w:rsid w:val="00DF7E1C"/>
    <w:rsid w:val="00E05019"/>
    <w:rsid w:val="00E124ED"/>
    <w:rsid w:val="00E12DC2"/>
    <w:rsid w:val="00E12F11"/>
    <w:rsid w:val="00E1404C"/>
    <w:rsid w:val="00E1539F"/>
    <w:rsid w:val="00E154A3"/>
    <w:rsid w:val="00E16FB7"/>
    <w:rsid w:val="00E2113A"/>
    <w:rsid w:val="00E21C68"/>
    <w:rsid w:val="00E24E0F"/>
    <w:rsid w:val="00E27A22"/>
    <w:rsid w:val="00E30932"/>
    <w:rsid w:val="00E36161"/>
    <w:rsid w:val="00E4266B"/>
    <w:rsid w:val="00E4494E"/>
    <w:rsid w:val="00E46F9B"/>
    <w:rsid w:val="00E50E3A"/>
    <w:rsid w:val="00E548DF"/>
    <w:rsid w:val="00E556FA"/>
    <w:rsid w:val="00E56137"/>
    <w:rsid w:val="00E56B50"/>
    <w:rsid w:val="00E616E2"/>
    <w:rsid w:val="00E625EB"/>
    <w:rsid w:val="00E66C33"/>
    <w:rsid w:val="00E70B8D"/>
    <w:rsid w:val="00E716F6"/>
    <w:rsid w:val="00E72F0A"/>
    <w:rsid w:val="00E731C1"/>
    <w:rsid w:val="00E73696"/>
    <w:rsid w:val="00E74E12"/>
    <w:rsid w:val="00E77E0E"/>
    <w:rsid w:val="00E803A0"/>
    <w:rsid w:val="00E80D34"/>
    <w:rsid w:val="00E82CA7"/>
    <w:rsid w:val="00E8308F"/>
    <w:rsid w:val="00E83C36"/>
    <w:rsid w:val="00E8529C"/>
    <w:rsid w:val="00E8790A"/>
    <w:rsid w:val="00E91392"/>
    <w:rsid w:val="00E92555"/>
    <w:rsid w:val="00E93CE2"/>
    <w:rsid w:val="00E973C1"/>
    <w:rsid w:val="00EA1ACF"/>
    <w:rsid w:val="00EA295B"/>
    <w:rsid w:val="00EA3EFD"/>
    <w:rsid w:val="00EA4277"/>
    <w:rsid w:val="00EA579B"/>
    <w:rsid w:val="00EA5B5D"/>
    <w:rsid w:val="00EA7582"/>
    <w:rsid w:val="00EB0FF9"/>
    <w:rsid w:val="00EB4132"/>
    <w:rsid w:val="00EB47FD"/>
    <w:rsid w:val="00EB5CD7"/>
    <w:rsid w:val="00EB6A70"/>
    <w:rsid w:val="00EC01A3"/>
    <w:rsid w:val="00EC091B"/>
    <w:rsid w:val="00EC218A"/>
    <w:rsid w:val="00EC32AD"/>
    <w:rsid w:val="00EC41AB"/>
    <w:rsid w:val="00EC452F"/>
    <w:rsid w:val="00EC531F"/>
    <w:rsid w:val="00EC5353"/>
    <w:rsid w:val="00ED173E"/>
    <w:rsid w:val="00ED2115"/>
    <w:rsid w:val="00ED3059"/>
    <w:rsid w:val="00ED3D56"/>
    <w:rsid w:val="00ED3E1C"/>
    <w:rsid w:val="00ED52D8"/>
    <w:rsid w:val="00EE2106"/>
    <w:rsid w:val="00EE4CCD"/>
    <w:rsid w:val="00EE5AC5"/>
    <w:rsid w:val="00EE66A2"/>
    <w:rsid w:val="00EE6E51"/>
    <w:rsid w:val="00EF1D39"/>
    <w:rsid w:val="00EF29E3"/>
    <w:rsid w:val="00EF5900"/>
    <w:rsid w:val="00F00FA1"/>
    <w:rsid w:val="00F0370F"/>
    <w:rsid w:val="00F053FD"/>
    <w:rsid w:val="00F05B2A"/>
    <w:rsid w:val="00F05B49"/>
    <w:rsid w:val="00F05D10"/>
    <w:rsid w:val="00F074D9"/>
    <w:rsid w:val="00F12C06"/>
    <w:rsid w:val="00F14865"/>
    <w:rsid w:val="00F148F1"/>
    <w:rsid w:val="00F16CF7"/>
    <w:rsid w:val="00F177FF"/>
    <w:rsid w:val="00F22C71"/>
    <w:rsid w:val="00F23146"/>
    <w:rsid w:val="00F24E1D"/>
    <w:rsid w:val="00F25CF5"/>
    <w:rsid w:val="00F26D1A"/>
    <w:rsid w:val="00F277D1"/>
    <w:rsid w:val="00F30329"/>
    <w:rsid w:val="00F31191"/>
    <w:rsid w:val="00F31FD0"/>
    <w:rsid w:val="00F3236B"/>
    <w:rsid w:val="00F336FF"/>
    <w:rsid w:val="00F342B1"/>
    <w:rsid w:val="00F34326"/>
    <w:rsid w:val="00F35152"/>
    <w:rsid w:val="00F3605A"/>
    <w:rsid w:val="00F4107E"/>
    <w:rsid w:val="00F41964"/>
    <w:rsid w:val="00F436DA"/>
    <w:rsid w:val="00F43E76"/>
    <w:rsid w:val="00F448DD"/>
    <w:rsid w:val="00F45DB5"/>
    <w:rsid w:val="00F4679A"/>
    <w:rsid w:val="00F50A36"/>
    <w:rsid w:val="00F51E52"/>
    <w:rsid w:val="00F52F01"/>
    <w:rsid w:val="00F55F3C"/>
    <w:rsid w:val="00F56184"/>
    <w:rsid w:val="00F56331"/>
    <w:rsid w:val="00F609B2"/>
    <w:rsid w:val="00F6218C"/>
    <w:rsid w:val="00F62396"/>
    <w:rsid w:val="00F6277F"/>
    <w:rsid w:val="00F628BE"/>
    <w:rsid w:val="00F62A39"/>
    <w:rsid w:val="00F63827"/>
    <w:rsid w:val="00F72538"/>
    <w:rsid w:val="00F74B65"/>
    <w:rsid w:val="00F74BD9"/>
    <w:rsid w:val="00F76C9D"/>
    <w:rsid w:val="00F8653F"/>
    <w:rsid w:val="00F877F5"/>
    <w:rsid w:val="00F903B9"/>
    <w:rsid w:val="00F90BE7"/>
    <w:rsid w:val="00F9174A"/>
    <w:rsid w:val="00F91926"/>
    <w:rsid w:val="00F937D6"/>
    <w:rsid w:val="00F93C25"/>
    <w:rsid w:val="00F9660B"/>
    <w:rsid w:val="00FA0BC7"/>
    <w:rsid w:val="00FA3BF7"/>
    <w:rsid w:val="00FA4257"/>
    <w:rsid w:val="00FB0533"/>
    <w:rsid w:val="00FB1BF5"/>
    <w:rsid w:val="00FB2245"/>
    <w:rsid w:val="00FB233E"/>
    <w:rsid w:val="00FB2797"/>
    <w:rsid w:val="00FB396C"/>
    <w:rsid w:val="00FB56E4"/>
    <w:rsid w:val="00FB595F"/>
    <w:rsid w:val="00FB7005"/>
    <w:rsid w:val="00FC281B"/>
    <w:rsid w:val="00FC356F"/>
    <w:rsid w:val="00FC5493"/>
    <w:rsid w:val="00FD1BED"/>
    <w:rsid w:val="00FD5DA0"/>
    <w:rsid w:val="00FE21B7"/>
    <w:rsid w:val="00FE2B84"/>
    <w:rsid w:val="00FE2FA7"/>
    <w:rsid w:val="00FE4783"/>
    <w:rsid w:val="00FF1170"/>
    <w:rsid w:val="00FF20B9"/>
    <w:rsid w:val="00FF41F8"/>
    <w:rsid w:val="00FF58B9"/>
    <w:rsid w:val="00FF5ACF"/>
    <w:rsid w:val="00FF6753"/>
    <w:rsid w:val="00FF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23980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Pr>
      <w:rFonts w:eastAsia="ヒラギノ角ゴ Pro W3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Heading1A">
    <w:name w:val="Heading 1 A"/>
    <w:next w:val="Normal"/>
    <w:pPr>
      <w:keepNext/>
      <w:widowControl w:val="0"/>
      <w:tabs>
        <w:tab w:val="left" w:pos="0"/>
        <w:tab w:val="left" w:pos="1008"/>
        <w:tab w:val="left" w:pos="2016"/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left" w:pos="8640"/>
        <w:tab w:val="left" w:pos="9360"/>
      </w:tabs>
      <w:jc w:val="center"/>
      <w:outlineLvl w:val="0"/>
    </w:pPr>
    <w:rPr>
      <w:rFonts w:ascii="Lucida Grande" w:eastAsia="ヒラギノ角ゴ Pro W3" w:hAnsi="Lucida Grande"/>
      <w:b/>
      <w:color w:val="000000"/>
      <w:sz w:val="22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</w:rPr>
  </w:style>
  <w:style w:type="paragraph" w:styleId="ListParagraph">
    <w:name w:val="List Paragraph"/>
    <w:uiPriority w:val="34"/>
    <w:qFormat/>
    <w:pPr>
      <w:ind w:left="720"/>
    </w:pPr>
    <w:rPr>
      <w:rFonts w:eastAsia="ヒラギノ角ゴ Pro W3"/>
      <w:color w:val="000000"/>
    </w:rPr>
  </w:style>
  <w:style w:type="paragraph" w:customStyle="1" w:styleId="BodyBulletA">
    <w:name w:val="Body Bullet A"/>
    <w:pPr>
      <w:tabs>
        <w:tab w:val="left" w:pos="180"/>
      </w:tabs>
    </w:pPr>
    <w:rPr>
      <w:rFonts w:eastAsia="ヒラギノ角ゴ Pro W3"/>
      <w:color w:val="FF0000"/>
      <w:sz w:val="24"/>
    </w:rPr>
  </w:style>
  <w:style w:type="paragraph" w:customStyle="1" w:styleId="Body">
    <w:name w:val="Body"/>
    <w:autoRedefine/>
    <w:rPr>
      <w:rFonts w:ascii="Helvetica" w:eastAsia="ヒラギノ角ゴ Pro W3" w:hAnsi="Helvetica"/>
      <w:color w:val="000000"/>
      <w:sz w:val="24"/>
    </w:rPr>
  </w:style>
  <w:style w:type="table" w:styleId="TableGrid">
    <w:name w:val="Table Grid"/>
    <w:basedOn w:val="TableNormal"/>
    <w:locked/>
    <w:rsid w:val="008D3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locked/>
    <w:rsid w:val="00FF41F8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FF41F8"/>
    <w:rPr>
      <w:rFonts w:ascii="Segoe UI" w:eastAsia="ヒラギノ角ゴ Pro W3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locked/>
    <w:rsid w:val="00FF41F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FF41F8"/>
    <w:rPr>
      <w:rFonts w:eastAsia="ヒラギノ角ゴ Pro W3"/>
      <w:color w:val="000000"/>
      <w:szCs w:val="24"/>
    </w:rPr>
  </w:style>
  <w:style w:type="paragraph" w:styleId="Footer">
    <w:name w:val="footer"/>
    <w:basedOn w:val="Normal"/>
    <w:link w:val="FooterChar"/>
    <w:locked/>
    <w:rsid w:val="00FF41F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FF41F8"/>
    <w:rPr>
      <w:rFonts w:eastAsia="ヒラギノ角ゴ Pro W3"/>
      <w:color w:val="000000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locked/>
    <w:rsid w:val="00DF47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color w:val="auto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DF47C0"/>
    <w:rPr>
      <w:rFonts w:ascii="Courier New" w:hAnsi="Courier New" w:cs="Courier New"/>
    </w:rPr>
  </w:style>
  <w:style w:type="character" w:styleId="CommentReference">
    <w:name w:val="annotation reference"/>
    <w:locked/>
    <w:rsid w:val="008C697D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8C697D"/>
    <w:rPr>
      <w:szCs w:val="20"/>
      <w:lang w:val="x-none" w:eastAsia="x-none"/>
    </w:rPr>
  </w:style>
  <w:style w:type="character" w:customStyle="1" w:styleId="CommentTextChar">
    <w:name w:val="Comment Text Char"/>
    <w:link w:val="CommentText"/>
    <w:rsid w:val="008C697D"/>
    <w:rPr>
      <w:rFonts w:eastAsia="ヒラギノ角ゴ Pro W3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locked/>
    <w:rsid w:val="008C697D"/>
    <w:rPr>
      <w:b/>
      <w:bCs/>
    </w:rPr>
  </w:style>
  <w:style w:type="character" w:customStyle="1" w:styleId="CommentSubjectChar">
    <w:name w:val="Comment Subject Char"/>
    <w:link w:val="CommentSubject"/>
    <w:rsid w:val="008C697D"/>
    <w:rPr>
      <w:rFonts w:eastAsia="ヒラギノ角ゴ Pro W3"/>
      <w:b/>
      <w:bCs/>
      <w:color w:val="000000"/>
    </w:rPr>
  </w:style>
  <w:style w:type="character" w:styleId="Hyperlink">
    <w:name w:val="Hyperlink"/>
    <w:locked/>
    <w:rsid w:val="00F336FF"/>
    <w:rPr>
      <w:color w:val="0563C1"/>
      <w:u w:val="single"/>
    </w:rPr>
  </w:style>
  <w:style w:type="character" w:styleId="Emphasis">
    <w:name w:val="Emphasis"/>
    <w:uiPriority w:val="20"/>
    <w:qFormat/>
    <w:locked/>
    <w:rsid w:val="00A85EDA"/>
    <w:rPr>
      <w:i/>
      <w:iCs/>
    </w:rPr>
  </w:style>
  <w:style w:type="paragraph" w:styleId="Revision">
    <w:name w:val="Revision"/>
    <w:hidden/>
    <w:uiPriority w:val="99"/>
    <w:semiHidden/>
    <w:rsid w:val="006C5D54"/>
    <w:rPr>
      <w:rFonts w:eastAsia="ヒラギノ角ゴ Pro W3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Pr>
      <w:rFonts w:eastAsia="ヒラギノ角ゴ Pro W3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Heading1A">
    <w:name w:val="Heading 1 A"/>
    <w:next w:val="Normal"/>
    <w:pPr>
      <w:keepNext/>
      <w:widowControl w:val="0"/>
      <w:tabs>
        <w:tab w:val="left" w:pos="0"/>
        <w:tab w:val="left" w:pos="1008"/>
        <w:tab w:val="left" w:pos="2016"/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left" w:pos="8640"/>
        <w:tab w:val="left" w:pos="9360"/>
      </w:tabs>
      <w:jc w:val="center"/>
      <w:outlineLvl w:val="0"/>
    </w:pPr>
    <w:rPr>
      <w:rFonts w:ascii="Lucida Grande" w:eastAsia="ヒラギノ角ゴ Pro W3" w:hAnsi="Lucida Grande"/>
      <w:b/>
      <w:color w:val="000000"/>
      <w:sz w:val="22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</w:rPr>
  </w:style>
  <w:style w:type="paragraph" w:styleId="ListParagraph">
    <w:name w:val="List Paragraph"/>
    <w:uiPriority w:val="34"/>
    <w:qFormat/>
    <w:pPr>
      <w:ind w:left="720"/>
    </w:pPr>
    <w:rPr>
      <w:rFonts w:eastAsia="ヒラギノ角ゴ Pro W3"/>
      <w:color w:val="000000"/>
    </w:rPr>
  </w:style>
  <w:style w:type="paragraph" w:customStyle="1" w:styleId="BodyBulletA">
    <w:name w:val="Body Bullet A"/>
    <w:pPr>
      <w:tabs>
        <w:tab w:val="left" w:pos="180"/>
      </w:tabs>
    </w:pPr>
    <w:rPr>
      <w:rFonts w:eastAsia="ヒラギノ角ゴ Pro W3"/>
      <w:color w:val="FF0000"/>
      <w:sz w:val="24"/>
    </w:rPr>
  </w:style>
  <w:style w:type="paragraph" w:customStyle="1" w:styleId="Body">
    <w:name w:val="Body"/>
    <w:autoRedefine/>
    <w:rPr>
      <w:rFonts w:ascii="Helvetica" w:eastAsia="ヒラギノ角ゴ Pro W3" w:hAnsi="Helvetica"/>
      <w:color w:val="000000"/>
      <w:sz w:val="24"/>
    </w:rPr>
  </w:style>
  <w:style w:type="table" w:styleId="TableGrid">
    <w:name w:val="Table Grid"/>
    <w:basedOn w:val="TableNormal"/>
    <w:locked/>
    <w:rsid w:val="008D3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locked/>
    <w:rsid w:val="00FF41F8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FF41F8"/>
    <w:rPr>
      <w:rFonts w:ascii="Segoe UI" w:eastAsia="ヒラギノ角ゴ Pro W3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locked/>
    <w:rsid w:val="00FF41F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FF41F8"/>
    <w:rPr>
      <w:rFonts w:eastAsia="ヒラギノ角ゴ Pro W3"/>
      <w:color w:val="000000"/>
      <w:szCs w:val="24"/>
    </w:rPr>
  </w:style>
  <w:style w:type="paragraph" w:styleId="Footer">
    <w:name w:val="footer"/>
    <w:basedOn w:val="Normal"/>
    <w:link w:val="FooterChar"/>
    <w:locked/>
    <w:rsid w:val="00FF41F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FF41F8"/>
    <w:rPr>
      <w:rFonts w:eastAsia="ヒラギノ角ゴ Pro W3"/>
      <w:color w:val="000000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locked/>
    <w:rsid w:val="00DF47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color w:val="auto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DF47C0"/>
    <w:rPr>
      <w:rFonts w:ascii="Courier New" w:hAnsi="Courier New" w:cs="Courier New"/>
    </w:rPr>
  </w:style>
  <w:style w:type="character" w:styleId="CommentReference">
    <w:name w:val="annotation reference"/>
    <w:locked/>
    <w:rsid w:val="008C697D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8C697D"/>
    <w:rPr>
      <w:szCs w:val="20"/>
      <w:lang w:val="x-none" w:eastAsia="x-none"/>
    </w:rPr>
  </w:style>
  <w:style w:type="character" w:customStyle="1" w:styleId="CommentTextChar">
    <w:name w:val="Comment Text Char"/>
    <w:link w:val="CommentText"/>
    <w:rsid w:val="008C697D"/>
    <w:rPr>
      <w:rFonts w:eastAsia="ヒラギノ角ゴ Pro W3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locked/>
    <w:rsid w:val="008C697D"/>
    <w:rPr>
      <w:b/>
      <w:bCs/>
    </w:rPr>
  </w:style>
  <w:style w:type="character" w:customStyle="1" w:styleId="CommentSubjectChar">
    <w:name w:val="Comment Subject Char"/>
    <w:link w:val="CommentSubject"/>
    <w:rsid w:val="008C697D"/>
    <w:rPr>
      <w:rFonts w:eastAsia="ヒラギノ角ゴ Pro W3"/>
      <w:b/>
      <w:bCs/>
      <w:color w:val="000000"/>
    </w:rPr>
  </w:style>
  <w:style w:type="character" w:styleId="Hyperlink">
    <w:name w:val="Hyperlink"/>
    <w:locked/>
    <w:rsid w:val="00F336FF"/>
    <w:rPr>
      <w:color w:val="0563C1"/>
      <w:u w:val="single"/>
    </w:rPr>
  </w:style>
  <w:style w:type="character" w:styleId="Emphasis">
    <w:name w:val="Emphasis"/>
    <w:uiPriority w:val="20"/>
    <w:qFormat/>
    <w:locked/>
    <w:rsid w:val="00A85EDA"/>
    <w:rPr>
      <w:i/>
      <w:iCs/>
    </w:rPr>
  </w:style>
  <w:style w:type="paragraph" w:styleId="Revision">
    <w:name w:val="Revision"/>
    <w:hidden/>
    <w:uiPriority w:val="99"/>
    <w:semiHidden/>
    <w:rsid w:val="006C5D54"/>
    <w:rPr>
      <w:rFonts w:eastAsia="ヒラギノ角ゴ Pro W3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7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8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3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5B45D-4FA3-4466-90D4-10B2C1534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E. Bate</dc:creator>
  <cp:lastModifiedBy>pcahill</cp:lastModifiedBy>
  <cp:revision>2</cp:revision>
  <cp:lastPrinted>2017-05-15T20:06:00Z</cp:lastPrinted>
  <dcterms:created xsi:type="dcterms:W3CDTF">2018-02-27T13:44:00Z</dcterms:created>
  <dcterms:modified xsi:type="dcterms:W3CDTF">2018-02-27T13:44:00Z</dcterms:modified>
</cp:coreProperties>
</file>