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4A43" w14:textId="77777777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90"/>
        <w:gridCol w:w="2160"/>
        <w:gridCol w:w="350"/>
        <w:gridCol w:w="2160"/>
        <w:gridCol w:w="390"/>
        <w:gridCol w:w="2160"/>
        <w:gridCol w:w="390"/>
      </w:tblGrid>
      <w:tr w:rsidR="009B261F" w:rsidRPr="0083150B" w14:paraId="05D0F603" w14:textId="77777777" w:rsidTr="00B90C5F">
        <w:tc>
          <w:tcPr>
            <w:tcW w:w="2160" w:type="dxa"/>
            <w:shd w:val="clear" w:color="auto" w:fill="auto"/>
          </w:tcPr>
          <w:p w14:paraId="7497AB5A" w14:textId="77777777" w:rsidR="009B261F" w:rsidRPr="0083150B" w:rsidRDefault="0085195D" w:rsidP="00CA462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 xml:space="preserve">Rich </w:t>
            </w:r>
            <w:proofErr w:type="spellStart"/>
            <w:r w:rsidRPr="0083150B">
              <w:rPr>
                <w:rFonts w:eastAsia="Times New Roman"/>
                <w:sz w:val="22"/>
                <w:szCs w:val="22"/>
              </w:rPr>
              <w:t>Dubay</w:t>
            </w:r>
            <w:proofErr w:type="spellEnd"/>
          </w:p>
        </w:tc>
        <w:tc>
          <w:tcPr>
            <w:tcW w:w="390" w:type="dxa"/>
            <w:shd w:val="clear" w:color="auto" w:fill="auto"/>
          </w:tcPr>
          <w:p w14:paraId="799592AE" w14:textId="77777777" w:rsidR="009B261F" w:rsidRPr="0083150B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7A290821" w14:textId="77777777" w:rsidR="009B261F" w:rsidRPr="0083150B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</w:p>
        </w:tc>
        <w:tc>
          <w:tcPr>
            <w:tcW w:w="350" w:type="dxa"/>
            <w:shd w:val="clear" w:color="auto" w:fill="auto"/>
          </w:tcPr>
          <w:p w14:paraId="1329E1FC" w14:textId="77777777" w:rsidR="009B261F" w:rsidRPr="0083150B" w:rsidRDefault="00C07A27" w:rsidP="00F9174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48CF4E19" w14:textId="77777777" w:rsidR="009B261F" w:rsidRPr="0083150B" w:rsidRDefault="0083150B" w:rsidP="00E548D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90" w:type="dxa"/>
            <w:shd w:val="clear" w:color="auto" w:fill="auto"/>
          </w:tcPr>
          <w:p w14:paraId="53F3EED8" w14:textId="04DBBD36" w:rsidR="009B261F" w:rsidRPr="0083150B" w:rsidRDefault="00EC531F" w:rsidP="00316FB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14:paraId="501EC589" w14:textId="3E034117" w:rsidR="009B261F" w:rsidRPr="0083150B" w:rsidRDefault="00EC531F" w:rsidP="00E548D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 Freeman</w:t>
            </w:r>
          </w:p>
        </w:tc>
        <w:tc>
          <w:tcPr>
            <w:tcW w:w="390" w:type="dxa"/>
            <w:shd w:val="clear" w:color="auto" w:fill="auto"/>
          </w:tcPr>
          <w:p w14:paraId="478CF648" w14:textId="71239CB9" w:rsidR="009B261F" w:rsidRPr="0083150B" w:rsidRDefault="00EC531F" w:rsidP="00316FB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9B261F" w:rsidRPr="0083150B" w14:paraId="17C98A88" w14:textId="77777777" w:rsidTr="00B90C5F">
        <w:tc>
          <w:tcPr>
            <w:tcW w:w="2160" w:type="dxa"/>
            <w:shd w:val="clear" w:color="auto" w:fill="auto"/>
          </w:tcPr>
          <w:p w14:paraId="3C7A7A00" w14:textId="77777777" w:rsidR="009B261F" w:rsidRPr="0083150B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Wayne Eddy</w:t>
            </w:r>
          </w:p>
        </w:tc>
        <w:tc>
          <w:tcPr>
            <w:tcW w:w="390" w:type="dxa"/>
            <w:shd w:val="clear" w:color="auto" w:fill="auto"/>
          </w:tcPr>
          <w:p w14:paraId="41A73295" w14:textId="77777777" w:rsidR="009B261F" w:rsidRPr="0083150B" w:rsidRDefault="00FC5493" w:rsidP="00825E0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464C5D23" w14:textId="77777777" w:rsidR="009B261F" w:rsidRPr="0083150B" w:rsidRDefault="0085195D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Clay</w:t>
            </w:r>
            <w:r w:rsidR="0083150B" w:rsidRPr="0083150B">
              <w:rPr>
                <w:rFonts w:eastAsia="Times New Roman"/>
                <w:sz w:val="22"/>
                <w:szCs w:val="22"/>
              </w:rPr>
              <w:t xml:space="preserve"> Yalof</w:t>
            </w:r>
          </w:p>
        </w:tc>
        <w:tc>
          <w:tcPr>
            <w:tcW w:w="350" w:type="dxa"/>
            <w:shd w:val="clear" w:color="auto" w:fill="auto"/>
          </w:tcPr>
          <w:p w14:paraId="7A9DEDD7" w14:textId="77777777" w:rsidR="009B261F" w:rsidRPr="0083150B" w:rsidRDefault="0085195D" w:rsidP="009015D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17BA410D" w14:textId="77777777" w:rsidR="009B261F" w:rsidRPr="0083150B" w:rsidRDefault="00D51480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83150B">
              <w:rPr>
                <w:rFonts w:eastAsia="Times New Roman"/>
                <w:sz w:val="22"/>
                <w:szCs w:val="22"/>
              </w:rPr>
              <w:t>Marylee</w:t>
            </w:r>
            <w:proofErr w:type="spellEnd"/>
            <w:r w:rsidRPr="0083150B">
              <w:rPr>
                <w:rFonts w:eastAsia="Times New Roman"/>
                <w:sz w:val="22"/>
                <w:szCs w:val="22"/>
              </w:rPr>
              <w:t xml:space="preserve"> </w:t>
            </w:r>
            <w:r w:rsidR="009B261F" w:rsidRPr="0083150B">
              <w:rPr>
                <w:rFonts w:eastAsia="Times New Roman"/>
                <w:sz w:val="22"/>
                <w:szCs w:val="22"/>
              </w:rPr>
              <w:t>Kelly</w:t>
            </w:r>
          </w:p>
        </w:tc>
        <w:tc>
          <w:tcPr>
            <w:tcW w:w="390" w:type="dxa"/>
            <w:shd w:val="clear" w:color="auto" w:fill="auto"/>
          </w:tcPr>
          <w:p w14:paraId="5F5E5195" w14:textId="77777777" w:rsidR="009B261F" w:rsidRPr="0083150B" w:rsidRDefault="00997BAA" w:rsidP="00997BA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406CB45E" w14:textId="77777777" w:rsidR="009B261F" w:rsidRPr="0083150B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255061ED" w14:textId="77777777" w:rsidR="009B261F" w:rsidRPr="0083150B" w:rsidRDefault="009B261F" w:rsidP="009015D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9B261F" w:rsidRPr="0083150B" w14:paraId="1ED58FC0" w14:textId="77777777" w:rsidTr="00FA3BF7">
        <w:tc>
          <w:tcPr>
            <w:tcW w:w="2160" w:type="dxa"/>
            <w:shd w:val="clear" w:color="auto" w:fill="auto"/>
          </w:tcPr>
          <w:p w14:paraId="29D4372F" w14:textId="77777777" w:rsidR="009B261F" w:rsidRPr="0083150B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Karin Pasinski</w:t>
            </w:r>
          </w:p>
        </w:tc>
        <w:tc>
          <w:tcPr>
            <w:tcW w:w="390" w:type="dxa"/>
            <w:shd w:val="clear" w:color="auto" w:fill="auto"/>
          </w:tcPr>
          <w:p w14:paraId="4D55CD41" w14:textId="77777777" w:rsidR="009B261F" w:rsidRPr="0083150B" w:rsidRDefault="002645C9" w:rsidP="002645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6FB025E1" w14:textId="77777777" w:rsidR="009B261F" w:rsidRPr="0083150B" w:rsidRDefault="00F342B1" w:rsidP="00AF6F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</w:t>
            </w:r>
          </w:p>
        </w:tc>
        <w:tc>
          <w:tcPr>
            <w:tcW w:w="350" w:type="dxa"/>
            <w:shd w:val="clear" w:color="auto" w:fill="auto"/>
          </w:tcPr>
          <w:p w14:paraId="53AA1ED3" w14:textId="77777777" w:rsidR="009B261F" w:rsidRPr="0083150B" w:rsidRDefault="00F342B1" w:rsidP="00F9174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406D68AF" w14:textId="77777777" w:rsidR="009B261F" w:rsidRPr="0083150B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90" w:type="dxa"/>
            <w:shd w:val="clear" w:color="auto" w:fill="auto"/>
          </w:tcPr>
          <w:p w14:paraId="4055C7DB" w14:textId="77777777" w:rsidR="009B261F" w:rsidRPr="0083150B" w:rsidRDefault="0085195D" w:rsidP="009015D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35E104EF" w14:textId="77777777" w:rsidR="009B261F" w:rsidRPr="0083150B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14871FA4" w14:textId="77777777" w:rsidR="009B261F" w:rsidRPr="0083150B" w:rsidRDefault="009B261F" w:rsidP="002645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F882EF" w14:textId="2DF50EC0" w:rsidR="0000111A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Guest: </w:t>
      </w:r>
      <w:r w:rsidR="00EC531F">
        <w:rPr>
          <w:rFonts w:eastAsia="Times New Roman"/>
          <w:sz w:val="22"/>
          <w:szCs w:val="22"/>
        </w:rPr>
        <w:t>None</w:t>
      </w:r>
    </w:p>
    <w:p w14:paraId="3D456027" w14:textId="77777777" w:rsidR="008203AE" w:rsidRPr="0083150B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35C3B78F" w14:textId="4C20AFF6" w:rsidR="00A660D8" w:rsidRPr="0083150B" w:rsidRDefault="00A660D8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b/>
          <w:sz w:val="22"/>
          <w:szCs w:val="22"/>
          <w:u w:val="single"/>
        </w:rPr>
        <w:t>Meeting Start</w:t>
      </w:r>
      <w:r w:rsidRPr="0083150B">
        <w:rPr>
          <w:rFonts w:eastAsia="Times New Roman"/>
          <w:sz w:val="22"/>
          <w:szCs w:val="22"/>
        </w:rPr>
        <w:t>:</w:t>
      </w:r>
      <w:r w:rsidR="00CA59A8" w:rsidRPr="0083150B">
        <w:rPr>
          <w:rFonts w:eastAsia="Times New Roman"/>
          <w:sz w:val="22"/>
          <w:szCs w:val="22"/>
        </w:rPr>
        <w:t xml:space="preserve"> </w:t>
      </w:r>
      <w:r w:rsidR="00EC531F">
        <w:rPr>
          <w:rFonts w:eastAsia="Times New Roman"/>
          <w:sz w:val="22"/>
          <w:szCs w:val="22"/>
        </w:rPr>
        <w:t>6</w:t>
      </w:r>
      <w:r w:rsidR="0085195D" w:rsidRPr="0083150B">
        <w:rPr>
          <w:rFonts w:eastAsia="Times New Roman"/>
          <w:sz w:val="22"/>
          <w:szCs w:val="22"/>
        </w:rPr>
        <w:t>:00pm 11/</w:t>
      </w:r>
      <w:r w:rsidR="00EC531F">
        <w:rPr>
          <w:rFonts w:eastAsia="Times New Roman"/>
          <w:sz w:val="22"/>
          <w:szCs w:val="22"/>
        </w:rPr>
        <w:t>27</w:t>
      </w:r>
      <w:r w:rsidR="0085195D" w:rsidRPr="0083150B">
        <w:rPr>
          <w:rFonts w:eastAsia="Times New Roman"/>
          <w:sz w:val="22"/>
          <w:szCs w:val="22"/>
        </w:rPr>
        <w:t>/17</w:t>
      </w:r>
    </w:p>
    <w:tbl>
      <w:tblPr>
        <w:tblW w:w="10725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719"/>
        <w:gridCol w:w="1969"/>
        <w:gridCol w:w="986"/>
        <w:gridCol w:w="196"/>
        <w:gridCol w:w="848"/>
        <w:gridCol w:w="2068"/>
      </w:tblGrid>
      <w:tr w:rsidR="009015DC" w:rsidRPr="0083150B" w14:paraId="6BB51076" w14:textId="77777777" w:rsidTr="00294808">
        <w:tc>
          <w:tcPr>
            <w:tcW w:w="3967" w:type="dxa"/>
            <w:shd w:val="clear" w:color="auto" w:fill="auto"/>
          </w:tcPr>
          <w:p w14:paraId="3065AD4A" w14:textId="77777777" w:rsidR="00412905" w:rsidRPr="00F342B1" w:rsidRDefault="00F342B1" w:rsidP="0041290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Motion to approve minutes of</w:t>
            </w:r>
          </w:p>
        </w:tc>
        <w:tc>
          <w:tcPr>
            <w:tcW w:w="720" w:type="dxa"/>
            <w:shd w:val="clear" w:color="auto" w:fill="auto"/>
          </w:tcPr>
          <w:p w14:paraId="47B5AD2D" w14:textId="1D0C7E49" w:rsidR="00412905" w:rsidRPr="00F342B1" w:rsidRDefault="00EC531F" w:rsidP="00EC531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11/16</w:t>
            </w:r>
          </w:p>
        </w:tc>
        <w:tc>
          <w:tcPr>
            <w:tcW w:w="1980" w:type="dxa"/>
            <w:shd w:val="clear" w:color="auto" w:fill="auto"/>
          </w:tcPr>
          <w:p w14:paraId="1FC16128" w14:textId="77777777" w:rsidR="00412905" w:rsidRPr="00F342B1" w:rsidRDefault="00F342B1" w:rsidP="0041290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Motion by, 2</w:t>
            </w:r>
            <w:r w:rsidRPr="00F342B1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eastAsia="Times New Roman"/>
                <w:sz w:val="22"/>
                <w:szCs w:val="22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14:paraId="58B8EBC9" w14:textId="77777777" w:rsidR="00412905" w:rsidRPr="00F342B1" w:rsidRDefault="00F342B1" w:rsidP="009015D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John</w:t>
            </w:r>
          </w:p>
        </w:tc>
        <w:tc>
          <w:tcPr>
            <w:tcW w:w="198" w:type="dxa"/>
            <w:tcMar>
              <w:left w:w="0" w:type="dxa"/>
            </w:tcMar>
          </w:tcPr>
          <w:p w14:paraId="493A56F6" w14:textId="77777777" w:rsidR="00412905" w:rsidRPr="0083150B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u w:val="single"/>
              </w:rPr>
            </w:pPr>
          </w:p>
        </w:tc>
        <w:tc>
          <w:tcPr>
            <w:tcW w:w="792" w:type="dxa"/>
            <w:shd w:val="clear" w:color="auto" w:fill="auto"/>
          </w:tcPr>
          <w:p w14:paraId="5E26E625" w14:textId="08F00CE9" w:rsidR="00412905" w:rsidRPr="00F342B1" w:rsidRDefault="00EC531F" w:rsidP="009015D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Marylee</w:t>
            </w:r>
            <w:proofErr w:type="spellEnd"/>
          </w:p>
        </w:tc>
        <w:tc>
          <w:tcPr>
            <w:tcW w:w="2078" w:type="dxa"/>
          </w:tcPr>
          <w:p w14:paraId="1557FDEC" w14:textId="77777777" w:rsidR="00412905" w:rsidRPr="00F342B1" w:rsidRDefault="00F342B1" w:rsidP="0041290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Approved</w:t>
            </w:r>
          </w:p>
        </w:tc>
      </w:tr>
    </w:tbl>
    <w:p w14:paraId="1C4574E2" w14:textId="77777777" w:rsidR="00F342B1" w:rsidRDefault="00F342B1" w:rsidP="00F342B1">
      <w:pPr>
        <w:pStyle w:val="ListParagraph"/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</w:p>
    <w:p w14:paraId="2FA1B8E0" w14:textId="77777777" w:rsidR="00F342B1" w:rsidRDefault="00F342B1" w:rsidP="00F342B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 xml:space="preserve">Action Item Review from Last </w:t>
      </w:r>
      <w:r w:rsidR="007838EA">
        <w:rPr>
          <w:rFonts w:eastAsia="Times New Roman"/>
          <w:b/>
          <w:iCs/>
          <w:sz w:val="22"/>
          <w:szCs w:val="22"/>
        </w:rPr>
        <w:t xml:space="preserve">BOD </w:t>
      </w:r>
      <w:r>
        <w:rPr>
          <w:rFonts w:eastAsia="Times New Roman"/>
          <w:b/>
          <w:iCs/>
          <w:sz w:val="22"/>
          <w:szCs w:val="22"/>
        </w:rPr>
        <w:t>Meeting</w:t>
      </w:r>
    </w:p>
    <w:p w14:paraId="70609543" w14:textId="77777777" w:rsidR="00F342B1" w:rsidRPr="00F342B1" w:rsidRDefault="00F342B1" w:rsidP="00F342B1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 w:rsidRPr="00F342B1">
        <w:rPr>
          <w:rFonts w:eastAsia="Times New Roman"/>
          <w:sz w:val="24"/>
        </w:rPr>
        <w:t>Swim Capital Improvement</w:t>
      </w:r>
      <w:r>
        <w:rPr>
          <w:rFonts w:eastAsia="Times New Roman"/>
          <w:sz w:val="24"/>
        </w:rPr>
        <w:t>s</w:t>
      </w:r>
    </w:p>
    <w:p w14:paraId="444B306A" w14:textId="77777777" w:rsidR="007838EA" w:rsidRPr="00EC531F" w:rsidRDefault="00F342B1" w:rsidP="00783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EC531F">
        <w:rPr>
          <w:rFonts w:eastAsia="Times New Roman"/>
          <w:sz w:val="24"/>
          <w:highlight w:val="yellow"/>
        </w:rPr>
        <w:t>Clay</w:t>
      </w:r>
      <w:r w:rsidRPr="00EC531F">
        <w:rPr>
          <w:rFonts w:eastAsia="Times New Roman"/>
          <w:sz w:val="24"/>
        </w:rPr>
        <w:t xml:space="preserve"> offered to relook at Deck repair with another vendor – </w:t>
      </w:r>
      <w:r w:rsidRPr="00EC531F">
        <w:rPr>
          <w:rFonts w:eastAsia="Times New Roman"/>
          <w:sz w:val="24"/>
          <w:highlight w:val="red"/>
          <w:u w:val="single"/>
        </w:rPr>
        <w:t>Open</w:t>
      </w:r>
    </w:p>
    <w:p w14:paraId="138D1CC4" w14:textId="77777777" w:rsidR="007838EA" w:rsidRPr="00EC531F" w:rsidRDefault="00F342B1" w:rsidP="00783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EC531F">
        <w:rPr>
          <w:rFonts w:eastAsia="Times New Roman"/>
          <w:sz w:val="24"/>
          <w:highlight w:val="yellow"/>
        </w:rPr>
        <w:t>John</w:t>
      </w:r>
      <w:r w:rsidRPr="00EC531F">
        <w:rPr>
          <w:rFonts w:eastAsia="Times New Roman"/>
          <w:sz w:val="24"/>
        </w:rPr>
        <w:t xml:space="preserve"> will obtain 3 quotes for Dive Pool repair </w:t>
      </w:r>
      <w:r w:rsidR="007838EA" w:rsidRPr="00EC531F">
        <w:rPr>
          <w:rFonts w:eastAsia="Times New Roman"/>
          <w:sz w:val="24"/>
        </w:rPr>
        <w:t>–</w:t>
      </w:r>
      <w:r w:rsidRPr="00EC531F">
        <w:rPr>
          <w:rFonts w:eastAsia="Times New Roman"/>
          <w:sz w:val="24"/>
        </w:rPr>
        <w:t xml:space="preserve"> </w:t>
      </w:r>
      <w:r w:rsidRPr="00EC531F">
        <w:rPr>
          <w:rFonts w:eastAsia="Times New Roman"/>
          <w:sz w:val="24"/>
          <w:highlight w:val="red"/>
          <w:u w:val="single"/>
        </w:rPr>
        <w:t>Open</w:t>
      </w:r>
    </w:p>
    <w:p w14:paraId="27953EE8" w14:textId="6EE6E661" w:rsidR="007838EA" w:rsidRDefault="00EC531F" w:rsidP="007838EA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44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Finance</w:t>
      </w:r>
      <w:r w:rsidR="007838EA">
        <w:rPr>
          <w:rFonts w:eastAsia="Times New Roman"/>
          <w:sz w:val="24"/>
        </w:rPr>
        <w:t xml:space="preserve"> </w:t>
      </w:r>
    </w:p>
    <w:p w14:paraId="239B0A7F" w14:textId="60D87781" w:rsidR="007838EA" w:rsidRPr="00EC531F" w:rsidRDefault="007838EA" w:rsidP="007838EA">
      <w:pPr>
        <w:pStyle w:val="ListParagraph"/>
        <w:numPr>
          <w:ilvl w:val="2"/>
          <w:numId w:val="17"/>
        </w:numPr>
        <w:autoSpaceDE w:val="0"/>
        <w:autoSpaceDN w:val="0"/>
        <w:adjustRightInd w:val="0"/>
        <w:jc w:val="both"/>
        <w:rPr>
          <w:rFonts w:eastAsia="Times New Roman"/>
          <w:sz w:val="24"/>
        </w:rPr>
      </w:pPr>
      <w:r w:rsidRPr="007838EA">
        <w:rPr>
          <w:rFonts w:eastAsia="Times New Roman"/>
          <w:sz w:val="24"/>
        </w:rPr>
        <w:t>Prop</w:t>
      </w:r>
      <w:r>
        <w:rPr>
          <w:rFonts w:eastAsia="Times New Roman"/>
          <w:sz w:val="24"/>
        </w:rPr>
        <w:t xml:space="preserve">erty Taxes </w:t>
      </w:r>
      <w:r w:rsidR="00BF7B52">
        <w:rPr>
          <w:rFonts w:eastAsia="Times New Roman"/>
          <w:sz w:val="24"/>
        </w:rPr>
        <w:t xml:space="preserve">due Feb 1 </w:t>
      </w:r>
      <w:r>
        <w:rPr>
          <w:rFonts w:eastAsia="Times New Roman"/>
          <w:sz w:val="24"/>
        </w:rPr>
        <w:t xml:space="preserve">- </w:t>
      </w:r>
      <w:r w:rsidRPr="007838EA">
        <w:rPr>
          <w:rFonts w:eastAsia="Times New Roman"/>
          <w:sz w:val="24"/>
          <w:highlight w:val="yellow"/>
        </w:rPr>
        <w:t>Clay</w:t>
      </w:r>
      <w:r w:rsidRPr="007838EA">
        <w:rPr>
          <w:rFonts w:eastAsia="Times New Roman"/>
          <w:sz w:val="24"/>
        </w:rPr>
        <w:t xml:space="preserve"> suggested to approach town to delay</w:t>
      </w:r>
      <w:r>
        <w:rPr>
          <w:rFonts w:eastAsia="Times New Roman"/>
          <w:sz w:val="24"/>
        </w:rPr>
        <w:t xml:space="preserve"> - </w:t>
      </w:r>
      <w:r w:rsidRPr="00EE2106">
        <w:rPr>
          <w:rFonts w:eastAsia="Times New Roman"/>
          <w:b/>
          <w:sz w:val="24"/>
          <w:highlight w:val="red"/>
          <w:u w:val="single"/>
        </w:rPr>
        <w:t>Open</w:t>
      </w:r>
      <w:r w:rsidRPr="00EE2106">
        <w:rPr>
          <w:rFonts w:eastAsia="Times New Roman"/>
          <w:b/>
          <w:sz w:val="24"/>
          <w:highlight w:val="yellow"/>
          <w:u w:val="single"/>
        </w:rPr>
        <w:t xml:space="preserve"> </w:t>
      </w:r>
    </w:p>
    <w:p w14:paraId="300DB572" w14:textId="07D74D4D" w:rsidR="00EC531F" w:rsidRPr="00BF7B52" w:rsidRDefault="00EC531F" w:rsidP="00BF7B52">
      <w:pPr>
        <w:pStyle w:val="ListParagraph"/>
        <w:numPr>
          <w:ilvl w:val="2"/>
          <w:numId w:val="17"/>
        </w:numPr>
        <w:autoSpaceDE w:val="0"/>
        <w:autoSpaceDN w:val="0"/>
        <w:adjustRightInd w:val="0"/>
        <w:jc w:val="both"/>
        <w:rPr>
          <w:rFonts w:eastAsia="Times New Roman"/>
          <w:sz w:val="24"/>
        </w:rPr>
      </w:pPr>
      <w:r w:rsidRPr="00EE2106">
        <w:rPr>
          <w:rFonts w:eastAsia="Times New Roman"/>
          <w:sz w:val="22"/>
          <w:szCs w:val="22"/>
          <w:highlight w:val="yellow"/>
        </w:rPr>
        <w:t>Clay</w:t>
      </w:r>
      <w:r>
        <w:rPr>
          <w:rFonts w:eastAsia="Times New Roman"/>
          <w:sz w:val="22"/>
          <w:szCs w:val="22"/>
        </w:rPr>
        <w:t xml:space="preserve"> to work with North Haven </w:t>
      </w:r>
      <w:r w:rsidRPr="0083150B">
        <w:rPr>
          <w:rFonts w:eastAsia="Times New Roman"/>
          <w:sz w:val="22"/>
          <w:szCs w:val="22"/>
        </w:rPr>
        <w:t>to gain more m</w:t>
      </w:r>
      <w:r>
        <w:rPr>
          <w:rFonts w:eastAsia="Times New Roman"/>
          <w:sz w:val="22"/>
          <w:szCs w:val="22"/>
        </w:rPr>
        <w:t>embers and have year round play</w:t>
      </w:r>
      <w:r w:rsidR="00BF7B52">
        <w:rPr>
          <w:rFonts w:eastAsia="Times New Roman"/>
          <w:sz w:val="22"/>
          <w:szCs w:val="22"/>
        </w:rPr>
        <w:t xml:space="preserve"> - </w:t>
      </w:r>
      <w:r w:rsidR="00BF7B52" w:rsidRPr="00EE2106">
        <w:rPr>
          <w:rFonts w:eastAsia="Times New Roman"/>
          <w:b/>
          <w:sz w:val="24"/>
          <w:highlight w:val="red"/>
          <w:u w:val="single"/>
        </w:rPr>
        <w:t>Open</w:t>
      </w:r>
      <w:r w:rsidR="00BF7B52" w:rsidRPr="00EE2106">
        <w:rPr>
          <w:rFonts w:eastAsia="Times New Roman"/>
          <w:b/>
          <w:sz w:val="24"/>
          <w:highlight w:val="yellow"/>
          <w:u w:val="single"/>
        </w:rPr>
        <w:t xml:space="preserve"> </w:t>
      </w:r>
    </w:p>
    <w:p w14:paraId="0DEE772B" w14:textId="5D6BE9C5" w:rsidR="007838EA" w:rsidRDefault="007838EA" w:rsidP="007838EA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44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R</w:t>
      </w:r>
      <w:r w:rsidR="00BF7B52">
        <w:rPr>
          <w:rFonts w:eastAsia="Times New Roman"/>
          <w:sz w:val="24"/>
        </w:rPr>
        <w:t>evenue Generation</w:t>
      </w:r>
    </w:p>
    <w:p w14:paraId="79CE7007" w14:textId="47E3B154" w:rsidR="00EC531F" w:rsidRPr="00EC531F" w:rsidRDefault="00EC531F" w:rsidP="00EC531F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YMCA Camp options – </w:t>
      </w:r>
      <w:r w:rsidRPr="00145573">
        <w:rPr>
          <w:rFonts w:eastAsia="Times New Roman"/>
          <w:sz w:val="22"/>
          <w:szCs w:val="22"/>
          <w:highlight w:val="yellow"/>
        </w:rPr>
        <w:t>Karin</w:t>
      </w:r>
      <w:r>
        <w:rPr>
          <w:rFonts w:eastAsia="Times New Roman"/>
          <w:sz w:val="22"/>
          <w:szCs w:val="22"/>
        </w:rPr>
        <w:t xml:space="preserve"> to follow </w:t>
      </w:r>
      <w:r w:rsidRPr="00145573">
        <w:rPr>
          <w:rFonts w:eastAsia="Times New Roman"/>
          <w:sz w:val="22"/>
          <w:szCs w:val="22"/>
        </w:rPr>
        <w:t>up</w:t>
      </w:r>
      <w:r>
        <w:rPr>
          <w:rFonts w:eastAsia="Times New Roman"/>
          <w:sz w:val="22"/>
          <w:szCs w:val="22"/>
        </w:rPr>
        <w:t xml:space="preserve"> –</w:t>
      </w:r>
      <w:r w:rsidRPr="00EC531F">
        <w:rPr>
          <w:rFonts w:eastAsia="Times New Roman"/>
          <w:b/>
          <w:sz w:val="22"/>
          <w:szCs w:val="22"/>
          <w:u w:val="single"/>
        </w:rPr>
        <w:t xml:space="preserve"> </w:t>
      </w:r>
      <w:r w:rsidRPr="00EC531F">
        <w:rPr>
          <w:rFonts w:eastAsia="Times New Roman"/>
          <w:b/>
          <w:sz w:val="22"/>
          <w:szCs w:val="22"/>
          <w:highlight w:val="red"/>
          <w:u w:val="single"/>
        </w:rPr>
        <w:t>Open</w:t>
      </w:r>
    </w:p>
    <w:p w14:paraId="1A1A5E39" w14:textId="2B0B6320" w:rsidR="00EC531F" w:rsidRPr="002E3CA3" w:rsidRDefault="00BF7B52" w:rsidP="00BF7B52">
      <w:pPr>
        <w:pStyle w:val="ListParagraph"/>
        <w:numPr>
          <w:ilvl w:val="2"/>
          <w:numId w:val="17"/>
        </w:numPr>
        <w:autoSpaceDE w:val="0"/>
        <w:autoSpaceDN w:val="0"/>
        <w:adjustRightInd w:val="0"/>
        <w:jc w:val="both"/>
        <w:rPr>
          <w:rFonts w:eastAsia="Times New Roman"/>
          <w:sz w:val="24"/>
        </w:rPr>
      </w:pPr>
      <w:r>
        <w:rPr>
          <w:rFonts w:eastAsia="Times New Roman"/>
          <w:sz w:val="22"/>
          <w:szCs w:val="22"/>
        </w:rPr>
        <w:t xml:space="preserve">Approach 10 </w:t>
      </w:r>
      <w:r w:rsidR="00EC531F" w:rsidRPr="00EC531F">
        <w:rPr>
          <w:rFonts w:eastAsia="Times New Roman"/>
          <w:sz w:val="22"/>
          <w:szCs w:val="22"/>
        </w:rPr>
        <w:t>corporat</w:t>
      </w:r>
      <w:r>
        <w:rPr>
          <w:rFonts w:eastAsia="Times New Roman"/>
          <w:sz w:val="22"/>
          <w:szCs w:val="22"/>
        </w:rPr>
        <w:t>ions</w:t>
      </w:r>
      <w:r w:rsidR="00EC531F" w:rsidRPr="00EC531F">
        <w:rPr>
          <w:rFonts w:eastAsia="Times New Roman"/>
          <w:sz w:val="22"/>
          <w:szCs w:val="22"/>
        </w:rPr>
        <w:t xml:space="preserve"> – </w:t>
      </w:r>
      <w:r w:rsidR="00EC531F" w:rsidRPr="00EC531F">
        <w:rPr>
          <w:rFonts w:eastAsia="Times New Roman"/>
          <w:sz w:val="22"/>
          <w:szCs w:val="22"/>
          <w:highlight w:val="yellow"/>
        </w:rPr>
        <w:t>Jeff and Clay</w:t>
      </w:r>
      <w:r w:rsidR="00EC531F" w:rsidRPr="00EC531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- </w:t>
      </w:r>
      <w:r w:rsidRPr="00EE2106">
        <w:rPr>
          <w:rFonts w:eastAsia="Times New Roman"/>
          <w:b/>
          <w:sz w:val="24"/>
          <w:highlight w:val="red"/>
          <w:u w:val="single"/>
        </w:rPr>
        <w:t>Open</w:t>
      </w:r>
      <w:r w:rsidRPr="00EE2106">
        <w:rPr>
          <w:rFonts w:eastAsia="Times New Roman"/>
          <w:b/>
          <w:sz w:val="24"/>
          <w:highlight w:val="yellow"/>
          <w:u w:val="single"/>
        </w:rPr>
        <w:t xml:space="preserve"> </w:t>
      </w:r>
    </w:p>
    <w:p w14:paraId="1EFBE25C" w14:textId="4A6BA6E3" w:rsidR="002E3CA3" w:rsidRPr="002E3CA3" w:rsidRDefault="002E3CA3" w:rsidP="002E3CA3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838EA">
        <w:rPr>
          <w:rFonts w:eastAsia="Times New Roman"/>
          <w:iCs/>
          <w:sz w:val="22"/>
          <w:szCs w:val="22"/>
        </w:rPr>
        <w:t xml:space="preserve">Set up </w:t>
      </w:r>
      <w:r>
        <w:rPr>
          <w:rFonts w:eastAsia="Times New Roman"/>
          <w:iCs/>
          <w:sz w:val="22"/>
          <w:szCs w:val="22"/>
        </w:rPr>
        <w:t xml:space="preserve">Task Group </w:t>
      </w:r>
      <w:r w:rsidRPr="007838EA">
        <w:rPr>
          <w:rFonts w:eastAsia="Times New Roman"/>
          <w:iCs/>
          <w:sz w:val="22"/>
          <w:szCs w:val="22"/>
        </w:rPr>
        <w:t>meeting for Monday November 20</w:t>
      </w:r>
      <w:r w:rsidRPr="007838EA">
        <w:rPr>
          <w:rFonts w:eastAsia="Times New Roman"/>
          <w:iCs/>
          <w:sz w:val="22"/>
          <w:szCs w:val="22"/>
          <w:vertAlign w:val="superscript"/>
        </w:rPr>
        <w:t>th</w:t>
      </w:r>
      <w:r w:rsidRPr="007838EA">
        <w:rPr>
          <w:rFonts w:eastAsia="Times New Roman"/>
          <w:iCs/>
          <w:sz w:val="22"/>
          <w:szCs w:val="22"/>
        </w:rPr>
        <w:t xml:space="preserve"> </w:t>
      </w:r>
      <w:r>
        <w:rPr>
          <w:rFonts w:eastAsia="Times New Roman"/>
          <w:iCs/>
          <w:sz w:val="22"/>
          <w:szCs w:val="22"/>
        </w:rPr>
        <w:t xml:space="preserve"> - </w:t>
      </w:r>
      <w:r w:rsidRPr="007838EA">
        <w:rPr>
          <w:rFonts w:eastAsia="Times New Roman"/>
          <w:iCs/>
          <w:sz w:val="22"/>
          <w:szCs w:val="22"/>
          <w:highlight w:val="yellow"/>
        </w:rPr>
        <w:t>Karin/</w:t>
      </w:r>
      <w:proofErr w:type="spellStart"/>
      <w:r w:rsidRPr="007838EA">
        <w:rPr>
          <w:rFonts w:eastAsia="Times New Roman"/>
          <w:iCs/>
          <w:sz w:val="22"/>
          <w:szCs w:val="22"/>
          <w:highlight w:val="yellow"/>
        </w:rPr>
        <w:t>Marylee</w:t>
      </w:r>
      <w:proofErr w:type="spellEnd"/>
      <w:r>
        <w:rPr>
          <w:rFonts w:eastAsia="Times New Roman"/>
          <w:iCs/>
          <w:sz w:val="22"/>
          <w:szCs w:val="22"/>
        </w:rPr>
        <w:t xml:space="preserve"> - </w:t>
      </w:r>
      <w:r w:rsidRPr="00EC531F">
        <w:rPr>
          <w:rFonts w:eastAsia="Times New Roman"/>
          <w:b/>
          <w:sz w:val="22"/>
          <w:szCs w:val="22"/>
          <w:highlight w:val="red"/>
          <w:u w:val="single"/>
        </w:rPr>
        <w:t>Open</w:t>
      </w:r>
      <w:bookmarkStart w:id="0" w:name="_GoBack"/>
      <w:bookmarkEnd w:id="0"/>
    </w:p>
    <w:p w14:paraId="123EAE1D" w14:textId="09AA3A39" w:rsidR="00BF7B52" w:rsidRPr="00BF7B52" w:rsidRDefault="00BF7B52" w:rsidP="009E0D37">
      <w:pPr>
        <w:numPr>
          <w:ilvl w:val="1"/>
          <w:numId w:val="17"/>
        </w:numPr>
        <w:autoSpaceDE w:val="0"/>
        <w:autoSpaceDN w:val="0"/>
        <w:adjustRightInd w:val="0"/>
        <w:ind w:left="1440"/>
        <w:rPr>
          <w:rFonts w:eastAsia="Times New Roman"/>
          <w:iCs/>
          <w:sz w:val="24"/>
        </w:rPr>
      </w:pPr>
      <w:r w:rsidRPr="00BF7B52">
        <w:rPr>
          <w:rFonts w:eastAsia="Times New Roman"/>
          <w:iCs/>
          <w:sz w:val="24"/>
        </w:rPr>
        <w:t>Nominations</w:t>
      </w:r>
    </w:p>
    <w:p w14:paraId="36C04EDA" w14:textId="77777777" w:rsidR="00BF7B52" w:rsidRPr="00EC531F" w:rsidRDefault="00BF7B52" w:rsidP="00BF7B52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EC531F">
        <w:rPr>
          <w:rFonts w:eastAsia="Times New Roman"/>
          <w:sz w:val="22"/>
          <w:szCs w:val="22"/>
          <w:highlight w:val="yellow"/>
        </w:rPr>
        <w:t>Clay</w:t>
      </w:r>
      <w:r w:rsidRPr="00EC531F">
        <w:rPr>
          <w:rFonts w:eastAsia="Times New Roman"/>
          <w:sz w:val="22"/>
          <w:szCs w:val="22"/>
        </w:rPr>
        <w:t xml:space="preserve"> will review Membership List to see if any options for Board members</w:t>
      </w:r>
      <w:r>
        <w:rPr>
          <w:rFonts w:eastAsia="Times New Roman"/>
          <w:sz w:val="22"/>
          <w:szCs w:val="22"/>
        </w:rPr>
        <w:t xml:space="preserve"> –</w:t>
      </w:r>
      <w:r w:rsidRPr="00EC531F">
        <w:rPr>
          <w:rFonts w:eastAsia="Times New Roman"/>
          <w:b/>
          <w:sz w:val="22"/>
          <w:szCs w:val="22"/>
          <w:u w:val="single"/>
        </w:rPr>
        <w:t xml:space="preserve"> </w:t>
      </w:r>
      <w:r w:rsidRPr="00EC531F">
        <w:rPr>
          <w:rFonts w:eastAsia="Times New Roman"/>
          <w:b/>
          <w:sz w:val="22"/>
          <w:szCs w:val="22"/>
          <w:highlight w:val="red"/>
          <w:u w:val="single"/>
        </w:rPr>
        <w:t>Open</w:t>
      </w:r>
    </w:p>
    <w:p w14:paraId="75F7C7B3" w14:textId="21E0939A" w:rsidR="007838EA" w:rsidRPr="00BF7B52" w:rsidRDefault="00BF7B52" w:rsidP="009E0D37">
      <w:pPr>
        <w:numPr>
          <w:ilvl w:val="1"/>
          <w:numId w:val="17"/>
        </w:numPr>
        <w:autoSpaceDE w:val="0"/>
        <w:autoSpaceDN w:val="0"/>
        <w:adjustRightInd w:val="0"/>
        <w:ind w:left="1440"/>
        <w:rPr>
          <w:rFonts w:eastAsia="Times New Roman"/>
          <w:iCs/>
          <w:sz w:val="22"/>
          <w:szCs w:val="22"/>
        </w:rPr>
      </w:pPr>
      <w:r>
        <w:rPr>
          <w:rFonts w:eastAsia="Times New Roman"/>
          <w:sz w:val="24"/>
        </w:rPr>
        <w:t>Operations</w:t>
      </w:r>
    </w:p>
    <w:p w14:paraId="2FF68534" w14:textId="05F81524" w:rsidR="00EC531F" w:rsidRPr="00EC531F" w:rsidRDefault="00EC531F" w:rsidP="00EC531F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BF7B52">
        <w:rPr>
          <w:rFonts w:eastAsia="Times New Roman"/>
          <w:sz w:val="22"/>
          <w:szCs w:val="22"/>
          <w:highlight w:val="yellow"/>
        </w:rPr>
        <w:t>Rick</w:t>
      </w:r>
      <w:r w:rsidRPr="00BF7B52">
        <w:rPr>
          <w:rFonts w:eastAsia="Times New Roman"/>
          <w:sz w:val="22"/>
          <w:szCs w:val="22"/>
        </w:rPr>
        <w:t xml:space="preserve"> </w:t>
      </w:r>
      <w:r w:rsidRPr="00BF7B52">
        <w:rPr>
          <w:rFonts w:eastAsia="Times New Roman"/>
          <w:sz w:val="22"/>
          <w:szCs w:val="22"/>
          <w:highlight w:val="yellow"/>
        </w:rPr>
        <w:t>and Clay</w:t>
      </w:r>
      <w:r w:rsidRPr="00BF7B52">
        <w:rPr>
          <w:rFonts w:eastAsia="Times New Roman"/>
          <w:sz w:val="22"/>
          <w:szCs w:val="22"/>
        </w:rPr>
        <w:t xml:space="preserve"> suggested to set up an amp theater to have gatherings with</w:t>
      </w:r>
      <w:r w:rsidRPr="00EC531F">
        <w:rPr>
          <w:rFonts w:eastAsia="Times New Roman"/>
          <w:sz w:val="22"/>
          <w:szCs w:val="22"/>
        </w:rPr>
        <w:t xml:space="preserve"> members and guests</w:t>
      </w:r>
      <w:r w:rsidRPr="00EC531F">
        <w:rPr>
          <w:rFonts w:eastAsia="Times New Roman"/>
          <w:sz w:val="22"/>
          <w:szCs w:val="22"/>
        </w:rPr>
        <w:t>. Hold till later –</w:t>
      </w:r>
      <w:r w:rsidRPr="00EC531F">
        <w:rPr>
          <w:rFonts w:eastAsia="Times New Roman"/>
          <w:sz w:val="22"/>
          <w:szCs w:val="22"/>
          <w:u w:val="single"/>
        </w:rPr>
        <w:t xml:space="preserve"> </w:t>
      </w:r>
      <w:r w:rsidRPr="00EC531F">
        <w:rPr>
          <w:rFonts w:eastAsia="Times New Roman"/>
          <w:sz w:val="22"/>
          <w:szCs w:val="22"/>
          <w:highlight w:val="red"/>
          <w:u w:val="single"/>
        </w:rPr>
        <w:t>Open</w:t>
      </w:r>
    </w:p>
    <w:p w14:paraId="21C90593" w14:textId="77777777" w:rsidR="00EC531F" w:rsidRDefault="00EC531F" w:rsidP="00EC531F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EC531F">
        <w:rPr>
          <w:rFonts w:eastAsia="Times New Roman"/>
          <w:sz w:val="22"/>
          <w:szCs w:val="22"/>
        </w:rPr>
        <w:t xml:space="preserve">Letter to be sent to September Slam on fixing window – </w:t>
      </w:r>
      <w:r w:rsidRPr="00EC531F">
        <w:rPr>
          <w:rFonts w:eastAsia="Times New Roman"/>
          <w:sz w:val="22"/>
          <w:szCs w:val="22"/>
          <w:highlight w:val="yellow"/>
        </w:rPr>
        <w:t>Jeff</w:t>
      </w:r>
      <w:r w:rsidRPr="00EC531F">
        <w:rPr>
          <w:rFonts w:eastAsia="Times New Roman"/>
          <w:sz w:val="22"/>
          <w:szCs w:val="22"/>
        </w:rPr>
        <w:t xml:space="preserve"> – </w:t>
      </w:r>
      <w:r w:rsidRPr="00EC531F">
        <w:rPr>
          <w:rFonts w:eastAsia="Times New Roman"/>
          <w:sz w:val="22"/>
          <w:szCs w:val="22"/>
          <w:highlight w:val="green"/>
          <w:u w:val="single"/>
        </w:rPr>
        <w:t>Completed</w:t>
      </w:r>
    </w:p>
    <w:p w14:paraId="270BC3AC" w14:textId="77777777" w:rsidR="00EC531F" w:rsidRPr="00EC531F" w:rsidRDefault="00EC531F" w:rsidP="00EC531F">
      <w:pPr>
        <w:pStyle w:val="ListParagraph"/>
        <w:autoSpaceDE w:val="0"/>
        <w:autoSpaceDN w:val="0"/>
        <w:adjustRightInd w:val="0"/>
        <w:ind w:left="2160"/>
        <w:rPr>
          <w:rFonts w:eastAsia="Times New Roman"/>
          <w:sz w:val="22"/>
          <w:szCs w:val="22"/>
        </w:rPr>
      </w:pPr>
    </w:p>
    <w:p w14:paraId="7C2C0787" w14:textId="1F61DCB8" w:rsidR="00EC531F" w:rsidRDefault="00EC531F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Housekeeping</w:t>
      </w:r>
    </w:p>
    <w:p w14:paraId="4029D1C9" w14:textId="768289B7" w:rsidR="00EC531F" w:rsidRPr="00EC531F" w:rsidRDefault="00EC531F" w:rsidP="00EC531F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EC531F">
        <w:rPr>
          <w:rFonts w:eastAsia="Times New Roman"/>
          <w:iCs/>
          <w:sz w:val="22"/>
          <w:szCs w:val="22"/>
        </w:rPr>
        <w:t xml:space="preserve">New CVC email and google account: </w:t>
      </w:r>
      <w:hyperlink r:id="rId8" w:history="1">
        <w:r w:rsidRPr="00EC531F">
          <w:rPr>
            <w:rStyle w:val="Hyperlink"/>
            <w:rFonts w:eastAsia="Times New Roman"/>
            <w:iCs/>
            <w:sz w:val="22"/>
            <w:szCs w:val="22"/>
          </w:rPr>
          <w:t>TheCopperValleyClub@gmail.com</w:t>
        </w:r>
      </w:hyperlink>
    </w:p>
    <w:p w14:paraId="085D4A60" w14:textId="4A1F9DF3" w:rsidR="00EC531F" w:rsidRPr="00EC531F" w:rsidRDefault="00EC531F" w:rsidP="00EC531F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Phone – Use Google Account: (203)-282-9CVC</w:t>
      </w:r>
    </w:p>
    <w:p w14:paraId="1748422E" w14:textId="77777777" w:rsidR="00EC531F" w:rsidRDefault="00EC531F" w:rsidP="00EC531F">
      <w:pPr>
        <w:pStyle w:val="ListParagraph"/>
        <w:autoSpaceDE w:val="0"/>
        <w:autoSpaceDN w:val="0"/>
        <w:adjustRightInd w:val="0"/>
        <w:ind w:left="1440"/>
        <w:rPr>
          <w:rFonts w:eastAsia="Times New Roman"/>
          <w:b/>
          <w:iCs/>
          <w:sz w:val="22"/>
          <w:szCs w:val="22"/>
        </w:rPr>
      </w:pPr>
    </w:p>
    <w:p w14:paraId="365DC65F" w14:textId="5E8FE6A7" w:rsidR="00EC531F" w:rsidRDefault="00EC531F" w:rsidP="00EC531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Finance</w:t>
      </w:r>
    </w:p>
    <w:p w14:paraId="40F1267F" w14:textId="28C251FC" w:rsidR="00EC531F" w:rsidRPr="00EC531F" w:rsidRDefault="00EC531F" w:rsidP="00EC531F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proofErr w:type="spellStart"/>
      <w:r>
        <w:rPr>
          <w:rFonts w:eastAsia="Times New Roman"/>
          <w:iCs/>
          <w:sz w:val="22"/>
          <w:szCs w:val="22"/>
        </w:rPr>
        <w:t>Quickbooks</w:t>
      </w:r>
      <w:proofErr w:type="spellEnd"/>
      <w:r>
        <w:rPr>
          <w:rFonts w:eastAsia="Times New Roman"/>
          <w:iCs/>
          <w:sz w:val="22"/>
          <w:szCs w:val="22"/>
        </w:rPr>
        <w:t xml:space="preserve"> still has old CVC email.  –</w:t>
      </w:r>
      <w:r w:rsidRPr="00EC531F">
        <w:rPr>
          <w:rFonts w:eastAsia="Times New Roman"/>
          <w:iCs/>
          <w:sz w:val="22"/>
          <w:szCs w:val="22"/>
          <w:highlight w:val="yellow"/>
        </w:rPr>
        <w:t>Jeff</w:t>
      </w:r>
      <w:r>
        <w:rPr>
          <w:rFonts w:eastAsia="Times New Roman"/>
          <w:iCs/>
          <w:sz w:val="22"/>
          <w:szCs w:val="22"/>
        </w:rPr>
        <w:t xml:space="preserve"> to Address</w:t>
      </w:r>
    </w:p>
    <w:p w14:paraId="31CD36F6" w14:textId="6E363A3D" w:rsidR="00EC531F" w:rsidRPr="00EC531F" w:rsidRDefault="00EC531F" w:rsidP="00EC531F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Short Term Capital Account – Closed by Rick with all rest of money transferred to CVC Bank of America Account – </w:t>
      </w:r>
      <w:r w:rsidRPr="00EC531F">
        <w:rPr>
          <w:rFonts w:eastAsia="Times New Roman"/>
          <w:iCs/>
          <w:sz w:val="22"/>
          <w:szCs w:val="22"/>
          <w:highlight w:val="yellow"/>
        </w:rPr>
        <w:t>Rick</w:t>
      </w:r>
    </w:p>
    <w:p w14:paraId="7AF97972" w14:textId="77777777" w:rsidR="00EC531F" w:rsidRPr="00EC531F" w:rsidRDefault="00EC531F" w:rsidP="00EC531F">
      <w:pPr>
        <w:pStyle w:val="ListParagraph"/>
        <w:autoSpaceDE w:val="0"/>
        <w:autoSpaceDN w:val="0"/>
        <w:adjustRightInd w:val="0"/>
        <w:ind w:left="1440"/>
        <w:rPr>
          <w:rFonts w:eastAsia="Times New Roman"/>
          <w:b/>
          <w:iCs/>
          <w:sz w:val="22"/>
          <w:szCs w:val="22"/>
        </w:rPr>
      </w:pPr>
    </w:p>
    <w:p w14:paraId="3DB50A73" w14:textId="7A8AB564" w:rsidR="00AF6F42" w:rsidRDefault="007838EA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 xml:space="preserve">Revenue </w:t>
      </w:r>
      <w:r w:rsidR="0085195D" w:rsidRPr="0083150B">
        <w:rPr>
          <w:rFonts w:eastAsia="Times New Roman"/>
          <w:b/>
          <w:iCs/>
          <w:sz w:val="22"/>
          <w:szCs w:val="22"/>
        </w:rPr>
        <w:t>Generation Meeting</w:t>
      </w:r>
    </w:p>
    <w:p w14:paraId="74D699E7" w14:textId="77777777" w:rsidR="00EE2106" w:rsidRDefault="00EE2106" w:rsidP="00EE210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Membership</w:t>
      </w:r>
    </w:p>
    <w:p w14:paraId="67DB1931" w14:textId="5F2C5010" w:rsidR="00EE2106" w:rsidRPr="00EE2106" w:rsidRDefault="00EE2106" w:rsidP="00EE2106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EE2106">
        <w:rPr>
          <w:rFonts w:eastAsia="Times New Roman"/>
          <w:sz w:val="22"/>
          <w:szCs w:val="22"/>
        </w:rPr>
        <w:t>Membership fees and dues</w:t>
      </w:r>
      <w:r>
        <w:rPr>
          <w:rFonts w:eastAsia="Times New Roman"/>
          <w:sz w:val="22"/>
          <w:szCs w:val="22"/>
        </w:rPr>
        <w:t xml:space="preserve"> </w:t>
      </w:r>
      <w:r w:rsidR="00EC531F">
        <w:rPr>
          <w:rFonts w:eastAsia="Times New Roman"/>
          <w:sz w:val="22"/>
          <w:szCs w:val="22"/>
        </w:rPr>
        <w:t xml:space="preserve">discussed with board.  Decided to have Survey sent to membership with 10 Questions.  </w:t>
      </w:r>
      <w:r w:rsidR="00EC531F" w:rsidRPr="00EC531F">
        <w:rPr>
          <w:rFonts w:eastAsia="Times New Roman"/>
          <w:sz w:val="22"/>
          <w:szCs w:val="22"/>
          <w:highlight w:val="yellow"/>
        </w:rPr>
        <w:t>Clay</w:t>
      </w:r>
      <w:r w:rsidR="00EC531F">
        <w:rPr>
          <w:rFonts w:eastAsia="Times New Roman"/>
          <w:sz w:val="22"/>
          <w:szCs w:val="22"/>
        </w:rPr>
        <w:t xml:space="preserve"> to write into  </w:t>
      </w:r>
      <w:r w:rsidRPr="00EE2106">
        <w:rPr>
          <w:rFonts w:eastAsia="Times New Roman"/>
          <w:sz w:val="22"/>
          <w:szCs w:val="22"/>
        </w:rPr>
        <w:t xml:space="preserve"> - </w:t>
      </w:r>
      <w:r w:rsidRPr="00EE2106">
        <w:rPr>
          <w:rFonts w:eastAsia="Times New Roman"/>
          <w:sz w:val="22"/>
          <w:szCs w:val="22"/>
          <w:highlight w:val="yellow"/>
        </w:rPr>
        <w:t>Jeff</w:t>
      </w:r>
      <w:r w:rsidR="00EC531F">
        <w:rPr>
          <w:rFonts w:eastAsia="Times New Roman"/>
          <w:sz w:val="22"/>
          <w:szCs w:val="22"/>
        </w:rPr>
        <w:t xml:space="preserve"> to submit through Survey Monkey</w:t>
      </w:r>
    </w:p>
    <w:p w14:paraId="1A98A019" w14:textId="0671B4DE" w:rsidR="008203AE" w:rsidRDefault="00BF7B52" w:rsidP="00EE210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Coco Run</w:t>
      </w:r>
    </w:p>
    <w:p w14:paraId="19B31678" w14:textId="2C5C56C5" w:rsidR="00BF7B52" w:rsidRDefault="00BF7B52" w:rsidP="00BF7B52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Seven possible new members will be sought by board from race market campaign.  Added to Member Lead List - </w:t>
      </w:r>
      <w:r w:rsidRPr="00BF7B52">
        <w:rPr>
          <w:rFonts w:eastAsia="Times New Roman"/>
          <w:sz w:val="22"/>
          <w:szCs w:val="22"/>
          <w:highlight w:val="yellow"/>
        </w:rPr>
        <w:t>Karin</w:t>
      </w:r>
    </w:p>
    <w:p w14:paraId="06DC0497" w14:textId="77777777" w:rsidR="00145573" w:rsidRDefault="00145573" w:rsidP="00EE2106">
      <w:pPr>
        <w:pStyle w:val="ListParagraph"/>
        <w:autoSpaceDE w:val="0"/>
        <w:autoSpaceDN w:val="0"/>
        <w:adjustRightInd w:val="0"/>
        <w:ind w:left="2160"/>
        <w:rPr>
          <w:rFonts w:eastAsia="Times New Roman"/>
          <w:sz w:val="22"/>
          <w:szCs w:val="22"/>
        </w:rPr>
      </w:pPr>
    </w:p>
    <w:p w14:paraId="41A8D31F" w14:textId="77777777" w:rsidR="00145573" w:rsidRDefault="00145573" w:rsidP="00EE2106">
      <w:pPr>
        <w:pStyle w:val="ListParagraph"/>
        <w:autoSpaceDE w:val="0"/>
        <w:autoSpaceDN w:val="0"/>
        <w:adjustRightInd w:val="0"/>
        <w:ind w:left="2160"/>
        <w:rPr>
          <w:rFonts w:eastAsia="Times New Roman"/>
          <w:sz w:val="22"/>
          <w:szCs w:val="22"/>
        </w:rPr>
      </w:pPr>
    </w:p>
    <w:p w14:paraId="04B823EF" w14:textId="77777777" w:rsidR="00145573" w:rsidRPr="00EE2106" w:rsidRDefault="00145573" w:rsidP="00EE2106">
      <w:pPr>
        <w:pStyle w:val="ListParagraph"/>
        <w:autoSpaceDE w:val="0"/>
        <w:autoSpaceDN w:val="0"/>
        <w:adjustRightInd w:val="0"/>
        <w:ind w:left="2160"/>
        <w:rPr>
          <w:rFonts w:eastAsia="Times New Roman"/>
          <w:sz w:val="22"/>
          <w:szCs w:val="22"/>
        </w:rPr>
      </w:pPr>
    </w:p>
    <w:p w14:paraId="3E21326F" w14:textId="77777777" w:rsidR="008203AE" w:rsidRPr="00E154A3" w:rsidRDefault="008203AE" w:rsidP="008203AE">
      <w:pPr>
        <w:pStyle w:val="ListParagraph"/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</w:p>
    <w:p w14:paraId="77C1193E" w14:textId="07AA3780" w:rsidR="00BB6339" w:rsidRPr="00BB6339" w:rsidRDefault="00BB6339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BB6339">
        <w:rPr>
          <w:rFonts w:eastAsia="Times New Roman"/>
          <w:b/>
          <w:sz w:val="22"/>
          <w:szCs w:val="22"/>
        </w:rPr>
        <w:t>Planning Committee</w:t>
      </w:r>
    </w:p>
    <w:p w14:paraId="45F258E8" w14:textId="34923777" w:rsidR="00BB6339" w:rsidRDefault="00BB6339" w:rsidP="00BB6339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No significant report out. Still work in progress</w:t>
      </w:r>
      <w:r w:rsidRPr="00BB6339">
        <w:rPr>
          <w:rFonts w:eastAsia="Times New Roman"/>
          <w:sz w:val="22"/>
          <w:szCs w:val="22"/>
          <w:highlight w:val="yellow"/>
        </w:rPr>
        <w:t>.  Clay and Rick</w:t>
      </w:r>
      <w:r>
        <w:rPr>
          <w:rFonts w:eastAsia="Times New Roman"/>
          <w:sz w:val="22"/>
          <w:szCs w:val="22"/>
        </w:rPr>
        <w:t xml:space="preserve"> to submit final report to board in 1</w:t>
      </w:r>
      <w:r w:rsidRPr="00BB6339">
        <w:rPr>
          <w:rFonts w:eastAsia="Times New Roman"/>
          <w:sz w:val="22"/>
          <w:szCs w:val="22"/>
          <w:vertAlign w:val="superscript"/>
        </w:rPr>
        <w:t>st</w:t>
      </w:r>
      <w:r>
        <w:rPr>
          <w:rFonts w:eastAsia="Times New Roman"/>
          <w:sz w:val="22"/>
          <w:szCs w:val="22"/>
        </w:rPr>
        <w:t xml:space="preserve"> January board meeting</w:t>
      </w:r>
    </w:p>
    <w:p w14:paraId="6866AD4A" w14:textId="77777777" w:rsidR="00BB6339" w:rsidRPr="00BB6339" w:rsidRDefault="00BB6339" w:rsidP="00BB6339">
      <w:pPr>
        <w:pStyle w:val="ListParagraph"/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</w:p>
    <w:p w14:paraId="38BE4981" w14:textId="77777777" w:rsidR="0083150B" w:rsidRDefault="00AA7F2B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b/>
          <w:sz w:val="22"/>
          <w:szCs w:val="22"/>
        </w:rPr>
        <w:t>Tennis</w:t>
      </w:r>
      <w:r w:rsidR="00EC41AB" w:rsidRPr="0083150B">
        <w:rPr>
          <w:rFonts w:eastAsia="Times New Roman"/>
          <w:b/>
          <w:sz w:val="22"/>
          <w:szCs w:val="22"/>
        </w:rPr>
        <w:t xml:space="preserve"> </w:t>
      </w:r>
    </w:p>
    <w:p w14:paraId="6EE67FB0" w14:textId="77777777" w:rsidR="00BF7B52" w:rsidRDefault="00EE2106" w:rsidP="0083150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EE2106">
        <w:rPr>
          <w:rFonts w:eastAsia="Times New Roman"/>
          <w:sz w:val="22"/>
          <w:szCs w:val="22"/>
          <w:highlight w:val="yellow"/>
        </w:rPr>
        <w:t>Wayne</w:t>
      </w:r>
      <w:r>
        <w:rPr>
          <w:rFonts w:eastAsia="Times New Roman"/>
          <w:sz w:val="22"/>
          <w:szCs w:val="22"/>
        </w:rPr>
        <w:t xml:space="preserve"> to set t</w:t>
      </w:r>
      <w:r w:rsidR="00EC41AB" w:rsidRPr="0083150B">
        <w:rPr>
          <w:rFonts w:eastAsia="Times New Roman"/>
          <w:sz w:val="22"/>
          <w:szCs w:val="22"/>
        </w:rPr>
        <w:t>ime line to hire new t</w:t>
      </w:r>
      <w:r w:rsidR="00AA7F2B" w:rsidRPr="0083150B">
        <w:rPr>
          <w:rFonts w:eastAsia="Times New Roman"/>
          <w:sz w:val="22"/>
          <w:szCs w:val="22"/>
        </w:rPr>
        <w:t xml:space="preserve">ennis </w:t>
      </w:r>
      <w:r w:rsidR="00EC41AB" w:rsidRPr="0083150B">
        <w:rPr>
          <w:rFonts w:eastAsia="Times New Roman"/>
          <w:sz w:val="22"/>
          <w:szCs w:val="22"/>
        </w:rPr>
        <w:t>p</w:t>
      </w:r>
      <w:r w:rsidR="00AA7F2B" w:rsidRPr="0083150B">
        <w:rPr>
          <w:rFonts w:eastAsia="Times New Roman"/>
          <w:sz w:val="22"/>
          <w:szCs w:val="22"/>
        </w:rPr>
        <w:t>rofessional</w:t>
      </w:r>
      <w:r w:rsidR="00EC41AB" w:rsidRPr="0083150B">
        <w:rPr>
          <w:rFonts w:eastAsia="Times New Roman"/>
          <w:sz w:val="22"/>
          <w:szCs w:val="22"/>
        </w:rPr>
        <w:t>.</w:t>
      </w:r>
    </w:p>
    <w:p w14:paraId="7716B1FA" w14:textId="50936B71" w:rsidR="00AA7F2B" w:rsidRDefault="00BF7B52" w:rsidP="0083150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BF7B52">
        <w:rPr>
          <w:rFonts w:eastAsia="Times New Roman"/>
          <w:sz w:val="22"/>
          <w:szCs w:val="22"/>
          <w:highlight w:val="yellow"/>
        </w:rPr>
        <w:t>Clay</w:t>
      </w:r>
      <w:r>
        <w:rPr>
          <w:rFonts w:eastAsia="Times New Roman"/>
          <w:sz w:val="22"/>
          <w:szCs w:val="22"/>
        </w:rPr>
        <w:t xml:space="preserve"> set up meeting with Bruce Levine for initial introduction</w:t>
      </w:r>
      <w:r w:rsidR="00EE2106">
        <w:rPr>
          <w:rFonts w:eastAsia="Times New Roman"/>
          <w:sz w:val="22"/>
          <w:szCs w:val="22"/>
        </w:rPr>
        <w:t xml:space="preserve"> </w:t>
      </w:r>
    </w:p>
    <w:p w14:paraId="6C9ED98A" w14:textId="250C849D" w:rsidR="00BF7B52" w:rsidRDefault="00BF7B52" w:rsidP="0083150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BF7B52">
        <w:rPr>
          <w:rFonts w:eastAsia="Times New Roman"/>
          <w:sz w:val="22"/>
          <w:szCs w:val="22"/>
          <w:highlight w:val="yellow"/>
        </w:rPr>
        <w:t>Wayne</w:t>
      </w:r>
      <w:r>
        <w:rPr>
          <w:rFonts w:eastAsia="Times New Roman"/>
          <w:sz w:val="22"/>
          <w:szCs w:val="22"/>
        </w:rPr>
        <w:t xml:space="preserve"> will report any costs for repairs needed in 2018</w:t>
      </w:r>
    </w:p>
    <w:p w14:paraId="484C05CB" w14:textId="05283A40" w:rsidR="00E154A3" w:rsidRDefault="00EE2106" w:rsidP="00EC531F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Next meeting discuss when to approach </w:t>
      </w:r>
      <w:proofErr w:type="spellStart"/>
      <w:r>
        <w:rPr>
          <w:rFonts w:eastAsia="Times New Roman"/>
          <w:sz w:val="22"/>
          <w:szCs w:val="22"/>
        </w:rPr>
        <w:t>Wint</w:t>
      </w:r>
      <w:proofErr w:type="spellEnd"/>
      <w:r>
        <w:rPr>
          <w:rFonts w:eastAsia="Times New Roman"/>
          <w:sz w:val="22"/>
          <w:szCs w:val="22"/>
        </w:rPr>
        <w:t xml:space="preserve"> on status </w:t>
      </w:r>
      <w:r w:rsidR="00E154A3">
        <w:rPr>
          <w:rFonts w:eastAsia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</w:t>
      </w:r>
      <w:r w:rsidRPr="00EE2106">
        <w:rPr>
          <w:rFonts w:eastAsia="Times New Roman"/>
          <w:sz w:val="22"/>
          <w:szCs w:val="22"/>
          <w:highlight w:val="yellow"/>
        </w:rPr>
        <w:t>Paul</w:t>
      </w:r>
    </w:p>
    <w:p w14:paraId="3E528BE3" w14:textId="0250B0E4" w:rsidR="00BF7B52" w:rsidRPr="00EC531F" w:rsidRDefault="00BF7B52" w:rsidP="00EC531F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 reported to board courts were clean and in good shape for end of season</w:t>
      </w:r>
    </w:p>
    <w:p w14:paraId="27870953" w14:textId="77777777" w:rsidR="00EC41AB" w:rsidRPr="0083150B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027D810F" w14:textId="77777777" w:rsidR="00EE2106" w:rsidRDefault="00EE2106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Swim </w:t>
      </w:r>
    </w:p>
    <w:p w14:paraId="23CCD000" w14:textId="2CD0F0CD" w:rsidR="00EE2106" w:rsidRDefault="00EE2106" w:rsidP="00EE210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EE2106">
        <w:rPr>
          <w:rFonts w:eastAsia="Times New Roman"/>
          <w:sz w:val="22"/>
          <w:szCs w:val="22"/>
        </w:rPr>
        <w:t>No Update currently</w:t>
      </w:r>
      <w:r w:rsidR="00266FD6">
        <w:rPr>
          <w:rFonts w:eastAsia="Times New Roman"/>
          <w:sz w:val="22"/>
          <w:szCs w:val="22"/>
        </w:rPr>
        <w:t xml:space="preserve"> on Capital Improvement quotes</w:t>
      </w:r>
    </w:p>
    <w:p w14:paraId="035468A6" w14:textId="77777777" w:rsidR="00EE2106" w:rsidRPr="00EE2106" w:rsidRDefault="00EE2106" w:rsidP="00EE2106">
      <w:pPr>
        <w:pStyle w:val="ListParagraph"/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</w:p>
    <w:p w14:paraId="583F47D9" w14:textId="77777777" w:rsidR="007838EA" w:rsidRDefault="007838EA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Operations</w:t>
      </w:r>
    </w:p>
    <w:p w14:paraId="30D7AA53" w14:textId="59E959F1" w:rsidR="008203AE" w:rsidRDefault="008203AE" w:rsidP="008203A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Letter to be sent to September Slam on fixing window – </w:t>
      </w:r>
      <w:r w:rsidRPr="008203AE">
        <w:rPr>
          <w:rFonts w:eastAsia="Times New Roman"/>
          <w:sz w:val="22"/>
          <w:szCs w:val="22"/>
          <w:highlight w:val="yellow"/>
        </w:rPr>
        <w:t>Jeff</w:t>
      </w:r>
    </w:p>
    <w:p w14:paraId="734F5215" w14:textId="6824DE70" w:rsidR="00EC531F" w:rsidRDefault="00EC531F" w:rsidP="008203A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Gain Task Force and Survey has several Members willing to help.  Discuss at next meeting</w:t>
      </w:r>
    </w:p>
    <w:p w14:paraId="08ABF0C9" w14:textId="77777777" w:rsidR="008203AE" w:rsidRDefault="008203AE" w:rsidP="008203AE">
      <w:pPr>
        <w:pStyle w:val="ListParagraph"/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</w:p>
    <w:p w14:paraId="682C5B00" w14:textId="2445F118" w:rsidR="008203AE" w:rsidRPr="008203AE" w:rsidRDefault="008203AE" w:rsidP="008203A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8203AE">
        <w:rPr>
          <w:rFonts w:eastAsia="Times New Roman"/>
          <w:b/>
          <w:sz w:val="22"/>
          <w:szCs w:val="22"/>
        </w:rPr>
        <w:t>Nominations</w:t>
      </w:r>
    </w:p>
    <w:p w14:paraId="224CE943" w14:textId="36A1DD38" w:rsidR="00EA5B5D" w:rsidRDefault="00EC531F" w:rsidP="009546F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EC531F">
        <w:rPr>
          <w:rFonts w:eastAsia="Times New Roman"/>
          <w:sz w:val="22"/>
          <w:szCs w:val="22"/>
        </w:rPr>
        <w:t>Ian Freeman unanimously approved to Board Member. Placed on Operations Committee</w:t>
      </w:r>
    </w:p>
    <w:p w14:paraId="1761AECD" w14:textId="77777777" w:rsidR="00EC531F" w:rsidRPr="00EC531F" w:rsidRDefault="00EC531F" w:rsidP="00EC531F">
      <w:pPr>
        <w:pStyle w:val="ListParagraph"/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</w:p>
    <w:p w14:paraId="7B9D764B" w14:textId="77777777" w:rsidR="007838EA" w:rsidRPr="007838EA" w:rsidRDefault="00EA5B5D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7838EA">
        <w:rPr>
          <w:rFonts w:eastAsia="Times New Roman"/>
          <w:b/>
          <w:sz w:val="22"/>
          <w:szCs w:val="22"/>
        </w:rPr>
        <w:t xml:space="preserve">Next Meeting </w:t>
      </w:r>
    </w:p>
    <w:p w14:paraId="62D01BF9" w14:textId="0AC520B8" w:rsidR="00EA5B5D" w:rsidRPr="0083150B" w:rsidRDefault="00EC531F" w:rsidP="00783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Monday 12/11</w:t>
      </w:r>
      <w:r w:rsidR="00EA5B5D" w:rsidRPr="0083150B">
        <w:rPr>
          <w:rFonts w:eastAsia="Times New Roman"/>
          <w:sz w:val="22"/>
          <w:szCs w:val="22"/>
        </w:rPr>
        <w:t>/17</w:t>
      </w:r>
    </w:p>
    <w:p w14:paraId="64CDFBB1" w14:textId="77777777" w:rsidR="00EA5B5D" w:rsidRPr="0083150B" w:rsidRDefault="00EA5B5D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4D3DA624" w14:textId="77777777" w:rsidR="007838EA" w:rsidRPr="007838EA" w:rsidRDefault="00EA5B5D" w:rsidP="00783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7838EA">
        <w:rPr>
          <w:rFonts w:eastAsia="Times New Roman"/>
          <w:b/>
          <w:sz w:val="22"/>
          <w:szCs w:val="22"/>
        </w:rPr>
        <w:t xml:space="preserve">Motion to adjourn: </w:t>
      </w:r>
    </w:p>
    <w:tbl>
      <w:tblPr>
        <w:tblW w:w="7304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2605"/>
      </w:tblGrid>
      <w:tr w:rsidR="007838EA" w:rsidRPr="009F1740" w14:paraId="0F65558E" w14:textId="77777777" w:rsidTr="0008349F">
        <w:trPr>
          <w:trHeight w:val="267"/>
        </w:trPr>
        <w:tc>
          <w:tcPr>
            <w:tcW w:w="4699" w:type="dxa"/>
            <w:shd w:val="clear" w:color="auto" w:fill="auto"/>
          </w:tcPr>
          <w:p w14:paraId="511BA20C" w14:textId="388D8CF4" w:rsidR="007838EA" w:rsidRPr="00AA5347" w:rsidRDefault="007838EA" w:rsidP="007838EA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 w:rsidRPr="00AA5347">
              <w:rPr>
                <w:rFonts w:eastAsia="Times New Roman"/>
                <w:sz w:val="24"/>
              </w:rPr>
              <w:t xml:space="preserve">By </w:t>
            </w:r>
            <w:r>
              <w:rPr>
                <w:rFonts w:eastAsia="Times New Roman"/>
                <w:sz w:val="24"/>
              </w:rPr>
              <w:t>Jeff, 2</w:t>
            </w:r>
            <w:r w:rsidRPr="00AA5347">
              <w:rPr>
                <w:rFonts w:eastAsia="Times New Roman"/>
                <w:sz w:val="24"/>
                <w:vertAlign w:val="superscript"/>
              </w:rPr>
              <w:t>nd</w:t>
            </w:r>
            <w:r w:rsidR="00EC531F">
              <w:rPr>
                <w:rFonts w:eastAsia="Times New Roman"/>
                <w:sz w:val="24"/>
              </w:rPr>
              <w:t xml:space="preserve"> by </w:t>
            </w:r>
            <w:proofErr w:type="spellStart"/>
            <w:r w:rsidR="00EC531F">
              <w:rPr>
                <w:rFonts w:eastAsia="Times New Roman"/>
                <w:sz w:val="24"/>
              </w:rPr>
              <w:t>Marylee</w:t>
            </w:r>
            <w:proofErr w:type="spellEnd"/>
            <w:r>
              <w:rPr>
                <w:rFonts w:eastAsia="Times New Roman"/>
                <w:sz w:val="24"/>
              </w:rPr>
              <w:t xml:space="preserve"> – Approved</w:t>
            </w:r>
          </w:p>
        </w:tc>
        <w:tc>
          <w:tcPr>
            <w:tcW w:w="2605" w:type="dxa"/>
          </w:tcPr>
          <w:p w14:paraId="2C248093" w14:textId="2AEC49C6" w:rsidR="007838EA" w:rsidRPr="00AA5347" w:rsidRDefault="00EC531F" w:rsidP="0008349F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7:23</w:t>
            </w:r>
            <w:r w:rsidR="007838EA">
              <w:rPr>
                <w:rFonts w:eastAsia="Times New Roman"/>
                <w:sz w:val="24"/>
              </w:rPr>
              <w:t xml:space="preserve"> pm</w:t>
            </w:r>
          </w:p>
        </w:tc>
      </w:tr>
    </w:tbl>
    <w:p w14:paraId="3D8FED5F" w14:textId="77777777" w:rsidR="0083150B" w:rsidRDefault="0083150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5592259C" w14:textId="77777777" w:rsidR="0083150B" w:rsidRPr="0083150B" w:rsidRDefault="0083150B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sz w:val="22"/>
          <w:szCs w:val="22"/>
        </w:rPr>
        <w:t>Respectfully submitted</w:t>
      </w:r>
    </w:p>
    <w:p w14:paraId="62B9B22D" w14:textId="77777777" w:rsidR="0083150B" w:rsidRPr="0083150B" w:rsidRDefault="0083150B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sz w:val="22"/>
          <w:szCs w:val="22"/>
        </w:rPr>
        <w:t xml:space="preserve">Rich </w:t>
      </w:r>
      <w:proofErr w:type="spellStart"/>
      <w:r w:rsidRPr="0083150B">
        <w:rPr>
          <w:rFonts w:eastAsia="Times New Roman"/>
          <w:sz w:val="22"/>
          <w:szCs w:val="22"/>
        </w:rPr>
        <w:t>Dubay</w:t>
      </w:r>
      <w:proofErr w:type="spellEnd"/>
      <w:r w:rsidRPr="0083150B">
        <w:rPr>
          <w:rFonts w:eastAsia="Times New Roman"/>
          <w:sz w:val="22"/>
          <w:szCs w:val="22"/>
        </w:rPr>
        <w:t>, Secretary</w:t>
      </w:r>
    </w:p>
    <w:p w14:paraId="08F566C1" w14:textId="77777777" w:rsidR="00EA5B5D" w:rsidRPr="0083150B" w:rsidRDefault="00EA5B5D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4973BE00" w14:textId="77777777" w:rsidR="00EC41AB" w:rsidRPr="0083150B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784CCF34" w14:textId="77777777" w:rsidR="00EC41AB" w:rsidRPr="0083150B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35B5E97D" w14:textId="77777777" w:rsidR="00EC41AB" w:rsidRPr="0083150B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1ECB33F5" w14:textId="77777777" w:rsidR="00EC41AB" w:rsidRPr="0083150B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749505C8" w14:textId="77777777" w:rsidR="00EC41AB" w:rsidRPr="0083150B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140BCA50" w14:textId="77777777" w:rsidR="00EC41AB" w:rsidRPr="0083150B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235D0DE5" w14:textId="77777777" w:rsidR="00AA7F2B" w:rsidRPr="0083150B" w:rsidRDefault="00AA7F2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sz w:val="22"/>
          <w:szCs w:val="22"/>
        </w:rPr>
        <w:t xml:space="preserve">  </w:t>
      </w:r>
    </w:p>
    <w:p w14:paraId="43EAD1D3" w14:textId="77777777" w:rsidR="00AA7F2B" w:rsidRPr="0083150B" w:rsidRDefault="00AA7F2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sectPr w:rsidR="00AA7F2B" w:rsidRPr="0083150B" w:rsidSect="00E66C33">
      <w:headerReference w:type="default" r:id="rId9"/>
      <w:footerReference w:type="default" r:id="rId10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72F33" w14:textId="77777777" w:rsidR="003039AA" w:rsidRDefault="003039AA">
      <w:r>
        <w:separator/>
      </w:r>
    </w:p>
  </w:endnote>
  <w:endnote w:type="continuationSeparator" w:id="0">
    <w:p w14:paraId="431B4817" w14:textId="77777777" w:rsidR="003039AA" w:rsidRDefault="0030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213B" w14:textId="77777777"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E3CA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E3CA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DC345" w14:textId="77777777" w:rsidR="003039AA" w:rsidRDefault="003039AA">
      <w:r>
        <w:separator/>
      </w:r>
    </w:p>
  </w:footnote>
  <w:footnote w:type="continuationSeparator" w:id="0">
    <w:p w14:paraId="10868E01" w14:textId="77777777" w:rsidR="003039AA" w:rsidRDefault="0030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84A0" w14:textId="77777777" w:rsidR="00B90C5F" w:rsidRPr="008203AE" w:rsidRDefault="003911E7" w:rsidP="00080DE7">
    <w:pPr>
      <w:autoSpaceDE w:val="0"/>
      <w:autoSpaceDN w:val="0"/>
      <w:adjustRightInd w:val="0"/>
      <w:jc w:val="center"/>
      <w:rPr>
        <w:rFonts w:eastAsia="Times New Roman"/>
        <w:b/>
        <w:sz w:val="24"/>
        <w:szCs w:val="23"/>
      </w:rPr>
    </w:pPr>
    <w:r w:rsidRPr="008203AE">
      <w:rPr>
        <w:b/>
        <w:noProof/>
      </w:rPr>
      <w:drawing>
        <wp:anchor distT="0" distB="0" distL="114300" distR="114300" simplePos="0" relativeHeight="251657728" behindDoc="0" locked="0" layoutInCell="1" allowOverlap="1" wp14:anchorId="16896F3F" wp14:editId="317D7B8F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8203AE">
      <w:rPr>
        <w:rFonts w:eastAsia="Times New Roman"/>
        <w:b/>
        <w:sz w:val="24"/>
        <w:szCs w:val="23"/>
      </w:rPr>
      <w:t>.</w:t>
    </w:r>
  </w:p>
  <w:p w14:paraId="7BA6A3B2" w14:textId="4C75696A" w:rsidR="00B90C5F" w:rsidRDefault="00B90C5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EC531F">
      <w:rPr>
        <w:rFonts w:eastAsia="Times New Roman"/>
        <w:b/>
        <w:bCs/>
        <w:sz w:val="27"/>
        <w:szCs w:val="27"/>
      </w:rPr>
      <w:t>11/27/2017</w:t>
    </w:r>
  </w:p>
  <w:p w14:paraId="42E2DEFF" w14:textId="77777777"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355549"/>
    <w:multiLevelType w:val="hybridMultilevel"/>
    <w:tmpl w:val="2078E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715"/>
    <w:multiLevelType w:val="hybridMultilevel"/>
    <w:tmpl w:val="54165CA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7"/>
  </w:num>
  <w:num w:numId="6">
    <w:abstractNumId w:val="21"/>
  </w:num>
  <w:num w:numId="7">
    <w:abstractNumId w:val="26"/>
  </w:num>
  <w:num w:numId="8">
    <w:abstractNumId w:val="10"/>
  </w:num>
  <w:num w:numId="9">
    <w:abstractNumId w:val="12"/>
  </w:num>
  <w:num w:numId="10">
    <w:abstractNumId w:val="24"/>
  </w:num>
  <w:num w:numId="11">
    <w:abstractNumId w:val="15"/>
  </w:num>
  <w:num w:numId="12">
    <w:abstractNumId w:val="25"/>
  </w:num>
  <w:num w:numId="13">
    <w:abstractNumId w:val="3"/>
  </w:num>
  <w:num w:numId="14">
    <w:abstractNumId w:val="14"/>
  </w:num>
  <w:num w:numId="15">
    <w:abstractNumId w:val="19"/>
  </w:num>
  <w:num w:numId="16">
    <w:abstractNumId w:val="18"/>
  </w:num>
  <w:num w:numId="17">
    <w:abstractNumId w:val="8"/>
  </w:num>
  <w:num w:numId="18">
    <w:abstractNumId w:val="23"/>
  </w:num>
  <w:num w:numId="19">
    <w:abstractNumId w:val="6"/>
  </w:num>
  <w:num w:numId="20">
    <w:abstractNumId w:val="4"/>
  </w:num>
  <w:num w:numId="21">
    <w:abstractNumId w:val="5"/>
  </w:num>
  <w:num w:numId="22">
    <w:abstractNumId w:val="13"/>
  </w:num>
  <w:num w:numId="23">
    <w:abstractNumId w:val="11"/>
  </w:num>
  <w:num w:numId="24">
    <w:abstractNumId w:val="16"/>
  </w:num>
  <w:num w:numId="25">
    <w:abstractNumId w:val="7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4D8D"/>
    <w:rsid w:val="00005058"/>
    <w:rsid w:val="00010F9F"/>
    <w:rsid w:val="00012313"/>
    <w:rsid w:val="00016054"/>
    <w:rsid w:val="00022B9A"/>
    <w:rsid w:val="000234DA"/>
    <w:rsid w:val="000256EB"/>
    <w:rsid w:val="00027D17"/>
    <w:rsid w:val="00030F7F"/>
    <w:rsid w:val="00031174"/>
    <w:rsid w:val="0003544D"/>
    <w:rsid w:val="00035CC2"/>
    <w:rsid w:val="00041864"/>
    <w:rsid w:val="000451CB"/>
    <w:rsid w:val="0004687D"/>
    <w:rsid w:val="0004799A"/>
    <w:rsid w:val="00050B2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5C57"/>
    <w:rsid w:val="000A5D64"/>
    <w:rsid w:val="000B5B83"/>
    <w:rsid w:val="000B645E"/>
    <w:rsid w:val="000B7CC8"/>
    <w:rsid w:val="000C2424"/>
    <w:rsid w:val="000C66A0"/>
    <w:rsid w:val="000D3419"/>
    <w:rsid w:val="000D469E"/>
    <w:rsid w:val="000D7E53"/>
    <w:rsid w:val="000E78B1"/>
    <w:rsid w:val="000F120A"/>
    <w:rsid w:val="000F1827"/>
    <w:rsid w:val="000F186F"/>
    <w:rsid w:val="000F1890"/>
    <w:rsid w:val="000F59EE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736A"/>
    <w:rsid w:val="0013081C"/>
    <w:rsid w:val="0013408D"/>
    <w:rsid w:val="001366F7"/>
    <w:rsid w:val="001419A5"/>
    <w:rsid w:val="00145573"/>
    <w:rsid w:val="00150B29"/>
    <w:rsid w:val="00152950"/>
    <w:rsid w:val="001546C8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586A"/>
    <w:rsid w:val="00196DF6"/>
    <w:rsid w:val="00197BA1"/>
    <w:rsid w:val="001A1662"/>
    <w:rsid w:val="001A21F6"/>
    <w:rsid w:val="001A2EC9"/>
    <w:rsid w:val="001B015A"/>
    <w:rsid w:val="001B44DD"/>
    <w:rsid w:val="001B5B90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2327C"/>
    <w:rsid w:val="002235C4"/>
    <w:rsid w:val="002308FF"/>
    <w:rsid w:val="00231D5C"/>
    <w:rsid w:val="002329DF"/>
    <w:rsid w:val="0023372C"/>
    <w:rsid w:val="002337BD"/>
    <w:rsid w:val="00233CD3"/>
    <w:rsid w:val="00235A28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66FD6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24E9"/>
    <w:rsid w:val="002A253D"/>
    <w:rsid w:val="002A465D"/>
    <w:rsid w:val="002A5B86"/>
    <w:rsid w:val="002B0808"/>
    <w:rsid w:val="002B22CA"/>
    <w:rsid w:val="002B2742"/>
    <w:rsid w:val="002B50C7"/>
    <w:rsid w:val="002B741C"/>
    <w:rsid w:val="002B7DF4"/>
    <w:rsid w:val="002C314A"/>
    <w:rsid w:val="002C6CF1"/>
    <w:rsid w:val="002D5B36"/>
    <w:rsid w:val="002D62DA"/>
    <w:rsid w:val="002D6EFC"/>
    <w:rsid w:val="002E3CA3"/>
    <w:rsid w:val="002E4CA4"/>
    <w:rsid w:val="002F447D"/>
    <w:rsid w:val="002F48EB"/>
    <w:rsid w:val="002F62BF"/>
    <w:rsid w:val="002F72B6"/>
    <w:rsid w:val="00301263"/>
    <w:rsid w:val="003039AA"/>
    <w:rsid w:val="00304381"/>
    <w:rsid w:val="00306173"/>
    <w:rsid w:val="0031488F"/>
    <w:rsid w:val="00316FB7"/>
    <w:rsid w:val="003173A5"/>
    <w:rsid w:val="00323AE7"/>
    <w:rsid w:val="00323DED"/>
    <w:rsid w:val="00325B44"/>
    <w:rsid w:val="003334DF"/>
    <w:rsid w:val="003338F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80034"/>
    <w:rsid w:val="003805E8"/>
    <w:rsid w:val="00381B5D"/>
    <w:rsid w:val="00382867"/>
    <w:rsid w:val="00382ADD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49D9"/>
    <w:rsid w:val="003C0470"/>
    <w:rsid w:val="003C23FB"/>
    <w:rsid w:val="003C5A70"/>
    <w:rsid w:val="003D1118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6384"/>
    <w:rsid w:val="00412905"/>
    <w:rsid w:val="00417CE8"/>
    <w:rsid w:val="004219E5"/>
    <w:rsid w:val="00423203"/>
    <w:rsid w:val="00423819"/>
    <w:rsid w:val="00424AA9"/>
    <w:rsid w:val="00431173"/>
    <w:rsid w:val="00431BE2"/>
    <w:rsid w:val="00432307"/>
    <w:rsid w:val="00432B6B"/>
    <w:rsid w:val="00437E10"/>
    <w:rsid w:val="004444F8"/>
    <w:rsid w:val="00445C69"/>
    <w:rsid w:val="00447FCD"/>
    <w:rsid w:val="004502FF"/>
    <w:rsid w:val="00450B4B"/>
    <w:rsid w:val="0045328C"/>
    <w:rsid w:val="00453AD5"/>
    <w:rsid w:val="004548FA"/>
    <w:rsid w:val="00456E31"/>
    <w:rsid w:val="00460766"/>
    <w:rsid w:val="00461013"/>
    <w:rsid w:val="004635AE"/>
    <w:rsid w:val="004650D1"/>
    <w:rsid w:val="00470F24"/>
    <w:rsid w:val="00472ED1"/>
    <w:rsid w:val="004764C1"/>
    <w:rsid w:val="00476792"/>
    <w:rsid w:val="00482A2C"/>
    <w:rsid w:val="00484702"/>
    <w:rsid w:val="0049061F"/>
    <w:rsid w:val="00490677"/>
    <w:rsid w:val="00493907"/>
    <w:rsid w:val="00494DD0"/>
    <w:rsid w:val="00497766"/>
    <w:rsid w:val="004A099F"/>
    <w:rsid w:val="004A17A8"/>
    <w:rsid w:val="004A3D62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4C20"/>
    <w:rsid w:val="004E1ED0"/>
    <w:rsid w:val="004E2642"/>
    <w:rsid w:val="004E28D9"/>
    <w:rsid w:val="004E6065"/>
    <w:rsid w:val="004E6067"/>
    <w:rsid w:val="004E6651"/>
    <w:rsid w:val="004F1624"/>
    <w:rsid w:val="004F6C31"/>
    <w:rsid w:val="004F756F"/>
    <w:rsid w:val="004F77B1"/>
    <w:rsid w:val="004F7BF9"/>
    <w:rsid w:val="005001E2"/>
    <w:rsid w:val="00501A86"/>
    <w:rsid w:val="005023F7"/>
    <w:rsid w:val="005033DB"/>
    <w:rsid w:val="00504CE4"/>
    <w:rsid w:val="00506339"/>
    <w:rsid w:val="00506B7E"/>
    <w:rsid w:val="00510E3C"/>
    <w:rsid w:val="00513752"/>
    <w:rsid w:val="0051419F"/>
    <w:rsid w:val="005149D8"/>
    <w:rsid w:val="00514DF7"/>
    <w:rsid w:val="00516423"/>
    <w:rsid w:val="00517015"/>
    <w:rsid w:val="00524374"/>
    <w:rsid w:val="005324D3"/>
    <w:rsid w:val="00533DE3"/>
    <w:rsid w:val="00535D42"/>
    <w:rsid w:val="00536580"/>
    <w:rsid w:val="00541EB3"/>
    <w:rsid w:val="00543F64"/>
    <w:rsid w:val="005455D1"/>
    <w:rsid w:val="005470DD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6D15"/>
    <w:rsid w:val="00597562"/>
    <w:rsid w:val="00597A04"/>
    <w:rsid w:val="00597D5C"/>
    <w:rsid w:val="005A4C87"/>
    <w:rsid w:val="005A5D42"/>
    <w:rsid w:val="005B062D"/>
    <w:rsid w:val="005B7D9E"/>
    <w:rsid w:val="005C0786"/>
    <w:rsid w:val="005C2D67"/>
    <w:rsid w:val="005C3073"/>
    <w:rsid w:val="005C3706"/>
    <w:rsid w:val="005C40D4"/>
    <w:rsid w:val="005C7A29"/>
    <w:rsid w:val="005C7CAC"/>
    <w:rsid w:val="005D12B8"/>
    <w:rsid w:val="005D28CB"/>
    <w:rsid w:val="005D73A9"/>
    <w:rsid w:val="005E21D4"/>
    <w:rsid w:val="005E5071"/>
    <w:rsid w:val="005E5F31"/>
    <w:rsid w:val="005E695D"/>
    <w:rsid w:val="005F51E9"/>
    <w:rsid w:val="005F5E31"/>
    <w:rsid w:val="005F7A59"/>
    <w:rsid w:val="00601C5A"/>
    <w:rsid w:val="00606799"/>
    <w:rsid w:val="00606856"/>
    <w:rsid w:val="006103ED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DFE"/>
    <w:rsid w:val="00644B41"/>
    <w:rsid w:val="0064795B"/>
    <w:rsid w:val="00655CAA"/>
    <w:rsid w:val="006579B4"/>
    <w:rsid w:val="006617B9"/>
    <w:rsid w:val="0066350F"/>
    <w:rsid w:val="00664E62"/>
    <w:rsid w:val="00673B77"/>
    <w:rsid w:val="006756E9"/>
    <w:rsid w:val="00681834"/>
    <w:rsid w:val="00681FD9"/>
    <w:rsid w:val="00683917"/>
    <w:rsid w:val="006875D7"/>
    <w:rsid w:val="006913AC"/>
    <w:rsid w:val="0069459D"/>
    <w:rsid w:val="006A1F39"/>
    <w:rsid w:val="006A2BA2"/>
    <w:rsid w:val="006A3D48"/>
    <w:rsid w:val="006A481F"/>
    <w:rsid w:val="006A5361"/>
    <w:rsid w:val="006A6946"/>
    <w:rsid w:val="006B73FE"/>
    <w:rsid w:val="006C2FFE"/>
    <w:rsid w:val="006C4599"/>
    <w:rsid w:val="006C4BBB"/>
    <w:rsid w:val="006C5D54"/>
    <w:rsid w:val="006C7E34"/>
    <w:rsid w:val="006D08E1"/>
    <w:rsid w:val="006D0A5B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68E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534"/>
    <w:rsid w:val="00745A37"/>
    <w:rsid w:val="00754415"/>
    <w:rsid w:val="00762173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38EA"/>
    <w:rsid w:val="007865DB"/>
    <w:rsid w:val="00792C74"/>
    <w:rsid w:val="0079310D"/>
    <w:rsid w:val="0079350F"/>
    <w:rsid w:val="007A10D5"/>
    <w:rsid w:val="007A1C92"/>
    <w:rsid w:val="007A2A2C"/>
    <w:rsid w:val="007A3548"/>
    <w:rsid w:val="007A5212"/>
    <w:rsid w:val="007B0C10"/>
    <w:rsid w:val="007B1748"/>
    <w:rsid w:val="007B1908"/>
    <w:rsid w:val="007C1E94"/>
    <w:rsid w:val="007C2AFB"/>
    <w:rsid w:val="007C2D4A"/>
    <w:rsid w:val="007C3879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4F79"/>
    <w:rsid w:val="00815920"/>
    <w:rsid w:val="00815AAE"/>
    <w:rsid w:val="008203AE"/>
    <w:rsid w:val="00820477"/>
    <w:rsid w:val="0082355C"/>
    <w:rsid w:val="00825E0A"/>
    <w:rsid w:val="008311E3"/>
    <w:rsid w:val="0083150B"/>
    <w:rsid w:val="00832318"/>
    <w:rsid w:val="00833AA4"/>
    <w:rsid w:val="008378E6"/>
    <w:rsid w:val="00840226"/>
    <w:rsid w:val="0084435B"/>
    <w:rsid w:val="0084498F"/>
    <w:rsid w:val="008467E1"/>
    <w:rsid w:val="00846EC7"/>
    <w:rsid w:val="0084763E"/>
    <w:rsid w:val="00851328"/>
    <w:rsid w:val="0085195D"/>
    <w:rsid w:val="00857B4C"/>
    <w:rsid w:val="00862F2C"/>
    <w:rsid w:val="00864FF1"/>
    <w:rsid w:val="00866B4A"/>
    <w:rsid w:val="00867585"/>
    <w:rsid w:val="00874707"/>
    <w:rsid w:val="00875820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5FF7"/>
    <w:rsid w:val="008D6ACD"/>
    <w:rsid w:val="008E0ACB"/>
    <w:rsid w:val="008E1EE9"/>
    <w:rsid w:val="008F19B1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C48"/>
    <w:rsid w:val="00923DD0"/>
    <w:rsid w:val="009240E6"/>
    <w:rsid w:val="00924230"/>
    <w:rsid w:val="00924C74"/>
    <w:rsid w:val="00925412"/>
    <w:rsid w:val="00925BF3"/>
    <w:rsid w:val="00940A82"/>
    <w:rsid w:val="009421FF"/>
    <w:rsid w:val="00942782"/>
    <w:rsid w:val="00943805"/>
    <w:rsid w:val="00944DC8"/>
    <w:rsid w:val="00946EA0"/>
    <w:rsid w:val="00952C53"/>
    <w:rsid w:val="0095459D"/>
    <w:rsid w:val="0095487E"/>
    <w:rsid w:val="0096046D"/>
    <w:rsid w:val="00961F01"/>
    <w:rsid w:val="0096303C"/>
    <w:rsid w:val="009642DF"/>
    <w:rsid w:val="009654DD"/>
    <w:rsid w:val="009665F0"/>
    <w:rsid w:val="00971661"/>
    <w:rsid w:val="00974B9A"/>
    <w:rsid w:val="00977BE9"/>
    <w:rsid w:val="00983ED4"/>
    <w:rsid w:val="009927F5"/>
    <w:rsid w:val="00994E51"/>
    <w:rsid w:val="009957A5"/>
    <w:rsid w:val="00997BAA"/>
    <w:rsid w:val="009A419D"/>
    <w:rsid w:val="009A4BD8"/>
    <w:rsid w:val="009A72E4"/>
    <w:rsid w:val="009B01C0"/>
    <w:rsid w:val="009B1585"/>
    <w:rsid w:val="009B261F"/>
    <w:rsid w:val="009B26DB"/>
    <w:rsid w:val="009B2BCE"/>
    <w:rsid w:val="009B4129"/>
    <w:rsid w:val="009B50E1"/>
    <w:rsid w:val="009B5B15"/>
    <w:rsid w:val="009B5B4A"/>
    <w:rsid w:val="009C138C"/>
    <w:rsid w:val="009C1C34"/>
    <w:rsid w:val="009C5347"/>
    <w:rsid w:val="009C5815"/>
    <w:rsid w:val="009C5C8C"/>
    <w:rsid w:val="009C6384"/>
    <w:rsid w:val="009D2D5E"/>
    <w:rsid w:val="009D462C"/>
    <w:rsid w:val="009D5978"/>
    <w:rsid w:val="009D6631"/>
    <w:rsid w:val="009E2402"/>
    <w:rsid w:val="009E6909"/>
    <w:rsid w:val="009E7F53"/>
    <w:rsid w:val="009F1740"/>
    <w:rsid w:val="009F1D0A"/>
    <w:rsid w:val="009F4502"/>
    <w:rsid w:val="009F4A76"/>
    <w:rsid w:val="009F5065"/>
    <w:rsid w:val="009F7650"/>
    <w:rsid w:val="00A02EA4"/>
    <w:rsid w:val="00A03684"/>
    <w:rsid w:val="00A04DAB"/>
    <w:rsid w:val="00A07F4D"/>
    <w:rsid w:val="00A12993"/>
    <w:rsid w:val="00A1561F"/>
    <w:rsid w:val="00A159AF"/>
    <w:rsid w:val="00A20558"/>
    <w:rsid w:val="00A217B2"/>
    <w:rsid w:val="00A27A46"/>
    <w:rsid w:val="00A27B36"/>
    <w:rsid w:val="00A31CC2"/>
    <w:rsid w:val="00A36D21"/>
    <w:rsid w:val="00A376ED"/>
    <w:rsid w:val="00A4562B"/>
    <w:rsid w:val="00A463D7"/>
    <w:rsid w:val="00A52C33"/>
    <w:rsid w:val="00A53E53"/>
    <w:rsid w:val="00A54ACD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A7F2B"/>
    <w:rsid w:val="00AB0F50"/>
    <w:rsid w:val="00AB1C1B"/>
    <w:rsid w:val="00AB2422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D139D"/>
    <w:rsid w:val="00AD20F0"/>
    <w:rsid w:val="00AD2E0A"/>
    <w:rsid w:val="00AD3299"/>
    <w:rsid w:val="00AD4096"/>
    <w:rsid w:val="00AE0D6C"/>
    <w:rsid w:val="00AE1956"/>
    <w:rsid w:val="00AE2804"/>
    <w:rsid w:val="00AE4FB1"/>
    <w:rsid w:val="00AF24D3"/>
    <w:rsid w:val="00AF4F54"/>
    <w:rsid w:val="00AF6F42"/>
    <w:rsid w:val="00AF7095"/>
    <w:rsid w:val="00AF7476"/>
    <w:rsid w:val="00B006B9"/>
    <w:rsid w:val="00B0146B"/>
    <w:rsid w:val="00B040B3"/>
    <w:rsid w:val="00B05F17"/>
    <w:rsid w:val="00B0664E"/>
    <w:rsid w:val="00B10104"/>
    <w:rsid w:val="00B13EE9"/>
    <w:rsid w:val="00B14F84"/>
    <w:rsid w:val="00B15271"/>
    <w:rsid w:val="00B154C6"/>
    <w:rsid w:val="00B1781C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332D2"/>
    <w:rsid w:val="00B35325"/>
    <w:rsid w:val="00B41A1C"/>
    <w:rsid w:val="00B41B46"/>
    <w:rsid w:val="00B461B8"/>
    <w:rsid w:val="00B477D9"/>
    <w:rsid w:val="00B55336"/>
    <w:rsid w:val="00B63C42"/>
    <w:rsid w:val="00B654D0"/>
    <w:rsid w:val="00B661C9"/>
    <w:rsid w:val="00B67BF1"/>
    <w:rsid w:val="00B732C4"/>
    <w:rsid w:val="00B735F1"/>
    <w:rsid w:val="00B7471A"/>
    <w:rsid w:val="00B7498A"/>
    <w:rsid w:val="00B77F34"/>
    <w:rsid w:val="00B82F66"/>
    <w:rsid w:val="00B83CC5"/>
    <w:rsid w:val="00B8456D"/>
    <w:rsid w:val="00B867BA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6339"/>
    <w:rsid w:val="00BB6AEF"/>
    <w:rsid w:val="00BC2211"/>
    <w:rsid w:val="00BC2E4F"/>
    <w:rsid w:val="00BD032D"/>
    <w:rsid w:val="00BD2BDC"/>
    <w:rsid w:val="00BD424E"/>
    <w:rsid w:val="00BD4E77"/>
    <w:rsid w:val="00BD5AE1"/>
    <w:rsid w:val="00BD6E17"/>
    <w:rsid w:val="00BD7A1F"/>
    <w:rsid w:val="00BE3753"/>
    <w:rsid w:val="00BE382D"/>
    <w:rsid w:val="00BE79ED"/>
    <w:rsid w:val="00BF466F"/>
    <w:rsid w:val="00BF6624"/>
    <w:rsid w:val="00BF74C7"/>
    <w:rsid w:val="00BF7AD2"/>
    <w:rsid w:val="00BF7B5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304D0"/>
    <w:rsid w:val="00C3334D"/>
    <w:rsid w:val="00C34692"/>
    <w:rsid w:val="00C35743"/>
    <w:rsid w:val="00C36AC7"/>
    <w:rsid w:val="00C37D6C"/>
    <w:rsid w:val="00C44D17"/>
    <w:rsid w:val="00C44FB5"/>
    <w:rsid w:val="00C45971"/>
    <w:rsid w:val="00C47E6B"/>
    <w:rsid w:val="00C5036E"/>
    <w:rsid w:val="00C5152F"/>
    <w:rsid w:val="00C53C3E"/>
    <w:rsid w:val="00C60439"/>
    <w:rsid w:val="00C629EA"/>
    <w:rsid w:val="00C6446D"/>
    <w:rsid w:val="00C6447D"/>
    <w:rsid w:val="00C756C7"/>
    <w:rsid w:val="00C812F6"/>
    <w:rsid w:val="00C90FC2"/>
    <w:rsid w:val="00C94736"/>
    <w:rsid w:val="00C95781"/>
    <w:rsid w:val="00C9630A"/>
    <w:rsid w:val="00C97650"/>
    <w:rsid w:val="00CA2859"/>
    <w:rsid w:val="00CA462F"/>
    <w:rsid w:val="00CA524F"/>
    <w:rsid w:val="00CA59A8"/>
    <w:rsid w:val="00CB0E82"/>
    <w:rsid w:val="00CB1A09"/>
    <w:rsid w:val="00CB4DA9"/>
    <w:rsid w:val="00CB52EC"/>
    <w:rsid w:val="00CB5D82"/>
    <w:rsid w:val="00CB6E75"/>
    <w:rsid w:val="00CB700E"/>
    <w:rsid w:val="00CC30CB"/>
    <w:rsid w:val="00CC33F4"/>
    <w:rsid w:val="00CC46B1"/>
    <w:rsid w:val="00CC630C"/>
    <w:rsid w:val="00CC648D"/>
    <w:rsid w:val="00CD1B9A"/>
    <w:rsid w:val="00CD27A3"/>
    <w:rsid w:val="00CD3665"/>
    <w:rsid w:val="00CD67BF"/>
    <w:rsid w:val="00CE1208"/>
    <w:rsid w:val="00CE301D"/>
    <w:rsid w:val="00CE34E2"/>
    <w:rsid w:val="00CE37A1"/>
    <w:rsid w:val="00CE4A17"/>
    <w:rsid w:val="00CE775C"/>
    <w:rsid w:val="00CE7F86"/>
    <w:rsid w:val="00CF02A1"/>
    <w:rsid w:val="00CF08EA"/>
    <w:rsid w:val="00CF19F8"/>
    <w:rsid w:val="00CF45D9"/>
    <w:rsid w:val="00CF4FDA"/>
    <w:rsid w:val="00CF7F8D"/>
    <w:rsid w:val="00D00F46"/>
    <w:rsid w:val="00D0188E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1007"/>
    <w:rsid w:val="00D32700"/>
    <w:rsid w:val="00D3786F"/>
    <w:rsid w:val="00D40E87"/>
    <w:rsid w:val="00D41F18"/>
    <w:rsid w:val="00D43F30"/>
    <w:rsid w:val="00D44E4A"/>
    <w:rsid w:val="00D45141"/>
    <w:rsid w:val="00D45A95"/>
    <w:rsid w:val="00D45CB8"/>
    <w:rsid w:val="00D51480"/>
    <w:rsid w:val="00D519B1"/>
    <w:rsid w:val="00D54A46"/>
    <w:rsid w:val="00D55439"/>
    <w:rsid w:val="00D57483"/>
    <w:rsid w:val="00D62FCE"/>
    <w:rsid w:val="00D64B03"/>
    <w:rsid w:val="00D64C98"/>
    <w:rsid w:val="00D65375"/>
    <w:rsid w:val="00D6685B"/>
    <w:rsid w:val="00D719F5"/>
    <w:rsid w:val="00D8376E"/>
    <w:rsid w:val="00D8727B"/>
    <w:rsid w:val="00D903A7"/>
    <w:rsid w:val="00D90A32"/>
    <w:rsid w:val="00D9176F"/>
    <w:rsid w:val="00D91F43"/>
    <w:rsid w:val="00D942C0"/>
    <w:rsid w:val="00D965F8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E2855"/>
    <w:rsid w:val="00DE2D47"/>
    <w:rsid w:val="00DE401B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54A3"/>
    <w:rsid w:val="00E16FB7"/>
    <w:rsid w:val="00E2113A"/>
    <w:rsid w:val="00E21C68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696"/>
    <w:rsid w:val="00E74E12"/>
    <w:rsid w:val="00E77E0E"/>
    <w:rsid w:val="00E803A0"/>
    <w:rsid w:val="00E80D34"/>
    <w:rsid w:val="00E8308F"/>
    <w:rsid w:val="00E83C36"/>
    <w:rsid w:val="00E8529C"/>
    <w:rsid w:val="00E8790A"/>
    <w:rsid w:val="00E91392"/>
    <w:rsid w:val="00E92555"/>
    <w:rsid w:val="00E93CE2"/>
    <w:rsid w:val="00E973C1"/>
    <w:rsid w:val="00EA1ACF"/>
    <w:rsid w:val="00EA295B"/>
    <w:rsid w:val="00EA3EFD"/>
    <w:rsid w:val="00EA4277"/>
    <w:rsid w:val="00EA579B"/>
    <w:rsid w:val="00EA5B5D"/>
    <w:rsid w:val="00EA7582"/>
    <w:rsid w:val="00EB0FF9"/>
    <w:rsid w:val="00EB4132"/>
    <w:rsid w:val="00EB47FD"/>
    <w:rsid w:val="00EB5CD7"/>
    <w:rsid w:val="00EB6A70"/>
    <w:rsid w:val="00EC091B"/>
    <w:rsid w:val="00EC218A"/>
    <w:rsid w:val="00EC32AD"/>
    <w:rsid w:val="00EC41AB"/>
    <w:rsid w:val="00EC452F"/>
    <w:rsid w:val="00EC531F"/>
    <w:rsid w:val="00EC5353"/>
    <w:rsid w:val="00ED173E"/>
    <w:rsid w:val="00ED2115"/>
    <w:rsid w:val="00ED3059"/>
    <w:rsid w:val="00ED3D56"/>
    <w:rsid w:val="00ED3E1C"/>
    <w:rsid w:val="00ED52D8"/>
    <w:rsid w:val="00EE2106"/>
    <w:rsid w:val="00EE4CCD"/>
    <w:rsid w:val="00EE5AC5"/>
    <w:rsid w:val="00EE66A2"/>
    <w:rsid w:val="00EE6E51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5CF5"/>
    <w:rsid w:val="00F26D1A"/>
    <w:rsid w:val="00F277D1"/>
    <w:rsid w:val="00F30329"/>
    <w:rsid w:val="00F31FD0"/>
    <w:rsid w:val="00F3236B"/>
    <w:rsid w:val="00F336FF"/>
    <w:rsid w:val="00F342B1"/>
    <w:rsid w:val="00F34326"/>
    <w:rsid w:val="00F35152"/>
    <w:rsid w:val="00F3605A"/>
    <w:rsid w:val="00F4107E"/>
    <w:rsid w:val="00F41964"/>
    <w:rsid w:val="00F436DA"/>
    <w:rsid w:val="00F43E76"/>
    <w:rsid w:val="00F45DB5"/>
    <w:rsid w:val="00F4679A"/>
    <w:rsid w:val="00F50A36"/>
    <w:rsid w:val="00F51E52"/>
    <w:rsid w:val="00F52F01"/>
    <w:rsid w:val="00F55F3C"/>
    <w:rsid w:val="00F56184"/>
    <w:rsid w:val="00F56331"/>
    <w:rsid w:val="00F609B2"/>
    <w:rsid w:val="00F6218C"/>
    <w:rsid w:val="00F62396"/>
    <w:rsid w:val="00F6277F"/>
    <w:rsid w:val="00F628BE"/>
    <w:rsid w:val="00F62A39"/>
    <w:rsid w:val="00F63827"/>
    <w:rsid w:val="00F72538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3BF7"/>
    <w:rsid w:val="00FA4257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58B9"/>
    <w:rsid w:val="00FF5ACF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98029"/>
  <w15:docId w15:val="{5B6233B1-F8D0-4D77-997E-50F415C5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opperValleyClu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A09B-11C7-44FF-BF1E-366A5941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Jeffrey Mahar</cp:lastModifiedBy>
  <cp:revision>3</cp:revision>
  <cp:lastPrinted>2017-05-15T20:06:00Z</cp:lastPrinted>
  <dcterms:created xsi:type="dcterms:W3CDTF">2017-12-11T18:06:00Z</dcterms:created>
  <dcterms:modified xsi:type="dcterms:W3CDTF">2017-12-11T18:10:00Z</dcterms:modified>
</cp:coreProperties>
</file>