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83150B" w14:paraId="05D0F603" w14:textId="77777777" w:rsidTr="00B90C5F">
        <w:tc>
          <w:tcPr>
            <w:tcW w:w="2160" w:type="dxa"/>
            <w:shd w:val="clear" w:color="auto" w:fill="auto"/>
          </w:tcPr>
          <w:p w14:paraId="7497AB5A" w14:textId="77777777" w:rsidR="009B261F" w:rsidRPr="0083150B" w:rsidRDefault="0085195D" w:rsidP="00CA462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Rich Dubay</w:t>
            </w:r>
          </w:p>
        </w:tc>
        <w:tc>
          <w:tcPr>
            <w:tcW w:w="390" w:type="dxa"/>
            <w:shd w:val="clear" w:color="auto" w:fill="auto"/>
          </w:tcPr>
          <w:p w14:paraId="799592AE" w14:textId="77777777" w:rsidR="009B261F" w:rsidRPr="0083150B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7A290821" w14:textId="77777777" w:rsidR="009B261F" w:rsidRPr="0083150B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14:paraId="1329E1FC" w14:textId="77777777" w:rsidR="009B261F" w:rsidRPr="0083150B" w:rsidRDefault="00C07A27" w:rsidP="00F9174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8CF4E19" w14:textId="77777777" w:rsidR="009B261F" w:rsidRPr="0083150B" w:rsidRDefault="0083150B" w:rsidP="00E548D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14:paraId="53F3EED8" w14:textId="77777777" w:rsidR="009B261F" w:rsidRPr="0083150B" w:rsidRDefault="0083150B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501EC589" w14:textId="77777777" w:rsidR="009B261F" w:rsidRPr="0083150B" w:rsidRDefault="00F342B1" w:rsidP="00E548D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14:paraId="478CF648" w14:textId="77777777" w:rsidR="009B261F" w:rsidRPr="0083150B" w:rsidRDefault="00F342B1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9B261F" w:rsidRPr="0083150B" w14:paraId="17C98A88" w14:textId="77777777" w:rsidTr="00B90C5F">
        <w:tc>
          <w:tcPr>
            <w:tcW w:w="2160" w:type="dxa"/>
            <w:shd w:val="clear" w:color="auto" w:fill="auto"/>
          </w:tcPr>
          <w:p w14:paraId="3C7A7A00" w14:textId="77777777" w:rsidR="009B261F" w:rsidRPr="0083150B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14:paraId="41A73295" w14:textId="77777777" w:rsidR="009B261F" w:rsidRPr="0083150B" w:rsidRDefault="00FC5493" w:rsidP="00825E0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64C5D23" w14:textId="77777777" w:rsidR="009B261F" w:rsidRPr="0083150B" w:rsidRDefault="0085195D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</w:t>
            </w:r>
            <w:r w:rsidR="0083150B" w:rsidRPr="0083150B">
              <w:rPr>
                <w:rFonts w:eastAsia="Times New Roman"/>
                <w:sz w:val="22"/>
                <w:szCs w:val="22"/>
              </w:rPr>
              <w:t xml:space="preserve"> Yalof</w:t>
            </w:r>
          </w:p>
        </w:tc>
        <w:tc>
          <w:tcPr>
            <w:tcW w:w="350" w:type="dxa"/>
            <w:shd w:val="clear" w:color="auto" w:fill="auto"/>
          </w:tcPr>
          <w:p w14:paraId="7A9DEDD7" w14:textId="77777777" w:rsidR="009B261F" w:rsidRPr="0083150B" w:rsidRDefault="0085195D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17BA410D" w14:textId="77777777" w:rsidR="009B261F" w:rsidRPr="0083150B" w:rsidRDefault="00D51480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 xml:space="preserve">Marylee </w:t>
            </w:r>
            <w:r w:rsidR="009B261F" w:rsidRPr="0083150B">
              <w:rPr>
                <w:rFonts w:eastAsia="Times New Roman"/>
                <w:sz w:val="22"/>
                <w:szCs w:val="22"/>
              </w:rPr>
              <w:t>Kelly</w:t>
            </w:r>
          </w:p>
        </w:tc>
        <w:tc>
          <w:tcPr>
            <w:tcW w:w="390" w:type="dxa"/>
            <w:shd w:val="clear" w:color="auto" w:fill="auto"/>
          </w:tcPr>
          <w:p w14:paraId="5F5E5195" w14:textId="77777777" w:rsidR="009B261F" w:rsidRPr="0083150B" w:rsidRDefault="00997BAA" w:rsidP="00997BA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06CB45E" w14:textId="77777777" w:rsidR="009B261F" w:rsidRPr="0083150B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255061ED" w14:textId="77777777" w:rsidR="009B261F" w:rsidRPr="0083150B" w:rsidRDefault="009B261F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9B261F" w:rsidRPr="0083150B" w14:paraId="1ED58FC0" w14:textId="77777777" w:rsidTr="00FA3BF7">
        <w:tc>
          <w:tcPr>
            <w:tcW w:w="2160" w:type="dxa"/>
            <w:shd w:val="clear" w:color="auto" w:fill="auto"/>
          </w:tcPr>
          <w:p w14:paraId="29D4372F" w14:textId="77777777" w:rsidR="009B261F" w:rsidRPr="0083150B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90" w:type="dxa"/>
            <w:shd w:val="clear" w:color="auto" w:fill="auto"/>
          </w:tcPr>
          <w:p w14:paraId="4D55CD41" w14:textId="77777777" w:rsidR="009B261F" w:rsidRPr="0083150B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6FB025E1" w14:textId="77777777" w:rsidR="009B261F" w:rsidRPr="0083150B" w:rsidRDefault="00F342B1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50" w:type="dxa"/>
            <w:shd w:val="clear" w:color="auto" w:fill="auto"/>
          </w:tcPr>
          <w:p w14:paraId="53AA1ED3" w14:textId="77777777" w:rsidR="009B261F" w:rsidRPr="0083150B" w:rsidRDefault="00F342B1" w:rsidP="00F9174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06D68AF" w14:textId="77777777" w:rsidR="009B261F" w:rsidRPr="0083150B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14:paraId="4055C7DB" w14:textId="77777777" w:rsidR="009B261F" w:rsidRPr="0083150B" w:rsidRDefault="0085195D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35E104EF" w14:textId="77777777" w:rsidR="009B261F" w:rsidRPr="0083150B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4871FA4" w14:textId="77777777" w:rsidR="009B261F" w:rsidRPr="0083150B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9869AA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Guest: Ian Freeman</w:t>
      </w:r>
    </w:p>
    <w:p w14:paraId="3D456027" w14:textId="77777777" w:rsidR="008203AE" w:rsidRPr="0083150B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35C3B78F" w14:textId="61F47B31" w:rsidR="00A660D8" w:rsidRPr="0083150B" w:rsidRDefault="00A660D8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b/>
          <w:sz w:val="22"/>
          <w:szCs w:val="22"/>
          <w:u w:val="single"/>
        </w:rPr>
        <w:t>Meeting Start</w:t>
      </w:r>
      <w:r w:rsidRPr="0083150B">
        <w:rPr>
          <w:rFonts w:eastAsia="Times New Roman"/>
          <w:sz w:val="22"/>
          <w:szCs w:val="22"/>
        </w:rPr>
        <w:t>:</w:t>
      </w:r>
      <w:r w:rsidR="00CA59A8" w:rsidRPr="0083150B">
        <w:rPr>
          <w:rFonts w:eastAsia="Times New Roman"/>
          <w:sz w:val="22"/>
          <w:szCs w:val="22"/>
        </w:rPr>
        <w:t xml:space="preserve"> </w:t>
      </w:r>
      <w:r w:rsidR="0085195D" w:rsidRPr="0083150B">
        <w:rPr>
          <w:rFonts w:eastAsia="Times New Roman"/>
          <w:sz w:val="22"/>
          <w:szCs w:val="22"/>
        </w:rPr>
        <w:t>5:00pm 11/</w:t>
      </w:r>
      <w:r w:rsidR="008203AE">
        <w:rPr>
          <w:rFonts w:eastAsia="Times New Roman"/>
          <w:sz w:val="22"/>
          <w:szCs w:val="22"/>
        </w:rPr>
        <w:t>1</w:t>
      </w:r>
      <w:r w:rsidR="0085195D" w:rsidRPr="0083150B">
        <w:rPr>
          <w:rFonts w:eastAsia="Times New Roman"/>
          <w:sz w:val="22"/>
          <w:szCs w:val="22"/>
        </w:rPr>
        <w:t>6/17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20"/>
        <w:gridCol w:w="1980"/>
        <w:gridCol w:w="990"/>
        <w:gridCol w:w="198"/>
        <w:gridCol w:w="792"/>
        <w:gridCol w:w="2078"/>
      </w:tblGrid>
      <w:tr w:rsidR="009015DC" w:rsidRPr="0083150B" w14:paraId="6BB51076" w14:textId="77777777" w:rsidTr="00294808">
        <w:tc>
          <w:tcPr>
            <w:tcW w:w="3967" w:type="dxa"/>
            <w:shd w:val="clear" w:color="auto" w:fill="auto"/>
          </w:tcPr>
          <w:p w14:paraId="3065AD4A" w14:textId="77777777" w:rsidR="00412905" w:rsidRPr="00F342B1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720" w:type="dxa"/>
            <w:shd w:val="clear" w:color="auto" w:fill="auto"/>
          </w:tcPr>
          <w:p w14:paraId="47B5AD2D" w14:textId="77777777" w:rsidR="00412905" w:rsidRPr="00F342B1" w:rsidRDefault="00F342B1" w:rsidP="002645C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F342B1">
              <w:rPr>
                <w:rFonts w:eastAsia="Times New Roman"/>
                <w:sz w:val="22"/>
                <w:szCs w:val="22"/>
              </w:rPr>
              <w:t>10/30</w:t>
            </w:r>
          </w:p>
        </w:tc>
        <w:tc>
          <w:tcPr>
            <w:tcW w:w="1980" w:type="dxa"/>
            <w:shd w:val="clear" w:color="auto" w:fill="auto"/>
          </w:tcPr>
          <w:p w14:paraId="1FC16128" w14:textId="77777777" w:rsidR="00412905" w:rsidRPr="00F342B1" w:rsidRDefault="00F342B1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Motion by, 2</w:t>
            </w:r>
            <w:r w:rsidRPr="00F342B1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14:paraId="58B8EBC9" w14:textId="77777777" w:rsidR="00412905" w:rsidRPr="00F342B1" w:rsidRDefault="00F342B1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14:paraId="493A56F6" w14:textId="77777777" w:rsidR="00412905" w:rsidRPr="0083150B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14:paraId="5E26E625" w14:textId="77777777" w:rsidR="00412905" w:rsidRPr="00F342B1" w:rsidRDefault="00F342B1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342B1">
              <w:rPr>
                <w:rFonts w:eastAsia="Times New Roman"/>
                <w:sz w:val="22"/>
                <w:szCs w:val="22"/>
              </w:rPr>
              <w:t>Clay</w:t>
            </w:r>
          </w:p>
        </w:tc>
        <w:tc>
          <w:tcPr>
            <w:tcW w:w="2078" w:type="dxa"/>
          </w:tcPr>
          <w:p w14:paraId="1557FDEC" w14:textId="77777777" w:rsidR="00412905" w:rsidRPr="00F342B1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1C4574E2" w14:textId="77777777" w:rsidR="00F342B1" w:rsidRDefault="00F342B1" w:rsidP="00F342B1">
      <w:pPr>
        <w:pStyle w:val="ListParagraph"/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</w:p>
    <w:p w14:paraId="2FA1B8E0" w14:textId="77777777" w:rsidR="00F342B1" w:rsidRDefault="00F342B1" w:rsidP="00F342B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Action Item Review from Last </w:t>
      </w:r>
      <w:r w:rsidR="007838EA">
        <w:rPr>
          <w:rFonts w:eastAsia="Times New Roman"/>
          <w:b/>
          <w:iCs/>
          <w:sz w:val="22"/>
          <w:szCs w:val="22"/>
        </w:rPr>
        <w:t xml:space="preserve">BOD </w:t>
      </w:r>
      <w:r>
        <w:rPr>
          <w:rFonts w:eastAsia="Times New Roman"/>
          <w:b/>
          <w:iCs/>
          <w:sz w:val="22"/>
          <w:szCs w:val="22"/>
        </w:rPr>
        <w:t>Meeting</w:t>
      </w:r>
    </w:p>
    <w:p w14:paraId="6A3E3ABF" w14:textId="290A59A4" w:rsidR="00F342B1" w:rsidRPr="00F342B1" w:rsidRDefault="00F342B1" w:rsidP="00F342B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F342B1">
        <w:rPr>
          <w:rFonts w:eastAsia="Times New Roman"/>
          <w:sz w:val="24"/>
          <w:highlight w:val="yellow"/>
        </w:rPr>
        <w:t>Jeff</w:t>
      </w:r>
      <w:r w:rsidRPr="00F342B1">
        <w:rPr>
          <w:rFonts w:eastAsia="Times New Roman"/>
          <w:sz w:val="24"/>
        </w:rPr>
        <w:t xml:space="preserve"> </w:t>
      </w:r>
      <w:r w:rsidR="008203AE">
        <w:rPr>
          <w:rFonts w:eastAsia="Times New Roman"/>
          <w:sz w:val="24"/>
        </w:rPr>
        <w:t xml:space="preserve"> to send</w:t>
      </w:r>
      <w:r w:rsidRPr="00F342B1">
        <w:rPr>
          <w:rFonts w:eastAsia="Times New Roman"/>
          <w:sz w:val="24"/>
        </w:rPr>
        <w:t xml:space="preserve"> email to </w:t>
      </w:r>
      <w:r w:rsidRPr="00F342B1">
        <w:rPr>
          <w:rFonts w:eastAsia="Times New Roman"/>
          <w:sz w:val="24"/>
          <w:highlight w:val="yellow"/>
        </w:rPr>
        <w:t>Shawna</w:t>
      </w:r>
      <w:r w:rsidRPr="00F342B1">
        <w:rPr>
          <w:rFonts w:eastAsia="Times New Roman"/>
          <w:sz w:val="24"/>
        </w:rPr>
        <w:t xml:space="preserve"> on expectations and gain access to specific accounts and applications  - </w:t>
      </w:r>
      <w:r w:rsidRPr="00EE2106">
        <w:rPr>
          <w:rFonts w:eastAsia="Times New Roman"/>
          <w:b/>
          <w:sz w:val="24"/>
          <w:highlight w:val="green"/>
          <w:u w:val="single"/>
        </w:rPr>
        <w:t>Completed</w:t>
      </w:r>
    </w:p>
    <w:p w14:paraId="70609543" w14:textId="77777777" w:rsidR="00F342B1" w:rsidRPr="00F342B1" w:rsidRDefault="00F342B1" w:rsidP="00F342B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F342B1">
        <w:rPr>
          <w:rFonts w:eastAsia="Times New Roman"/>
          <w:sz w:val="24"/>
        </w:rPr>
        <w:t>Swim Capital Improvement</w:t>
      </w:r>
      <w:r>
        <w:rPr>
          <w:rFonts w:eastAsia="Times New Roman"/>
          <w:sz w:val="24"/>
        </w:rPr>
        <w:t>s</w:t>
      </w:r>
    </w:p>
    <w:p w14:paraId="444B306A" w14:textId="77777777" w:rsidR="007838EA" w:rsidRPr="007838EA" w:rsidRDefault="00F342B1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F342B1">
        <w:rPr>
          <w:rFonts w:eastAsia="Times New Roman"/>
          <w:sz w:val="24"/>
          <w:highlight w:val="yellow"/>
        </w:rPr>
        <w:t>Clay</w:t>
      </w:r>
      <w:r w:rsidRPr="00F342B1">
        <w:rPr>
          <w:rFonts w:eastAsia="Times New Roman"/>
          <w:sz w:val="24"/>
        </w:rPr>
        <w:t xml:space="preserve"> offered to relook at Deck repair with another vendor</w:t>
      </w:r>
      <w:r>
        <w:rPr>
          <w:rFonts w:eastAsia="Times New Roman"/>
          <w:sz w:val="24"/>
        </w:rPr>
        <w:t xml:space="preserve"> – </w:t>
      </w:r>
      <w:r w:rsidRPr="00EE2106">
        <w:rPr>
          <w:rFonts w:eastAsia="Times New Roman"/>
          <w:b/>
          <w:sz w:val="24"/>
          <w:highlight w:val="red"/>
          <w:u w:val="single"/>
        </w:rPr>
        <w:t>Open</w:t>
      </w:r>
    </w:p>
    <w:p w14:paraId="138D1CC4" w14:textId="77777777" w:rsidR="007838EA" w:rsidRPr="007838EA" w:rsidRDefault="00F342B1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7838EA">
        <w:rPr>
          <w:rFonts w:eastAsia="Times New Roman"/>
          <w:sz w:val="24"/>
          <w:highlight w:val="yellow"/>
        </w:rPr>
        <w:t>John</w:t>
      </w:r>
      <w:r w:rsidRPr="007838EA">
        <w:rPr>
          <w:rFonts w:eastAsia="Times New Roman"/>
          <w:sz w:val="24"/>
        </w:rPr>
        <w:t xml:space="preserve"> will obtain 3 quotes for Dive Pool repair </w:t>
      </w:r>
      <w:r w:rsidR="007838EA" w:rsidRPr="007838EA">
        <w:rPr>
          <w:rFonts w:eastAsia="Times New Roman"/>
          <w:sz w:val="24"/>
        </w:rPr>
        <w:t>–</w:t>
      </w:r>
      <w:r w:rsidRPr="007838EA">
        <w:rPr>
          <w:rFonts w:eastAsia="Times New Roman"/>
          <w:sz w:val="24"/>
        </w:rPr>
        <w:t xml:space="preserve"> </w:t>
      </w:r>
      <w:r w:rsidRPr="00EE2106">
        <w:rPr>
          <w:rFonts w:eastAsia="Times New Roman"/>
          <w:b/>
          <w:sz w:val="24"/>
          <w:highlight w:val="red"/>
          <w:u w:val="single"/>
        </w:rPr>
        <w:t>Open</w:t>
      </w:r>
    </w:p>
    <w:p w14:paraId="27953EE8" w14:textId="77777777" w:rsidR="007838EA" w:rsidRDefault="007838EA" w:rsidP="007838EA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4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Finance – </w:t>
      </w:r>
    </w:p>
    <w:p w14:paraId="239B0A7F" w14:textId="77777777" w:rsidR="007838EA" w:rsidRPr="007838EA" w:rsidRDefault="007838EA" w:rsidP="007838EA">
      <w:pPr>
        <w:pStyle w:val="ListParagraph"/>
        <w:numPr>
          <w:ilvl w:val="2"/>
          <w:numId w:val="17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7838EA">
        <w:rPr>
          <w:rFonts w:eastAsia="Times New Roman"/>
          <w:sz w:val="24"/>
        </w:rPr>
        <w:t>Prop</w:t>
      </w:r>
      <w:r>
        <w:rPr>
          <w:rFonts w:eastAsia="Times New Roman"/>
          <w:sz w:val="24"/>
        </w:rPr>
        <w:t xml:space="preserve">erty Taxes - </w:t>
      </w:r>
      <w:r w:rsidRPr="007838EA">
        <w:rPr>
          <w:rFonts w:eastAsia="Times New Roman"/>
          <w:sz w:val="24"/>
          <w:highlight w:val="yellow"/>
        </w:rPr>
        <w:t>Clay</w:t>
      </w:r>
      <w:r w:rsidRPr="007838EA">
        <w:rPr>
          <w:rFonts w:eastAsia="Times New Roman"/>
          <w:sz w:val="24"/>
        </w:rPr>
        <w:t xml:space="preserve"> suggested to approach town to delay</w:t>
      </w:r>
      <w:r>
        <w:rPr>
          <w:rFonts w:eastAsia="Times New Roman"/>
          <w:sz w:val="24"/>
        </w:rPr>
        <w:t xml:space="preserve"> - </w:t>
      </w:r>
      <w:r w:rsidRPr="00EE2106">
        <w:rPr>
          <w:rFonts w:eastAsia="Times New Roman"/>
          <w:b/>
          <w:sz w:val="24"/>
          <w:highlight w:val="red"/>
          <w:u w:val="single"/>
        </w:rPr>
        <w:t>Open</w:t>
      </w:r>
      <w:r w:rsidRPr="00EE2106">
        <w:rPr>
          <w:rFonts w:eastAsia="Times New Roman"/>
          <w:b/>
          <w:sz w:val="24"/>
          <w:highlight w:val="yellow"/>
          <w:u w:val="single"/>
        </w:rPr>
        <w:t xml:space="preserve"> </w:t>
      </w:r>
    </w:p>
    <w:p w14:paraId="0DEE772B" w14:textId="77777777" w:rsidR="007838EA" w:rsidRDefault="007838EA" w:rsidP="007838EA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4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Revenue Generation – </w:t>
      </w:r>
    </w:p>
    <w:p w14:paraId="105E559C" w14:textId="77777777" w:rsidR="007838EA" w:rsidRPr="007838EA" w:rsidRDefault="007838EA" w:rsidP="007838EA">
      <w:pPr>
        <w:pStyle w:val="ListParagraph"/>
        <w:numPr>
          <w:ilvl w:val="2"/>
          <w:numId w:val="17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7838EA">
        <w:rPr>
          <w:rFonts w:eastAsia="Times New Roman"/>
          <w:sz w:val="24"/>
        </w:rPr>
        <w:t xml:space="preserve">Membership - </w:t>
      </w:r>
      <w:r w:rsidRPr="007838EA">
        <w:rPr>
          <w:rFonts w:eastAsia="Times New Roman"/>
          <w:sz w:val="24"/>
          <w:highlight w:val="yellow"/>
        </w:rPr>
        <w:t>Jeff</w:t>
      </w:r>
      <w:r w:rsidRPr="007838EA">
        <w:rPr>
          <w:rFonts w:eastAsia="Times New Roman"/>
          <w:sz w:val="24"/>
        </w:rPr>
        <w:t xml:space="preserve"> to supply 2017 Membership to </w:t>
      </w:r>
      <w:r w:rsidRPr="007838EA">
        <w:rPr>
          <w:rFonts w:eastAsia="Times New Roman"/>
          <w:sz w:val="24"/>
          <w:highlight w:val="yellow"/>
        </w:rPr>
        <w:t>Paul, Karin, Marylee</w:t>
      </w:r>
      <w:r w:rsidRPr="007838EA">
        <w:rPr>
          <w:rFonts w:eastAsia="Times New Roman"/>
          <w:sz w:val="24"/>
        </w:rPr>
        <w:t xml:space="preserve"> and </w:t>
      </w:r>
      <w:r w:rsidRPr="007838EA">
        <w:rPr>
          <w:rFonts w:eastAsia="Times New Roman"/>
          <w:sz w:val="24"/>
          <w:highlight w:val="yellow"/>
        </w:rPr>
        <w:t>John</w:t>
      </w:r>
      <w:r w:rsidRPr="007838EA">
        <w:rPr>
          <w:rFonts w:eastAsia="Times New Roman"/>
          <w:sz w:val="24"/>
        </w:rPr>
        <w:t>.  Team to estimate who may return as Tennis Only Members</w:t>
      </w:r>
      <w:r>
        <w:rPr>
          <w:rFonts w:eastAsia="Times New Roman"/>
          <w:sz w:val="24"/>
        </w:rPr>
        <w:t xml:space="preserve"> - </w:t>
      </w:r>
      <w:r w:rsidRPr="00EE2106">
        <w:rPr>
          <w:rFonts w:eastAsia="Times New Roman"/>
          <w:b/>
          <w:sz w:val="24"/>
          <w:highlight w:val="green"/>
          <w:u w:val="single"/>
        </w:rPr>
        <w:t>Completed</w:t>
      </w:r>
    </w:p>
    <w:p w14:paraId="0E0702DD" w14:textId="77777777" w:rsidR="007838EA" w:rsidRPr="007838EA" w:rsidRDefault="007838EA" w:rsidP="007838EA">
      <w:pPr>
        <w:numPr>
          <w:ilvl w:val="1"/>
          <w:numId w:val="17"/>
        </w:numPr>
        <w:autoSpaceDE w:val="0"/>
        <w:autoSpaceDN w:val="0"/>
        <w:adjustRightInd w:val="0"/>
        <w:ind w:left="1440"/>
        <w:rPr>
          <w:rFonts w:eastAsia="Times New Roman"/>
          <w:sz w:val="24"/>
        </w:rPr>
      </w:pPr>
      <w:r w:rsidRPr="007838EA">
        <w:rPr>
          <w:rFonts w:eastAsia="Times New Roman"/>
          <w:sz w:val="24"/>
        </w:rPr>
        <w:t xml:space="preserve">Operations – </w:t>
      </w:r>
    </w:p>
    <w:p w14:paraId="3E058CCF" w14:textId="77777777" w:rsidR="007838EA" w:rsidRPr="00DA30ED" w:rsidRDefault="007838EA" w:rsidP="007838E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A30ED">
        <w:rPr>
          <w:rFonts w:eastAsia="Times New Roman"/>
          <w:sz w:val="24"/>
          <w:highlight w:val="yellow"/>
        </w:rPr>
        <w:t>Jeff</w:t>
      </w:r>
      <w:r>
        <w:rPr>
          <w:rFonts w:eastAsia="Times New Roman"/>
          <w:sz w:val="24"/>
        </w:rPr>
        <w:t xml:space="preserve"> to send email to Club Members to have leaf racking day for Tennis Courts</w:t>
      </w:r>
      <w:r w:rsidR="00EE2106">
        <w:rPr>
          <w:rFonts w:eastAsia="Times New Roman"/>
          <w:sz w:val="24"/>
        </w:rPr>
        <w:t xml:space="preserve"> - </w:t>
      </w:r>
      <w:r w:rsidR="00EE2106" w:rsidRPr="00EE2106">
        <w:rPr>
          <w:rFonts w:eastAsia="Times New Roman"/>
          <w:b/>
          <w:sz w:val="24"/>
          <w:highlight w:val="red"/>
          <w:u w:val="single"/>
        </w:rPr>
        <w:t>Open</w:t>
      </w:r>
    </w:p>
    <w:p w14:paraId="75F7C7B3" w14:textId="77777777" w:rsidR="007838EA" w:rsidRPr="007838EA" w:rsidRDefault="007838EA" w:rsidP="007838EA">
      <w:pPr>
        <w:pStyle w:val="ListParagraph"/>
        <w:autoSpaceDE w:val="0"/>
        <w:autoSpaceDN w:val="0"/>
        <w:adjustRightInd w:val="0"/>
        <w:ind w:left="1440"/>
        <w:rPr>
          <w:rFonts w:eastAsia="Times New Roman"/>
          <w:b/>
          <w:iCs/>
          <w:sz w:val="22"/>
          <w:szCs w:val="22"/>
        </w:rPr>
      </w:pPr>
    </w:p>
    <w:p w14:paraId="3DB50A73" w14:textId="77777777" w:rsidR="00AF6F42" w:rsidRDefault="007838EA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Revenue </w:t>
      </w:r>
      <w:r w:rsidR="0085195D" w:rsidRPr="0083150B">
        <w:rPr>
          <w:rFonts w:eastAsia="Times New Roman"/>
          <w:b/>
          <w:iCs/>
          <w:sz w:val="22"/>
          <w:szCs w:val="22"/>
        </w:rPr>
        <w:t>Generation Meeting</w:t>
      </w:r>
    </w:p>
    <w:p w14:paraId="655EB152" w14:textId="77777777" w:rsidR="007838EA" w:rsidRDefault="007838EA" w:rsidP="00783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7838EA">
        <w:rPr>
          <w:rFonts w:eastAsia="Times New Roman"/>
          <w:iCs/>
          <w:sz w:val="22"/>
          <w:szCs w:val="22"/>
        </w:rPr>
        <w:t xml:space="preserve">Set up </w:t>
      </w:r>
      <w:r>
        <w:rPr>
          <w:rFonts w:eastAsia="Times New Roman"/>
          <w:iCs/>
          <w:sz w:val="22"/>
          <w:szCs w:val="22"/>
        </w:rPr>
        <w:t xml:space="preserve">Task Group </w:t>
      </w:r>
      <w:r w:rsidRPr="007838EA">
        <w:rPr>
          <w:rFonts w:eastAsia="Times New Roman"/>
          <w:iCs/>
          <w:sz w:val="22"/>
          <w:szCs w:val="22"/>
        </w:rPr>
        <w:t>meeting for Monday November 20</w:t>
      </w:r>
      <w:r w:rsidRPr="007838EA">
        <w:rPr>
          <w:rFonts w:eastAsia="Times New Roman"/>
          <w:iCs/>
          <w:sz w:val="22"/>
          <w:szCs w:val="22"/>
          <w:vertAlign w:val="superscript"/>
        </w:rPr>
        <w:t>th</w:t>
      </w:r>
      <w:r w:rsidRPr="007838EA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 - </w:t>
      </w:r>
      <w:r w:rsidRPr="007838EA">
        <w:rPr>
          <w:rFonts w:eastAsia="Times New Roman"/>
          <w:iCs/>
          <w:sz w:val="22"/>
          <w:szCs w:val="22"/>
          <w:highlight w:val="yellow"/>
        </w:rPr>
        <w:t>Karin/Marylee</w:t>
      </w:r>
    </w:p>
    <w:p w14:paraId="7CC584EE" w14:textId="77777777" w:rsidR="00524374" w:rsidRPr="007838EA" w:rsidRDefault="007838EA" w:rsidP="00783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Goals and Background  </w:t>
      </w:r>
      <w:r w:rsidRPr="007838EA">
        <w:rPr>
          <w:rFonts w:eastAsia="Times New Roman"/>
          <w:sz w:val="22"/>
          <w:szCs w:val="22"/>
        </w:rPr>
        <w:t>(</w:t>
      </w:r>
      <w:r w:rsidR="0085195D" w:rsidRPr="007838EA">
        <w:rPr>
          <w:rFonts w:eastAsia="Times New Roman"/>
          <w:sz w:val="22"/>
          <w:szCs w:val="22"/>
        </w:rPr>
        <w:t>Power Point from Jeff</w:t>
      </w:r>
      <w:r w:rsidRPr="007838EA">
        <w:rPr>
          <w:rFonts w:eastAsia="Times New Roman"/>
          <w:sz w:val="22"/>
          <w:szCs w:val="22"/>
        </w:rPr>
        <w:t>)</w:t>
      </w:r>
    </w:p>
    <w:p w14:paraId="40899F1D" w14:textId="77777777" w:rsidR="0083150B" w:rsidRDefault="0085195D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All area clubs fees discussed</w:t>
      </w:r>
      <w:r w:rsidR="00F342B1">
        <w:rPr>
          <w:rFonts w:eastAsia="Times New Roman"/>
          <w:sz w:val="22"/>
          <w:szCs w:val="22"/>
        </w:rPr>
        <w:t xml:space="preserve"> by </w:t>
      </w:r>
      <w:r w:rsidR="00F342B1" w:rsidRPr="00EE2106">
        <w:rPr>
          <w:rFonts w:eastAsia="Times New Roman"/>
          <w:sz w:val="22"/>
          <w:szCs w:val="22"/>
        </w:rPr>
        <w:t>Jeff</w:t>
      </w:r>
    </w:p>
    <w:p w14:paraId="7AA9F0BA" w14:textId="77777777" w:rsidR="0083150B" w:rsidRDefault="00664E62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Set goals to regain Membership</w:t>
      </w:r>
      <w:r w:rsidR="00431BE2" w:rsidRPr="0083150B">
        <w:rPr>
          <w:rFonts w:eastAsia="Times New Roman"/>
          <w:sz w:val="22"/>
          <w:szCs w:val="22"/>
        </w:rPr>
        <w:t xml:space="preserve"> </w:t>
      </w:r>
      <w:r w:rsidR="009B50E1" w:rsidRPr="0083150B">
        <w:rPr>
          <w:rFonts w:eastAsia="Times New Roman"/>
          <w:sz w:val="22"/>
          <w:szCs w:val="22"/>
        </w:rPr>
        <w:t xml:space="preserve"> </w:t>
      </w:r>
    </w:p>
    <w:p w14:paraId="6484FD90" w14:textId="77777777" w:rsidR="00EE2106" w:rsidRDefault="00664E62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 xml:space="preserve">Teams set to branch </w:t>
      </w:r>
      <w:r w:rsidR="00EE2106">
        <w:rPr>
          <w:rFonts w:eastAsia="Times New Roman"/>
          <w:sz w:val="22"/>
          <w:szCs w:val="22"/>
        </w:rPr>
        <w:t>off and work on Membership, Corporate Sponsorships and joint club strategy</w:t>
      </w:r>
    </w:p>
    <w:p w14:paraId="5D007007" w14:textId="77777777" w:rsidR="00EE2106" w:rsidRDefault="00AA7F2B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>All Board Members discussed a devised pl</w:t>
      </w:r>
      <w:r w:rsidR="0083150B" w:rsidRPr="00EE2106">
        <w:rPr>
          <w:rFonts w:eastAsia="Times New Roman"/>
          <w:sz w:val="22"/>
          <w:szCs w:val="22"/>
        </w:rPr>
        <w:t>an to gain the above, i</w:t>
      </w:r>
      <w:r w:rsidRPr="00EE2106">
        <w:rPr>
          <w:rFonts w:eastAsia="Times New Roman"/>
          <w:sz w:val="22"/>
          <w:szCs w:val="22"/>
        </w:rPr>
        <w:t>ncluding sponsorships, and accounts with a time line of January</w:t>
      </w:r>
    </w:p>
    <w:p w14:paraId="74D699E7" w14:textId="77777777" w:rsidR="00EE2106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Membership</w:t>
      </w:r>
    </w:p>
    <w:p w14:paraId="67DB1931" w14:textId="77777777" w:rsidR="00EE2106" w:rsidRPr="00EE2106" w:rsidRDefault="00EE2106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>Set Membership fees and dues</w:t>
      </w:r>
      <w:r>
        <w:rPr>
          <w:rFonts w:eastAsia="Times New Roman"/>
          <w:sz w:val="22"/>
          <w:szCs w:val="22"/>
        </w:rPr>
        <w:t xml:space="preserve"> submit to board for approval</w:t>
      </w:r>
      <w:r w:rsidRPr="00EE2106">
        <w:rPr>
          <w:rFonts w:eastAsia="Times New Roman"/>
          <w:sz w:val="22"/>
          <w:szCs w:val="22"/>
        </w:rPr>
        <w:t xml:space="preserve"> - </w:t>
      </w:r>
      <w:r w:rsidRPr="00EE2106">
        <w:rPr>
          <w:rFonts w:eastAsia="Times New Roman"/>
          <w:sz w:val="22"/>
          <w:szCs w:val="22"/>
          <w:highlight w:val="yellow"/>
        </w:rPr>
        <w:t>Jeff</w:t>
      </w:r>
    </w:p>
    <w:p w14:paraId="5B626AC1" w14:textId="77777777" w:rsidR="00EE2106" w:rsidRPr="00EE2106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 xml:space="preserve">Joint Club Strategy </w:t>
      </w:r>
    </w:p>
    <w:p w14:paraId="69A654EA" w14:textId="77777777" w:rsidR="00EE2106" w:rsidRDefault="00EE2106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  <w:highlight w:val="yellow"/>
        </w:rPr>
        <w:t>Clay</w:t>
      </w:r>
      <w:r>
        <w:rPr>
          <w:rFonts w:eastAsia="Times New Roman"/>
          <w:sz w:val="22"/>
          <w:szCs w:val="22"/>
        </w:rPr>
        <w:t xml:space="preserve"> to work with North Haven </w:t>
      </w:r>
      <w:r w:rsidRPr="0083150B">
        <w:rPr>
          <w:rFonts w:eastAsia="Times New Roman"/>
          <w:sz w:val="22"/>
          <w:szCs w:val="22"/>
        </w:rPr>
        <w:t>to gain more m</w:t>
      </w:r>
      <w:r>
        <w:rPr>
          <w:rFonts w:eastAsia="Times New Roman"/>
          <w:sz w:val="22"/>
          <w:szCs w:val="22"/>
        </w:rPr>
        <w:t>embers and have year round play</w:t>
      </w:r>
    </w:p>
    <w:p w14:paraId="2D1476F1" w14:textId="77777777" w:rsidR="00EE2106" w:rsidRDefault="00EE2106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Other options Rocky Hill and Southington CC discussed</w:t>
      </w:r>
    </w:p>
    <w:p w14:paraId="0523BE8A" w14:textId="77777777" w:rsidR="00EE2106" w:rsidRPr="00EE2106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>Corporate Accounts</w:t>
      </w:r>
    </w:p>
    <w:p w14:paraId="47517672" w14:textId="77777777" w:rsidR="00EE2106" w:rsidRDefault="00EE2106" w:rsidP="00EE210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Discussion to c</w:t>
      </w:r>
      <w:r w:rsidRPr="0083150B">
        <w:rPr>
          <w:rFonts w:eastAsia="Times New Roman"/>
          <w:sz w:val="22"/>
          <w:szCs w:val="22"/>
        </w:rPr>
        <w:t xml:space="preserve">reate corporate sponsorship </w:t>
      </w:r>
      <w:r>
        <w:rPr>
          <w:rFonts w:eastAsia="Times New Roman"/>
          <w:sz w:val="22"/>
          <w:szCs w:val="22"/>
        </w:rPr>
        <w:t xml:space="preserve">– </w:t>
      </w:r>
      <w:r w:rsidRPr="00F342B1">
        <w:rPr>
          <w:rFonts w:eastAsia="Times New Roman"/>
          <w:sz w:val="22"/>
          <w:szCs w:val="22"/>
          <w:highlight w:val="yellow"/>
        </w:rPr>
        <w:t>Jeff and Clay</w:t>
      </w:r>
    </w:p>
    <w:p w14:paraId="1B39C3BD" w14:textId="77777777" w:rsidR="00EE2106" w:rsidRDefault="00EE2106" w:rsidP="00EE2106">
      <w:pPr>
        <w:pStyle w:val="ListParagraph"/>
        <w:numPr>
          <w:ilvl w:val="3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Prioritize to top 10 and execute</w:t>
      </w:r>
    </w:p>
    <w:p w14:paraId="1A98A019" w14:textId="560BD5BF" w:rsidR="008203AE" w:rsidRDefault="008203AE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Other ideas</w:t>
      </w:r>
    </w:p>
    <w:p w14:paraId="1216F8B6" w14:textId="50D3D20D" w:rsidR="00EE2106" w:rsidRDefault="008203AE" w:rsidP="008203AE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Rick and Clay suggested to set</w:t>
      </w:r>
      <w:r w:rsidR="00EE2106" w:rsidRPr="0083150B">
        <w:rPr>
          <w:rFonts w:eastAsia="Times New Roman"/>
          <w:sz w:val="22"/>
          <w:szCs w:val="22"/>
        </w:rPr>
        <w:t xml:space="preserve"> up an </w:t>
      </w:r>
      <w:r w:rsidRPr="0083150B">
        <w:rPr>
          <w:rFonts w:eastAsia="Times New Roman"/>
          <w:sz w:val="22"/>
          <w:szCs w:val="22"/>
        </w:rPr>
        <w:t>amp</w:t>
      </w:r>
      <w:r>
        <w:rPr>
          <w:rFonts w:eastAsia="Times New Roman"/>
          <w:sz w:val="22"/>
          <w:szCs w:val="22"/>
        </w:rPr>
        <w:t xml:space="preserve"> </w:t>
      </w:r>
      <w:r w:rsidRPr="0083150B">
        <w:rPr>
          <w:rFonts w:eastAsia="Times New Roman"/>
          <w:sz w:val="22"/>
          <w:szCs w:val="22"/>
        </w:rPr>
        <w:t>theater</w:t>
      </w:r>
      <w:r w:rsidR="00EE2106" w:rsidRPr="0083150B">
        <w:rPr>
          <w:rFonts w:eastAsia="Times New Roman"/>
          <w:sz w:val="22"/>
          <w:szCs w:val="22"/>
        </w:rPr>
        <w:t xml:space="preserve"> to have gatherings with members and </w:t>
      </w:r>
      <w:r w:rsidR="00EE2106">
        <w:rPr>
          <w:rFonts w:eastAsia="Times New Roman"/>
          <w:sz w:val="22"/>
          <w:szCs w:val="22"/>
        </w:rPr>
        <w:t>guests</w:t>
      </w:r>
      <w:r>
        <w:rPr>
          <w:rFonts w:eastAsia="Times New Roman"/>
          <w:sz w:val="22"/>
          <w:szCs w:val="22"/>
        </w:rPr>
        <w:t>. Hold till later</w:t>
      </w:r>
    </w:p>
    <w:p w14:paraId="12E5720A" w14:textId="447CE7F9" w:rsidR="00145573" w:rsidRPr="00145573" w:rsidRDefault="00145573" w:rsidP="00145573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YMCA Camp options – </w:t>
      </w:r>
      <w:r w:rsidRPr="00145573">
        <w:rPr>
          <w:rFonts w:eastAsia="Times New Roman"/>
          <w:sz w:val="22"/>
          <w:szCs w:val="22"/>
          <w:highlight w:val="yellow"/>
        </w:rPr>
        <w:t>Karin</w:t>
      </w:r>
      <w:r>
        <w:rPr>
          <w:rFonts w:eastAsia="Times New Roman"/>
          <w:sz w:val="22"/>
          <w:szCs w:val="22"/>
        </w:rPr>
        <w:t xml:space="preserve"> to follow </w:t>
      </w:r>
      <w:r w:rsidRPr="00145573">
        <w:rPr>
          <w:rFonts w:eastAsia="Times New Roman"/>
          <w:sz w:val="22"/>
          <w:szCs w:val="22"/>
        </w:rPr>
        <w:t>up</w:t>
      </w:r>
    </w:p>
    <w:p w14:paraId="165029CC" w14:textId="77777777" w:rsidR="00EE2106" w:rsidRDefault="00EE2106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06DC0497" w14:textId="77777777" w:rsidR="00145573" w:rsidRDefault="00145573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41A8D31F" w14:textId="77777777" w:rsidR="00145573" w:rsidRDefault="00145573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04B823EF" w14:textId="77777777" w:rsidR="00145573" w:rsidRPr="00EE2106" w:rsidRDefault="00145573" w:rsidP="00EE2106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1C603C1F" w14:textId="77777777" w:rsidR="00EE2106" w:rsidRPr="0083150B" w:rsidRDefault="00EE2106" w:rsidP="00EE210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Finance </w:t>
      </w:r>
    </w:p>
    <w:p w14:paraId="32EF2FE7" w14:textId="77777777" w:rsidR="00EE2106" w:rsidRPr="0083150B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Property Taxes due</w:t>
      </w:r>
      <w:r>
        <w:rPr>
          <w:rFonts w:eastAsia="Times New Roman"/>
          <w:sz w:val="22"/>
          <w:szCs w:val="22"/>
        </w:rPr>
        <w:t xml:space="preserve"> </w:t>
      </w:r>
      <w:r w:rsidRPr="0083150B">
        <w:rPr>
          <w:rFonts w:eastAsia="Times New Roman"/>
          <w:sz w:val="22"/>
          <w:szCs w:val="22"/>
        </w:rPr>
        <w:t>- February 1, 2018</w:t>
      </w:r>
    </w:p>
    <w:p w14:paraId="1D0D8511" w14:textId="77777777" w:rsidR="00EE2106" w:rsidRDefault="00EE2106" w:rsidP="00F00F2D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154A3">
        <w:rPr>
          <w:rFonts w:eastAsia="Times New Roman"/>
          <w:sz w:val="22"/>
          <w:szCs w:val="22"/>
          <w:highlight w:val="yellow"/>
        </w:rPr>
        <w:t>Clay</w:t>
      </w:r>
      <w:r w:rsidRPr="00E154A3">
        <w:rPr>
          <w:rFonts w:eastAsia="Times New Roman"/>
          <w:sz w:val="22"/>
          <w:szCs w:val="22"/>
        </w:rPr>
        <w:t xml:space="preserve"> suggested to approach town to delay</w:t>
      </w:r>
    </w:p>
    <w:p w14:paraId="2AB68FFB" w14:textId="77777777" w:rsidR="00E154A3" w:rsidRDefault="00E154A3" w:rsidP="00E154A3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Meeting with BOA to add Jeff on BOA list and remove Shawna – </w:t>
      </w:r>
      <w:r w:rsidRPr="00E154A3">
        <w:rPr>
          <w:rFonts w:eastAsia="Times New Roman"/>
          <w:sz w:val="22"/>
          <w:szCs w:val="22"/>
          <w:highlight w:val="yellow"/>
        </w:rPr>
        <w:t>Paul, Jeff, John</w:t>
      </w:r>
    </w:p>
    <w:p w14:paraId="7B26F8C3" w14:textId="77777777" w:rsidR="008203AE" w:rsidRDefault="008203AE" w:rsidP="008203AE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21225B9C" w14:textId="77777777" w:rsidR="008203AE" w:rsidRDefault="008203AE" w:rsidP="008203AE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3E21326F" w14:textId="77777777" w:rsidR="008203AE" w:rsidRPr="00E154A3" w:rsidRDefault="008203AE" w:rsidP="008203AE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77C1193E" w14:textId="07AA3780" w:rsidR="00BB6339" w:rsidRPr="00BB6339" w:rsidRDefault="00BB6339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BB6339">
        <w:rPr>
          <w:rFonts w:eastAsia="Times New Roman"/>
          <w:b/>
          <w:sz w:val="22"/>
          <w:szCs w:val="22"/>
        </w:rPr>
        <w:t>Planning Committee</w:t>
      </w:r>
    </w:p>
    <w:p w14:paraId="45F258E8" w14:textId="34923777" w:rsidR="00BB6339" w:rsidRDefault="00BB6339" w:rsidP="00BB6339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No significant report out. Still work in progress</w:t>
      </w:r>
      <w:r w:rsidRPr="00BB6339">
        <w:rPr>
          <w:rFonts w:eastAsia="Times New Roman"/>
          <w:sz w:val="22"/>
          <w:szCs w:val="22"/>
          <w:highlight w:val="yellow"/>
        </w:rPr>
        <w:t>.  Clay and Rick</w:t>
      </w:r>
      <w:r>
        <w:rPr>
          <w:rFonts w:eastAsia="Times New Roman"/>
          <w:sz w:val="22"/>
          <w:szCs w:val="22"/>
        </w:rPr>
        <w:t xml:space="preserve"> to submit final report to board in 1</w:t>
      </w:r>
      <w:r w:rsidRPr="00BB6339">
        <w:rPr>
          <w:rFonts w:eastAsia="Times New Roman"/>
          <w:sz w:val="22"/>
          <w:szCs w:val="22"/>
          <w:vertAlign w:val="superscript"/>
        </w:rPr>
        <w:t>st</w:t>
      </w:r>
      <w:r>
        <w:rPr>
          <w:rFonts w:eastAsia="Times New Roman"/>
          <w:sz w:val="22"/>
          <w:szCs w:val="22"/>
        </w:rPr>
        <w:t xml:space="preserve"> January board meeting</w:t>
      </w:r>
    </w:p>
    <w:p w14:paraId="6866AD4A" w14:textId="77777777" w:rsidR="00BB6339" w:rsidRPr="00BB6339" w:rsidRDefault="00BB6339" w:rsidP="00BB6339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38BE4981" w14:textId="77777777" w:rsidR="0083150B" w:rsidRDefault="00AA7F2B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b/>
          <w:sz w:val="22"/>
          <w:szCs w:val="22"/>
        </w:rPr>
        <w:t>Tennis</w:t>
      </w:r>
      <w:r w:rsidR="00EC41AB" w:rsidRPr="0083150B">
        <w:rPr>
          <w:rFonts w:eastAsia="Times New Roman"/>
          <w:b/>
          <w:sz w:val="22"/>
          <w:szCs w:val="22"/>
        </w:rPr>
        <w:t xml:space="preserve"> </w:t>
      </w:r>
    </w:p>
    <w:p w14:paraId="7716B1FA" w14:textId="77777777" w:rsidR="00AA7F2B" w:rsidRDefault="00EE2106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  <w:highlight w:val="yellow"/>
        </w:rPr>
        <w:t>Wayne</w:t>
      </w:r>
      <w:r>
        <w:rPr>
          <w:rFonts w:eastAsia="Times New Roman"/>
          <w:sz w:val="22"/>
          <w:szCs w:val="22"/>
        </w:rPr>
        <w:t xml:space="preserve"> to set t</w:t>
      </w:r>
      <w:r w:rsidR="00EC41AB" w:rsidRPr="0083150B">
        <w:rPr>
          <w:rFonts w:eastAsia="Times New Roman"/>
          <w:sz w:val="22"/>
          <w:szCs w:val="22"/>
        </w:rPr>
        <w:t>ime line to hire new t</w:t>
      </w:r>
      <w:r w:rsidR="00AA7F2B" w:rsidRPr="0083150B">
        <w:rPr>
          <w:rFonts w:eastAsia="Times New Roman"/>
          <w:sz w:val="22"/>
          <w:szCs w:val="22"/>
        </w:rPr>
        <w:t xml:space="preserve">ennis </w:t>
      </w:r>
      <w:r w:rsidR="00EC41AB" w:rsidRPr="0083150B">
        <w:rPr>
          <w:rFonts w:eastAsia="Times New Roman"/>
          <w:sz w:val="22"/>
          <w:szCs w:val="22"/>
        </w:rPr>
        <w:t>p</w:t>
      </w:r>
      <w:r w:rsidR="00AA7F2B" w:rsidRPr="0083150B">
        <w:rPr>
          <w:rFonts w:eastAsia="Times New Roman"/>
          <w:sz w:val="22"/>
          <w:szCs w:val="22"/>
        </w:rPr>
        <w:t>rofessional</w:t>
      </w:r>
      <w:r w:rsidR="00EC41AB" w:rsidRPr="0083150B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3CB6B50A" w14:textId="77777777" w:rsidR="00EE2106" w:rsidRDefault="00EE2106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Next meeting discuss when to approach Wint on status </w:t>
      </w:r>
      <w:r w:rsidR="00E154A3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Pr="00EE2106">
        <w:rPr>
          <w:rFonts w:eastAsia="Times New Roman"/>
          <w:sz w:val="22"/>
          <w:szCs w:val="22"/>
          <w:highlight w:val="yellow"/>
        </w:rPr>
        <w:t>Paul</w:t>
      </w:r>
    </w:p>
    <w:p w14:paraId="484C05CB" w14:textId="77777777" w:rsidR="00E154A3" w:rsidRPr="0083150B" w:rsidRDefault="00E154A3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27870953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027D810F" w14:textId="77777777" w:rsidR="00EE2106" w:rsidRDefault="00EE2106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Swim </w:t>
      </w:r>
    </w:p>
    <w:p w14:paraId="23CCD000" w14:textId="2CD0F0CD" w:rsidR="00EE2106" w:rsidRDefault="00EE2106" w:rsidP="00EE210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E2106">
        <w:rPr>
          <w:rFonts w:eastAsia="Times New Roman"/>
          <w:sz w:val="22"/>
          <w:szCs w:val="22"/>
        </w:rPr>
        <w:t>No Update currently</w:t>
      </w:r>
      <w:r w:rsidR="00266FD6">
        <w:rPr>
          <w:rFonts w:eastAsia="Times New Roman"/>
          <w:sz w:val="22"/>
          <w:szCs w:val="22"/>
        </w:rPr>
        <w:t xml:space="preserve"> on Capital Improvement quotes</w:t>
      </w:r>
    </w:p>
    <w:p w14:paraId="035468A6" w14:textId="77777777" w:rsidR="00EE2106" w:rsidRPr="00EE2106" w:rsidRDefault="00EE2106" w:rsidP="00EE2106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583F47D9" w14:textId="77777777" w:rsidR="007838EA" w:rsidRDefault="007838EA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Operations</w:t>
      </w:r>
    </w:p>
    <w:p w14:paraId="0EB43BBC" w14:textId="77777777" w:rsidR="00EA5B5D" w:rsidRPr="007838EA" w:rsidRDefault="0083150B" w:rsidP="00783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838EA">
        <w:rPr>
          <w:rFonts w:eastAsia="Times New Roman"/>
          <w:sz w:val="22"/>
          <w:szCs w:val="22"/>
        </w:rPr>
        <w:t>Seasonal Grounds Clean U</w:t>
      </w:r>
      <w:r w:rsidR="00EA5B5D" w:rsidRPr="007838EA">
        <w:rPr>
          <w:rFonts w:eastAsia="Times New Roman"/>
          <w:sz w:val="22"/>
          <w:szCs w:val="22"/>
        </w:rPr>
        <w:t>p</w:t>
      </w:r>
    </w:p>
    <w:p w14:paraId="336454FE" w14:textId="77777777" w:rsidR="00EA5B5D" w:rsidRPr="0083150B" w:rsidRDefault="007838EA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838EA">
        <w:rPr>
          <w:rFonts w:eastAsia="Times New Roman"/>
          <w:sz w:val="22"/>
          <w:szCs w:val="22"/>
          <w:highlight w:val="yellow"/>
        </w:rPr>
        <w:t>John</w:t>
      </w:r>
      <w:r>
        <w:rPr>
          <w:rFonts w:eastAsia="Times New Roman"/>
          <w:sz w:val="22"/>
          <w:szCs w:val="22"/>
        </w:rPr>
        <w:t xml:space="preserve"> </w:t>
      </w:r>
      <w:r w:rsidR="00EA5B5D" w:rsidRPr="0083150B">
        <w:rPr>
          <w:rFonts w:eastAsia="Times New Roman"/>
          <w:sz w:val="22"/>
          <w:szCs w:val="22"/>
        </w:rPr>
        <w:t>Will discuss da</w:t>
      </w:r>
      <w:r w:rsidR="0083150B">
        <w:rPr>
          <w:rFonts w:eastAsia="Times New Roman"/>
          <w:sz w:val="22"/>
          <w:szCs w:val="22"/>
        </w:rPr>
        <w:t>te and time to complete project</w:t>
      </w:r>
    </w:p>
    <w:p w14:paraId="2B1D68DE" w14:textId="77777777" w:rsidR="00EA5B5D" w:rsidRDefault="00EA5B5D" w:rsidP="00783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All Memb</w:t>
      </w:r>
      <w:r w:rsidR="0083150B">
        <w:rPr>
          <w:rFonts w:eastAsia="Times New Roman"/>
          <w:sz w:val="22"/>
          <w:szCs w:val="22"/>
        </w:rPr>
        <w:t>ers will be emailed to help out</w:t>
      </w:r>
      <w:r w:rsidR="007838EA">
        <w:rPr>
          <w:rFonts w:eastAsia="Times New Roman"/>
          <w:sz w:val="22"/>
          <w:szCs w:val="22"/>
        </w:rPr>
        <w:t xml:space="preserve"> by </w:t>
      </w:r>
      <w:r w:rsidR="007838EA" w:rsidRPr="007838EA">
        <w:rPr>
          <w:rFonts w:eastAsia="Times New Roman"/>
          <w:sz w:val="22"/>
          <w:szCs w:val="22"/>
          <w:highlight w:val="yellow"/>
        </w:rPr>
        <w:t>Jeff</w:t>
      </w:r>
    </w:p>
    <w:p w14:paraId="30D7AA53" w14:textId="59E959F1" w:rsidR="008203AE" w:rsidRDefault="008203AE" w:rsidP="008203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Letter to be sent to September Slam on fixing window – </w:t>
      </w:r>
      <w:r w:rsidRPr="008203AE">
        <w:rPr>
          <w:rFonts w:eastAsia="Times New Roman"/>
          <w:sz w:val="22"/>
          <w:szCs w:val="22"/>
          <w:highlight w:val="yellow"/>
        </w:rPr>
        <w:t>Jeff</w:t>
      </w:r>
    </w:p>
    <w:p w14:paraId="08ABF0C9" w14:textId="77777777" w:rsidR="008203AE" w:rsidRDefault="008203AE" w:rsidP="008203AE">
      <w:pPr>
        <w:pStyle w:val="ListParagraph"/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</w:p>
    <w:p w14:paraId="682C5B00" w14:textId="2445F118" w:rsidR="008203AE" w:rsidRPr="008203AE" w:rsidRDefault="008203AE" w:rsidP="008203A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8203AE">
        <w:rPr>
          <w:rFonts w:eastAsia="Times New Roman"/>
          <w:b/>
          <w:sz w:val="22"/>
          <w:szCs w:val="22"/>
        </w:rPr>
        <w:t>Nominations</w:t>
      </w:r>
    </w:p>
    <w:p w14:paraId="0EE7B448" w14:textId="77777777" w:rsidR="000B7CC8" w:rsidRDefault="008203AE" w:rsidP="008203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Clay asked if </w:t>
      </w:r>
      <w:r w:rsidR="000B7CC8">
        <w:rPr>
          <w:rFonts w:eastAsia="Times New Roman"/>
          <w:sz w:val="22"/>
          <w:szCs w:val="22"/>
        </w:rPr>
        <w:t xml:space="preserve">John was still </w:t>
      </w:r>
      <w:r w:rsidR="000B7CC8" w:rsidRPr="000B7CC8">
        <w:rPr>
          <w:rFonts w:eastAsia="Times New Roman"/>
          <w:sz w:val="22"/>
          <w:szCs w:val="22"/>
        </w:rPr>
        <w:t xml:space="preserve">chair. </w:t>
      </w:r>
    </w:p>
    <w:p w14:paraId="47410412" w14:textId="6E6996E0" w:rsidR="008203AE" w:rsidRPr="000B7CC8" w:rsidRDefault="000B7CC8" w:rsidP="000B7CC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0B7CC8">
        <w:rPr>
          <w:sz w:val="22"/>
          <w:szCs w:val="22"/>
        </w:rPr>
        <w:t>As the Bylaws Nominations article is effective until the completion of the Annual Meeting, the Nominations Committ</w:t>
      </w:r>
      <w:r>
        <w:rPr>
          <w:sz w:val="22"/>
          <w:szCs w:val="22"/>
        </w:rPr>
        <w:t xml:space="preserve">ee's job ends then. </w:t>
      </w:r>
      <w:r w:rsidRPr="000B7CC8">
        <w:rPr>
          <w:sz w:val="22"/>
          <w:szCs w:val="22"/>
        </w:rPr>
        <w:t>The Nominations Committee was diss</w:t>
      </w:r>
      <w:r>
        <w:rPr>
          <w:sz w:val="22"/>
          <w:szCs w:val="22"/>
        </w:rPr>
        <w:t>olved after the Annual Meeting.</w:t>
      </w:r>
      <w:bookmarkStart w:id="0" w:name="_GoBack"/>
      <w:bookmarkEnd w:id="0"/>
    </w:p>
    <w:p w14:paraId="3E3DD823" w14:textId="7B64BDAD" w:rsidR="008203AE" w:rsidRPr="000B7CC8" w:rsidRDefault="008203AE" w:rsidP="008203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0B7CC8">
        <w:rPr>
          <w:rFonts w:eastAsia="Times New Roman"/>
          <w:sz w:val="22"/>
          <w:szCs w:val="22"/>
          <w:highlight w:val="yellow"/>
        </w:rPr>
        <w:t>Clay</w:t>
      </w:r>
      <w:r w:rsidRPr="000B7CC8">
        <w:rPr>
          <w:rFonts w:eastAsia="Times New Roman"/>
          <w:sz w:val="22"/>
          <w:szCs w:val="22"/>
        </w:rPr>
        <w:t xml:space="preserve"> will revi</w:t>
      </w:r>
      <w:r w:rsidR="000B7CC8" w:rsidRPr="000B7CC8">
        <w:rPr>
          <w:rFonts w:eastAsia="Times New Roman"/>
          <w:sz w:val="22"/>
          <w:szCs w:val="22"/>
        </w:rPr>
        <w:t>ew Membership List to see if any</w:t>
      </w:r>
      <w:r w:rsidRPr="000B7CC8">
        <w:rPr>
          <w:rFonts w:eastAsia="Times New Roman"/>
          <w:sz w:val="22"/>
          <w:szCs w:val="22"/>
        </w:rPr>
        <w:t xml:space="preserve"> options for Board members</w:t>
      </w:r>
    </w:p>
    <w:p w14:paraId="224CE943" w14:textId="77777777" w:rsidR="00EA5B5D" w:rsidRPr="0083150B" w:rsidRDefault="00EA5B5D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B9D764B" w14:textId="77777777" w:rsidR="007838EA" w:rsidRPr="007838EA" w:rsidRDefault="00EA5B5D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7838EA">
        <w:rPr>
          <w:rFonts w:eastAsia="Times New Roman"/>
          <w:b/>
          <w:sz w:val="22"/>
          <w:szCs w:val="22"/>
        </w:rPr>
        <w:t xml:space="preserve">Next Meeting </w:t>
      </w:r>
    </w:p>
    <w:p w14:paraId="62D01BF9" w14:textId="77777777" w:rsidR="00EA5B5D" w:rsidRPr="0083150B" w:rsidRDefault="00EA5B5D" w:rsidP="00783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Monday 11/27/17</w:t>
      </w:r>
    </w:p>
    <w:p w14:paraId="64CDFBB1" w14:textId="77777777" w:rsidR="00EA5B5D" w:rsidRPr="0083150B" w:rsidRDefault="00EA5B5D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4D3DA624" w14:textId="77777777" w:rsidR="007838EA" w:rsidRPr="007838EA" w:rsidRDefault="00EA5B5D" w:rsidP="00783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7838EA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7838EA" w:rsidRPr="009F1740" w14:paraId="0F65558E" w14:textId="77777777" w:rsidTr="0008349F">
        <w:trPr>
          <w:trHeight w:val="267"/>
        </w:trPr>
        <w:tc>
          <w:tcPr>
            <w:tcW w:w="4699" w:type="dxa"/>
            <w:shd w:val="clear" w:color="auto" w:fill="auto"/>
          </w:tcPr>
          <w:p w14:paraId="511BA20C" w14:textId="77777777" w:rsidR="007838EA" w:rsidRPr="00AA5347" w:rsidRDefault="007838EA" w:rsidP="007838E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>
              <w:rPr>
                <w:rFonts w:eastAsia="Times New Roman"/>
                <w:sz w:val="24"/>
              </w:rPr>
              <w:t>Jeff,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Karin – Approved</w:t>
            </w:r>
          </w:p>
        </w:tc>
        <w:tc>
          <w:tcPr>
            <w:tcW w:w="2605" w:type="dxa"/>
          </w:tcPr>
          <w:p w14:paraId="2C248093" w14:textId="77777777" w:rsidR="007838EA" w:rsidRPr="00AA5347" w:rsidRDefault="007838EA" w:rsidP="0008349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7:15 pm</w:t>
            </w:r>
          </w:p>
        </w:tc>
      </w:tr>
    </w:tbl>
    <w:p w14:paraId="3D8FED5F" w14:textId="77777777" w:rsidR="0083150B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83150B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Respectfully submitted</w:t>
      </w:r>
    </w:p>
    <w:p w14:paraId="62B9B22D" w14:textId="77777777" w:rsidR="0083150B" w:rsidRPr="0083150B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>Rich Dubay, Secretary</w:t>
      </w:r>
    </w:p>
    <w:p w14:paraId="08F566C1" w14:textId="77777777" w:rsidR="00EA5B5D" w:rsidRPr="0083150B" w:rsidRDefault="00EA5B5D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4973BE00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84CCF34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35B5E97D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1ECB33F5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49505C8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140BCA50" w14:textId="77777777" w:rsidR="00EC41AB" w:rsidRPr="0083150B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235D0DE5" w14:textId="77777777" w:rsidR="00AA7F2B" w:rsidRPr="0083150B" w:rsidRDefault="00AA7F2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150B">
        <w:rPr>
          <w:rFonts w:eastAsia="Times New Roman"/>
          <w:sz w:val="22"/>
          <w:szCs w:val="22"/>
        </w:rPr>
        <w:t xml:space="preserve">  </w:t>
      </w:r>
    </w:p>
    <w:p w14:paraId="43EAD1D3" w14:textId="77777777" w:rsidR="00AA7F2B" w:rsidRPr="0083150B" w:rsidRDefault="00AA7F2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sectPr w:rsidR="00AA7F2B" w:rsidRPr="0083150B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9992" w14:textId="77777777" w:rsidR="00EB4132" w:rsidRDefault="00EB4132">
      <w:r>
        <w:separator/>
      </w:r>
    </w:p>
  </w:endnote>
  <w:endnote w:type="continuationSeparator" w:id="0">
    <w:p w14:paraId="0A76DD31" w14:textId="77777777" w:rsidR="00EB4132" w:rsidRDefault="00E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E4CA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E4CA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30CF9" w14:textId="77777777" w:rsidR="00EB4132" w:rsidRDefault="00EB4132">
      <w:r>
        <w:separator/>
      </w:r>
    </w:p>
  </w:footnote>
  <w:footnote w:type="continuationSeparator" w:id="0">
    <w:p w14:paraId="0BC6787F" w14:textId="77777777" w:rsidR="00EB4132" w:rsidRDefault="00EB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7728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77777777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64E62">
      <w:rPr>
        <w:rFonts w:eastAsia="Times New Roman"/>
        <w:b/>
        <w:bCs/>
        <w:sz w:val="27"/>
        <w:szCs w:val="27"/>
      </w:rPr>
      <w:t>11/16/17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355549"/>
    <w:multiLevelType w:val="hybridMultilevel"/>
    <w:tmpl w:val="2078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715"/>
    <w:multiLevelType w:val="hybridMultilevel"/>
    <w:tmpl w:val="54165CA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7"/>
  </w:num>
  <w:num w:numId="6">
    <w:abstractNumId w:val="21"/>
  </w:num>
  <w:num w:numId="7">
    <w:abstractNumId w:val="26"/>
  </w:num>
  <w:num w:numId="8">
    <w:abstractNumId w:val="10"/>
  </w:num>
  <w:num w:numId="9">
    <w:abstractNumId w:val="12"/>
  </w:num>
  <w:num w:numId="10">
    <w:abstractNumId w:val="24"/>
  </w:num>
  <w:num w:numId="11">
    <w:abstractNumId w:val="15"/>
  </w:num>
  <w:num w:numId="12">
    <w:abstractNumId w:val="25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8"/>
  </w:num>
  <w:num w:numId="18">
    <w:abstractNumId w:val="23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7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313"/>
    <w:rsid w:val="00016054"/>
    <w:rsid w:val="00022B9A"/>
    <w:rsid w:val="000234DA"/>
    <w:rsid w:val="000256EB"/>
    <w:rsid w:val="00027D17"/>
    <w:rsid w:val="00030F7F"/>
    <w:rsid w:val="00031174"/>
    <w:rsid w:val="0003544D"/>
    <w:rsid w:val="00035CC2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5B83"/>
    <w:rsid w:val="000B645E"/>
    <w:rsid w:val="000B7CC8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4CA4"/>
    <w:rsid w:val="002F447D"/>
    <w:rsid w:val="002F48EB"/>
    <w:rsid w:val="002F62BF"/>
    <w:rsid w:val="002F72B6"/>
    <w:rsid w:val="00301263"/>
    <w:rsid w:val="00304381"/>
    <w:rsid w:val="00306173"/>
    <w:rsid w:val="0031488F"/>
    <w:rsid w:val="00316FB7"/>
    <w:rsid w:val="003173A5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44F8"/>
    <w:rsid w:val="00445C69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4C20"/>
    <w:rsid w:val="004E1ED0"/>
    <w:rsid w:val="004E2642"/>
    <w:rsid w:val="004E28D9"/>
    <w:rsid w:val="004E6065"/>
    <w:rsid w:val="004E6067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5D42"/>
    <w:rsid w:val="00536580"/>
    <w:rsid w:val="00541EB3"/>
    <w:rsid w:val="00543F64"/>
    <w:rsid w:val="005455D1"/>
    <w:rsid w:val="005470DD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4415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C74"/>
    <w:rsid w:val="0079310D"/>
    <w:rsid w:val="0079350F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920"/>
    <w:rsid w:val="00815AAE"/>
    <w:rsid w:val="008203AE"/>
    <w:rsid w:val="00820477"/>
    <w:rsid w:val="0082355C"/>
    <w:rsid w:val="00825E0A"/>
    <w:rsid w:val="008311E3"/>
    <w:rsid w:val="0083150B"/>
    <w:rsid w:val="00832318"/>
    <w:rsid w:val="00833AA4"/>
    <w:rsid w:val="008378E6"/>
    <w:rsid w:val="00840226"/>
    <w:rsid w:val="0084435B"/>
    <w:rsid w:val="0084498F"/>
    <w:rsid w:val="008467E1"/>
    <w:rsid w:val="00846EC7"/>
    <w:rsid w:val="0084763E"/>
    <w:rsid w:val="00851328"/>
    <w:rsid w:val="0085195D"/>
    <w:rsid w:val="00857B4C"/>
    <w:rsid w:val="00862F2C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5FF7"/>
    <w:rsid w:val="008D6ACD"/>
    <w:rsid w:val="008E0ACB"/>
    <w:rsid w:val="008E1EE9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3DD0"/>
    <w:rsid w:val="009240E6"/>
    <w:rsid w:val="00924230"/>
    <w:rsid w:val="00924C74"/>
    <w:rsid w:val="00925412"/>
    <w:rsid w:val="00925BF3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6909"/>
    <w:rsid w:val="009E7F53"/>
    <w:rsid w:val="009F1740"/>
    <w:rsid w:val="009F1D0A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5743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E4A"/>
    <w:rsid w:val="00D45141"/>
    <w:rsid w:val="00D45A95"/>
    <w:rsid w:val="00D45CB8"/>
    <w:rsid w:val="00D51480"/>
    <w:rsid w:val="00D519B1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4A3"/>
    <w:rsid w:val="00E16FB7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91B"/>
    <w:rsid w:val="00EC218A"/>
    <w:rsid w:val="00EC32AD"/>
    <w:rsid w:val="00EC41AB"/>
    <w:rsid w:val="00EC452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398029"/>
  <w15:docId w15:val="{5B6233B1-F8D0-4D77-997E-50F415C5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743C-5958-440D-B154-4CDBC5CF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2522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Jeffrey Mahar</cp:lastModifiedBy>
  <cp:revision>2</cp:revision>
  <cp:lastPrinted>2017-05-15T20:06:00Z</cp:lastPrinted>
  <dcterms:created xsi:type="dcterms:W3CDTF">2017-11-27T18:41:00Z</dcterms:created>
  <dcterms:modified xsi:type="dcterms:W3CDTF">2017-11-27T18:41:00Z</dcterms:modified>
</cp:coreProperties>
</file>