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07A27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Logan Brady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FC5493" w:rsidP="00825E0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D51480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 xml:space="preserve">Marylee </w:t>
            </w:r>
            <w:r w:rsidR="009B261F">
              <w:rPr>
                <w:rFonts w:eastAsia="Times New Roman"/>
                <w:sz w:val="24"/>
                <w:szCs w:val="23"/>
              </w:rPr>
              <w:t>Kelly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97BAA" w:rsidP="00997B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Prior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7D68DA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Schneider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</w:tbl>
    <w:p w:rsidR="008C220C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Ian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</w:p>
    <w:p w:rsidR="009015DC" w:rsidRDefault="009015DC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Kendra </w:t>
      </w:r>
      <w:r w:rsidR="00536580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 </w:t>
      </w:r>
    </w:p>
    <w:p w:rsidR="00FE4783" w:rsidRDefault="00FE4783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Angela </w:t>
      </w:r>
      <w:r w:rsidR="00536580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</w:t>
      </w:r>
      <w:r w:rsidR="00536580">
        <w:rPr>
          <w:rFonts w:eastAsia="Times New Roman"/>
          <w:sz w:val="24"/>
          <w:szCs w:val="23"/>
        </w:rPr>
        <w:t>G</w:t>
      </w:r>
      <w:r>
        <w:rPr>
          <w:rFonts w:eastAsia="Times New Roman"/>
          <w:sz w:val="24"/>
          <w:szCs w:val="23"/>
        </w:rPr>
        <w:t>uest</w:t>
      </w:r>
    </w:p>
    <w:p w:rsidR="0000111A" w:rsidRPr="009B261F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FE2B84">
        <w:rPr>
          <w:rFonts w:eastAsia="Times New Roman"/>
          <w:sz w:val="24"/>
        </w:rPr>
        <w:t>6</w:t>
      </w:r>
      <w:r w:rsidR="00A31CC2">
        <w:rPr>
          <w:rFonts w:eastAsia="Times New Roman"/>
          <w:sz w:val="24"/>
        </w:rPr>
        <w:t>:</w:t>
      </w:r>
      <w:r w:rsidR="003B0E39">
        <w:rPr>
          <w:rFonts w:eastAsia="Times New Roman"/>
          <w:sz w:val="24"/>
        </w:rPr>
        <w:t>0</w:t>
      </w:r>
      <w:r w:rsidR="009015DC">
        <w:rPr>
          <w:rFonts w:eastAsia="Times New Roman"/>
          <w:sz w:val="24"/>
        </w:rPr>
        <w:t>8</w:t>
      </w:r>
      <w:r w:rsidR="004A674E" w:rsidRPr="006A3D48">
        <w:rPr>
          <w:rFonts w:eastAsia="Times New Roman"/>
          <w:sz w:val="24"/>
        </w:rPr>
        <w:t xml:space="preserve"> </w:t>
      </w:r>
      <w:r w:rsidRPr="006A3D48">
        <w:rPr>
          <w:rFonts w:eastAsia="Times New Roman"/>
          <w:sz w:val="24"/>
        </w:rPr>
        <w:t>pm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9015DC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of 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2645C9" w:rsidP="002645C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5</w:t>
            </w:r>
            <w:r w:rsidR="007D68DA">
              <w:rPr>
                <w:rFonts w:eastAsia="Times New Roman"/>
                <w:sz w:val="24"/>
                <w:u w:val="single"/>
              </w:rPr>
              <w:t>/</w:t>
            </w:r>
            <w:r>
              <w:rPr>
                <w:rFonts w:eastAsia="Times New Roman"/>
                <w:sz w:val="24"/>
                <w:u w:val="single"/>
              </w:rPr>
              <w:t>08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Rick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9015DC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Motion to approve 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0451CB" w:rsidP="002645C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4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 w:rsidR="002645C9">
              <w:rPr>
                <w:rFonts w:eastAsia="Times New Roman"/>
                <w:sz w:val="24"/>
                <w:u w:val="single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Steve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E731C1" w:rsidRDefault="00E731C1" w:rsidP="00825E0A">
      <w:pPr>
        <w:autoSpaceDE w:val="0"/>
        <w:autoSpaceDN w:val="0"/>
        <w:adjustRightInd w:val="0"/>
        <w:rPr>
          <w:rFonts w:eastAsia="Times New Roman"/>
          <w:sz w:val="24"/>
          <w:u w:val="single"/>
        </w:rPr>
      </w:pPr>
    </w:p>
    <w:p w:rsidR="00AF6F42" w:rsidRPr="00581FB2" w:rsidRDefault="00AF6F42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 w:rsidRPr="00581FB2">
        <w:rPr>
          <w:rFonts w:eastAsia="Times New Roman"/>
          <w:b/>
          <w:iCs/>
          <w:sz w:val="24"/>
        </w:rPr>
        <w:t>Update on past actions</w:t>
      </w:r>
      <w:r w:rsidRPr="00581FB2">
        <w:rPr>
          <w:rFonts w:eastAsia="Times New Roman"/>
          <w:iCs/>
          <w:sz w:val="24"/>
        </w:rPr>
        <w:t>:</w:t>
      </w:r>
    </w:p>
    <w:p w:rsidR="00AE1956" w:rsidRPr="00F6218C" w:rsidRDefault="00BF466F" w:rsidP="00F16CF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>
        <w:rPr>
          <w:rFonts w:eastAsia="Times New Roman"/>
          <w:iCs/>
          <w:sz w:val="24"/>
        </w:rPr>
        <w:t xml:space="preserve">Discussed </w:t>
      </w:r>
      <w:r w:rsidR="00E731C1" w:rsidRPr="00F6218C">
        <w:rPr>
          <w:rFonts w:eastAsia="Times New Roman"/>
          <w:iCs/>
          <w:sz w:val="24"/>
        </w:rPr>
        <w:t xml:space="preserve"> </w:t>
      </w:r>
    </w:p>
    <w:p w:rsidR="00E80D34" w:rsidRPr="00E80D34" w:rsidRDefault="00E80D34" w:rsidP="00E80D34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524374" w:rsidRPr="00581FB2" w:rsidRDefault="00CF4FDA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Financial and Hiring Discussions</w:t>
      </w:r>
      <w:r w:rsidR="00524374" w:rsidRPr="00581FB2">
        <w:rPr>
          <w:rFonts w:eastAsia="Times New Roman"/>
          <w:sz w:val="24"/>
        </w:rPr>
        <w:t>:</w:t>
      </w:r>
    </w:p>
    <w:p w:rsidR="00825E0A" w:rsidRDefault="00F6218C" w:rsidP="00E05019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Insurance</w:t>
      </w:r>
    </w:p>
    <w:p w:rsidR="00F6218C" w:rsidRPr="009015DC" w:rsidRDefault="009015DC" w:rsidP="00F6218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015DC">
        <w:rPr>
          <w:rFonts w:eastAsia="Times New Roman"/>
          <w:sz w:val="24"/>
        </w:rPr>
        <w:t xml:space="preserve">Paid </w:t>
      </w:r>
      <w:r>
        <w:rPr>
          <w:rFonts w:eastAsia="Times New Roman"/>
          <w:sz w:val="24"/>
        </w:rPr>
        <w:t xml:space="preserve">in Full </w:t>
      </w:r>
    </w:p>
    <w:p w:rsidR="009B50E1" w:rsidRDefault="00316FB7" w:rsidP="009B50E1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Credit Card process</w:t>
      </w:r>
      <w:r w:rsidR="009B50E1">
        <w:rPr>
          <w:rFonts w:eastAsia="Times New Roman"/>
          <w:sz w:val="24"/>
        </w:rPr>
        <w:t xml:space="preserve">or </w:t>
      </w:r>
    </w:p>
    <w:p w:rsidR="009B50E1" w:rsidRDefault="009B50E1" w:rsidP="00431BE2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B50E1">
        <w:rPr>
          <w:rFonts w:eastAsia="Times New Roman"/>
          <w:sz w:val="24"/>
          <w:highlight w:val="yellow"/>
        </w:rPr>
        <w:t>Shawna</w:t>
      </w:r>
      <w:r>
        <w:rPr>
          <w:rFonts w:eastAsia="Times New Roman"/>
          <w:sz w:val="24"/>
        </w:rPr>
        <w:t xml:space="preserve"> and </w:t>
      </w:r>
      <w:r w:rsidRPr="009B50E1">
        <w:rPr>
          <w:rFonts w:eastAsia="Times New Roman"/>
          <w:sz w:val="24"/>
          <w:highlight w:val="yellow"/>
        </w:rPr>
        <w:t>Jeff</w:t>
      </w:r>
      <w:r>
        <w:rPr>
          <w:rFonts w:eastAsia="Times New Roman"/>
          <w:sz w:val="24"/>
        </w:rPr>
        <w:t xml:space="preserve"> </w:t>
      </w:r>
      <w:r w:rsidR="00431BE2">
        <w:rPr>
          <w:rFonts w:eastAsia="Times New Roman"/>
          <w:sz w:val="24"/>
        </w:rPr>
        <w:t xml:space="preserve">working with final vendor </w:t>
      </w:r>
      <w:r>
        <w:rPr>
          <w:rFonts w:eastAsia="Times New Roman"/>
          <w:sz w:val="24"/>
        </w:rPr>
        <w:t xml:space="preserve"> </w:t>
      </w:r>
    </w:p>
    <w:p w:rsidR="00004D8D" w:rsidRDefault="00004D8D" w:rsidP="0005311B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Cash on hand </w:t>
      </w:r>
      <w:r>
        <w:rPr>
          <w:rFonts w:eastAsia="Times New Roman"/>
          <w:sz w:val="24"/>
        </w:rPr>
        <w:tab/>
      </w:r>
    </w:p>
    <w:p w:rsidR="00004D8D" w:rsidRDefault="00004D8D" w:rsidP="00004D8D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30K</w:t>
      </w:r>
    </w:p>
    <w:p w:rsidR="0005311B" w:rsidRDefault="00F16CF7" w:rsidP="0005311B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Hiring </w:t>
      </w:r>
      <w:r w:rsidR="0005311B">
        <w:rPr>
          <w:rFonts w:eastAsia="Times New Roman"/>
          <w:sz w:val="24"/>
        </w:rPr>
        <w:t>Candidates</w:t>
      </w:r>
    </w:p>
    <w:p w:rsidR="009015DC" w:rsidRDefault="009015DC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Employee Handbook </w:t>
      </w:r>
    </w:p>
    <w:p w:rsidR="009015DC" w:rsidRPr="00431BE2" w:rsidRDefault="009015DC" w:rsidP="00431BE2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BF466F">
        <w:rPr>
          <w:rFonts w:eastAsia="Times New Roman"/>
          <w:sz w:val="24"/>
          <w:highlight w:val="yellow"/>
        </w:rPr>
        <w:t>Shawna</w:t>
      </w:r>
      <w:r w:rsidRPr="00431BE2">
        <w:rPr>
          <w:rFonts w:eastAsia="Times New Roman"/>
          <w:sz w:val="24"/>
        </w:rPr>
        <w:t xml:space="preserve"> will </w:t>
      </w:r>
      <w:r w:rsidR="00431BE2">
        <w:rPr>
          <w:rFonts w:eastAsia="Times New Roman"/>
          <w:sz w:val="24"/>
        </w:rPr>
        <w:t xml:space="preserve">reach out to </w:t>
      </w:r>
      <w:r w:rsidR="00431BE2" w:rsidRPr="00BF466F">
        <w:rPr>
          <w:rFonts w:eastAsia="Times New Roman"/>
          <w:sz w:val="24"/>
          <w:highlight w:val="yellow"/>
        </w:rPr>
        <w:t>Jeff</w:t>
      </w:r>
      <w:r w:rsidR="00431BE2">
        <w:rPr>
          <w:rFonts w:eastAsia="Times New Roman"/>
          <w:sz w:val="24"/>
        </w:rPr>
        <w:t xml:space="preserve"> for a final copy</w:t>
      </w:r>
    </w:p>
    <w:p w:rsidR="009015DC" w:rsidRDefault="00431BE2" w:rsidP="00431BE2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Once complete </w:t>
      </w:r>
      <w:r w:rsidRPr="00BF466F">
        <w:rPr>
          <w:rFonts w:eastAsia="Times New Roman"/>
          <w:sz w:val="24"/>
          <w:highlight w:val="yellow"/>
        </w:rPr>
        <w:t>Rick</w:t>
      </w:r>
      <w:r>
        <w:rPr>
          <w:rFonts w:eastAsia="Times New Roman"/>
          <w:sz w:val="24"/>
        </w:rPr>
        <w:t xml:space="preserve"> will do legal review</w:t>
      </w:r>
    </w:p>
    <w:p w:rsidR="009015DC" w:rsidRDefault="009015DC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Age requirements </w:t>
      </w:r>
    </w:p>
    <w:p w:rsidR="009015DC" w:rsidRPr="00431BE2" w:rsidRDefault="009015DC" w:rsidP="009015D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431BE2">
        <w:rPr>
          <w:rFonts w:eastAsia="Times New Roman"/>
          <w:sz w:val="24"/>
        </w:rPr>
        <w:t xml:space="preserve">No 15 year old candidates </w:t>
      </w:r>
      <w:r w:rsidR="00431BE2" w:rsidRPr="00431BE2">
        <w:rPr>
          <w:rFonts w:eastAsia="Times New Roman"/>
          <w:sz w:val="24"/>
        </w:rPr>
        <w:t xml:space="preserve">- </w:t>
      </w:r>
      <w:r w:rsidRPr="00431BE2">
        <w:rPr>
          <w:rFonts w:eastAsia="Times New Roman"/>
          <w:sz w:val="24"/>
        </w:rPr>
        <w:t xml:space="preserve">Policy is 16  </w:t>
      </w:r>
    </w:p>
    <w:p w:rsidR="00CC33F4" w:rsidRDefault="00CC33F4" w:rsidP="0005311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Grounds/Maintenance </w:t>
      </w:r>
    </w:p>
    <w:p w:rsidR="00974B9A" w:rsidRDefault="009015DC" w:rsidP="00CC33F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2 hired </w:t>
      </w:r>
    </w:p>
    <w:p w:rsidR="00F16CF7" w:rsidRDefault="00974B9A" w:rsidP="0005311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Tennis</w:t>
      </w:r>
      <w:r w:rsidR="00CC33F4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 – 2 positions </w:t>
      </w:r>
      <w:r w:rsidR="00CC33F4">
        <w:rPr>
          <w:rFonts w:eastAsia="Times New Roman"/>
          <w:sz w:val="24"/>
        </w:rPr>
        <w:t xml:space="preserve"> </w:t>
      </w:r>
    </w:p>
    <w:p w:rsidR="009015DC" w:rsidRDefault="00004D8D" w:rsidP="00F16CF7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Plan </w:t>
      </w:r>
      <w:r w:rsidR="009015DC">
        <w:rPr>
          <w:rFonts w:eastAsia="Times New Roman"/>
          <w:sz w:val="24"/>
        </w:rPr>
        <w:t>to hire this week</w:t>
      </w:r>
    </w:p>
    <w:p w:rsidR="00F16CF7" w:rsidRPr="00CC33F4" w:rsidRDefault="00974B9A" w:rsidP="0005311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C33F4">
        <w:rPr>
          <w:rFonts w:eastAsia="Times New Roman"/>
          <w:sz w:val="24"/>
        </w:rPr>
        <w:t xml:space="preserve">Pool </w:t>
      </w:r>
      <w:r w:rsidR="00CC33F4" w:rsidRPr="00CC33F4">
        <w:rPr>
          <w:rFonts w:eastAsia="Times New Roman"/>
          <w:sz w:val="24"/>
        </w:rPr>
        <w:t xml:space="preserve">– </w:t>
      </w:r>
      <w:r w:rsidR="00CC33F4">
        <w:rPr>
          <w:rFonts w:eastAsia="Times New Roman"/>
          <w:sz w:val="24"/>
        </w:rPr>
        <w:t xml:space="preserve"> </w:t>
      </w:r>
      <w:r w:rsidRPr="00CC33F4">
        <w:rPr>
          <w:rFonts w:eastAsia="Times New Roman"/>
          <w:sz w:val="24"/>
        </w:rPr>
        <w:t>6 to 9 positions avail</w:t>
      </w:r>
      <w:r w:rsidR="00CC33F4">
        <w:rPr>
          <w:rFonts w:eastAsia="Times New Roman"/>
          <w:sz w:val="24"/>
        </w:rPr>
        <w:t xml:space="preserve">able </w:t>
      </w:r>
    </w:p>
    <w:p w:rsidR="00974B9A" w:rsidRPr="009015DC" w:rsidRDefault="00004D8D" w:rsidP="00F16CF7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Plan </w:t>
      </w:r>
      <w:r w:rsidR="009015DC" w:rsidRPr="009015DC">
        <w:rPr>
          <w:rFonts w:eastAsia="Times New Roman"/>
          <w:sz w:val="24"/>
        </w:rPr>
        <w:t xml:space="preserve">to hire this week </w:t>
      </w:r>
      <w:r w:rsidR="00F16CF7" w:rsidRPr="009015DC">
        <w:rPr>
          <w:rFonts w:eastAsia="Times New Roman"/>
          <w:sz w:val="24"/>
        </w:rPr>
        <w:t xml:space="preserve"> </w:t>
      </w:r>
    </w:p>
    <w:p w:rsidR="00F16CF7" w:rsidRDefault="00974B9A" w:rsidP="0005311B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Snack Bar – 3 positions</w:t>
      </w:r>
      <w:r w:rsidR="00CC33F4">
        <w:rPr>
          <w:rFonts w:eastAsia="Times New Roman"/>
          <w:sz w:val="24"/>
        </w:rPr>
        <w:t xml:space="preserve"> available </w:t>
      </w:r>
    </w:p>
    <w:p w:rsidR="00974B9A" w:rsidRDefault="00004D8D" w:rsidP="00F16CF7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Plan </w:t>
      </w:r>
      <w:r w:rsidR="009015DC">
        <w:rPr>
          <w:rFonts w:eastAsia="Times New Roman"/>
          <w:sz w:val="24"/>
        </w:rPr>
        <w:t>to hire this week</w:t>
      </w:r>
      <w:r w:rsidR="00974B9A">
        <w:rPr>
          <w:rFonts w:eastAsia="Times New Roman"/>
          <w:sz w:val="24"/>
        </w:rPr>
        <w:t xml:space="preserve"> </w:t>
      </w:r>
    </w:p>
    <w:p w:rsidR="00197BA1" w:rsidRPr="00197BA1" w:rsidRDefault="00197BA1" w:rsidP="00197BA1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8B34AA" w:rsidRPr="00581FB2" w:rsidRDefault="008B34AA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Membership</w:t>
      </w:r>
      <w:r w:rsidR="00CD27A3">
        <w:rPr>
          <w:rFonts w:eastAsia="Times New Roman"/>
          <w:b/>
          <w:sz w:val="24"/>
        </w:rPr>
        <w:t>/Revenue Generation</w:t>
      </w:r>
      <w:r w:rsidRPr="00581FB2">
        <w:rPr>
          <w:rFonts w:eastAsia="Times New Roman"/>
          <w:sz w:val="24"/>
        </w:rPr>
        <w:t xml:space="preserve">: </w:t>
      </w:r>
    </w:p>
    <w:p w:rsidR="009015DC" w:rsidRDefault="009015DC" w:rsidP="00197BA1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Memorial Day parade </w:t>
      </w:r>
    </w:p>
    <w:p w:rsidR="009015DC" w:rsidRDefault="009015DC" w:rsidP="009015DC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431BE2">
        <w:rPr>
          <w:sz w:val="24"/>
          <w:szCs w:val="24"/>
          <w:highlight w:val="yellow"/>
        </w:rPr>
        <w:t>Paul</w:t>
      </w:r>
      <w:r>
        <w:rPr>
          <w:sz w:val="24"/>
          <w:szCs w:val="24"/>
        </w:rPr>
        <w:t xml:space="preserve"> to call Sheldon Dill to inquire about getting involved </w:t>
      </w:r>
    </w:p>
    <w:p w:rsidR="00CC33F4" w:rsidRDefault="00CC33F4" w:rsidP="00004D8D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CC33F4">
        <w:rPr>
          <w:sz w:val="24"/>
          <w:szCs w:val="24"/>
          <w:highlight w:val="yellow"/>
        </w:rPr>
        <w:t>Kar</w:t>
      </w:r>
      <w:r w:rsidR="00A83043">
        <w:rPr>
          <w:sz w:val="24"/>
          <w:szCs w:val="24"/>
          <w:highlight w:val="yellow"/>
        </w:rPr>
        <w:t>i</w:t>
      </w:r>
      <w:r w:rsidRPr="00CC33F4">
        <w:rPr>
          <w:sz w:val="24"/>
          <w:szCs w:val="24"/>
          <w:highlight w:val="yellow"/>
        </w:rPr>
        <w:t>n</w:t>
      </w:r>
      <w:r>
        <w:rPr>
          <w:sz w:val="24"/>
          <w:szCs w:val="24"/>
        </w:rPr>
        <w:t xml:space="preserve"> to send thanks you emails to members si</w:t>
      </w:r>
      <w:r w:rsidR="009015DC">
        <w:rPr>
          <w:sz w:val="24"/>
          <w:szCs w:val="24"/>
        </w:rPr>
        <w:t xml:space="preserve">gned </w:t>
      </w:r>
      <w:r>
        <w:rPr>
          <w:sz w:val="24"/>
          <w:szCs w:val="24"/>
        </w:rPr>
        <w:t xml:space="preserve">up to date </w:t>
      </w:r>
    </w:p>
    <w:p w:rsidR="00CC33F4" w:rsidRPr="00FE4783" w:rsidRDefault="00FE4783" w:rsidP="00FE478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E4783">
        <w:rPr>
          <w:rFonts w:eastAsia="Times New Roman"/>
          <w:sz w:val="24"/>
        </w:rPr>
        <w:t>Angela advised the ad in Southington Magazine was cost prohibitive and we missed the May issue</w:t>
      </w:r>
      <w:r w:rsidR="00CC33F4" w:rsidRPr="00FE4783">
        <w:rPr>
          <w:rFonts w:eastAsia="Times New Roman"/>
          <w:sz w:val="24"/>
        </w:rPr>
        <w:t xml:space="preserve">  </w:t>
      </w:r>
    </w:p>
    <w:p w:rsidR="00235A28" w:rsidRPr="009015DC" w:rsidRDefault="00FE4783" w:rsidP="00BA4FDB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CVC information was included in other publications  </w:t>
      </w:r>
    </w:p>
    <w:p w:rsidR="00235A28" w:rsidRDefault="00235A28" w:rsidP="00083B5D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Corporate and Business Sponsorship Task Group</w:t>
      </w:r>
    </w:p>
    <w:p w:rsidR="009015DC" w:rsidRDefault="009015DC" w:rsidP="00D2740D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Adding guest passes to offering </w:t>
      </w:r>
    </w:p>
    <w:p w:rsidR="00F4679A" w:rsidRDefault="00F4679A" w:rsidP="00D2740D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F4679A">
        <w:rPr>
          <w:sz w:val="24"/>
          <w:szCs w:val="24"/>
          <w:highlight w:val="yellow"/>
        </w:rPr>
        <w:lastRenderedPageBreak/>
        <w:t>Jeff</w:t>
      </w:r>
      <w:r>
        <w:rPr>
          <w:sz w:val="24"/>
          <w:szCs w:val="24"/>
        </w:rPr>
        <w:t xml:space="preserve"> </w:t>
      </w:r>
      <w:r w:rsidR="009015DC">
        <w:rPr>
          <w:sz w:val="24"/>
          <w:szCs w:val="24"/>
        </w:rPr>
        <w:t xml:space="preserve">booked </w:t>
      </w:r>
      <w:r>
        <w:rPr>
          <w:sz w:val="24"/>
          <w:szCs w:val="24"/>
        </w:rPr>
        <w:t>follow up meeting</w:t>
      </w:r>
    </w:p>
    <w:p w:rsidR="00BF466F" w:rsidRPr="005F7A59" w:rsidRDefault="00BF466F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5F7A59">
        <w:rPr>
          <w:rFonts w:eastAsia="Times New Roman"/>
          <w:b/>
          <w:sz w:val="24"/>
        </w:rPr>
        <w:t>Guest and Clinic Fees</w:t>
      </w:r>
      <w:r w:rsidR="00FE4783">
        <w:rPr>
          <w:rFonts w:eastAsia="Times New Roman"/>
          <w:b/>
          <w:sz w:val="24"/>
        </w:rPr>
        <w:t>:</w:t>
      </w:r>
    </w:p>
    <w:p w:rsidR="00BF466F" w:rsidRDefault="00BF466F" w:rsidP="00BF466F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Guest Fees</w:t>
      </w:r>
    </w:p>
    <w:p w:rsidR="00BF466F" w:rsidRDefault="00BF466F" w:rsidP="00BF466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Maximum of 6 visits </w:t>
      </w:r>
      <w:r w:rsidR="005F7A59">
        <w:rPr>
          <w:rFonts w:eastAsia="Times New Roman"/>
          <w:sz w:val="24"/>
        </w:rPr>
        <w:t>for an individual per year</w:t>
      </w:r>
    </w:p>
    <w:p w:rsidR="00BF466F" w:rsidRPr="00BF466F" w:rsidRDefault="00BF466F" w:rsidP="00BF466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F466F">
        <w:rPr>
          <w:rFonts w:eastAsia="Times New Roman"/>
          <w:sz w:val="24"/>
        </w:rPr>
        <w:t>Paul motion – John 2</w:t>
      </w:r>
      <w:r w:rsidRPr="00BF466F">
        <w:rPr>
          <w:rFonts w:eastAsia="Times New Roman"/>
          <w:sz w:val="24"/>
          <w:vertAlign w:val="superscript"/>
        </w:rPr>
        <w:t xml:space="preserve">nd </w:t>
      </w:r>
      <w:r>
        <w:rPr>
          <w:rFonts w:eastAsia="Times New Roman"/>
          <w:sz w:val="24"/>
          <w:vertAlign w:val="superscript"/>
        </w:rPr>
        <w:t xml:space="preserve"> </w:t>
      </w:r>
      <w:r w:rsidRPr="00BF466F">
        <w:rPr>
          <w:rFonts w:eastAsia="Times New Roman"/>
          <w:b/>
          <w:sz w:val="24"/>
        </w:rPr>
        <w:t>Approved</w:t>
      </w:r>
    </w:p>
    <w:p w:rsidR="00BF466F" w:rsidRDefault="005F7A59" w:rsidP="00BF466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Members can petition the Board for an exception</w:t>
      </w:r>
      <w:r w:rsidR="00BF466F" w:rsidRPr="009015DC">
        <w:rPr>
          <w:rFonts w:eastAsia="Times New Roman"/>
          <w:sz w:val="24"/>
        </w:rPr>
        <w:t xml:space="preserve"> </w:t>
      </w:r>
    </w:p>
    <w:p w:rsidR="00BF466F" w:rsidRDefault="005F7A59" w:rsidP="00BF466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$5 c</w:t>
      </w:r>
      <w:r w:rsidR="00BF466F">
        <w:rPr>
          <w:rFonts w:eastAsia="Times New Roman"/>
          <w:sz w:val="24"/>
        </w:rPr>
        <w:t>hild, $10</w:t>
      </w:r>
      <w:r w:rsidR="00BF466F" w:rsidRPr="009015DC">
        <w:rPr>
          <w:rFonts w:eastAsia="Times New Roman"/>
          <w:sz w:val="24"/>
        </w:rPr>
        <w:t xml:space="preserve"> </w:t>
      </w:r>
      <w:r w:rsidR="00BF466F">
        <w:rPr>
          <w:rFonts w:eastAsia="Times New Roman"/>
          <w:sz w:val="24"/>
        </w:rPr>
        <w:t xml:space="preserve">per adult </w:t>
      </w:r>
      <w:r>
        <w:rPr>
          <w:rFonts w:eastAsia="Times New Roman"/>
          <w:sz w:val="24"/>
        </w:rPr>
        <w:t>(</w:t>
      </w:r>
      <w:r w:rsidR="00BF466F">
        <w:rPr>
          <w:rFonts w:eastAsia="Times New Roman"/>
          <w:sz w:val="24"/>
        </w:rPr>
        <w:t>under 5 free</w:t>
      </w:r>
      <w:r>
        <w:rPr>
          <w:rFonts w:eastAsia="Times New Roman"/>
          <w:sz w:val="24"/>
        </w:rPr>
        <w:t>)</w:t>
      </w:r>
      <w:r w:rsidR="00BF466F">
        <w:rPr>
          <w:rFonts w:eastAsia="Times New Roman"/>
          <w:sz w:val="24"/>
        </w:rPr>
        <w:t xml:space="preserve"> </w:t>
      </w:r>
    </w:p>
    <w:p w:rsidR="00BF466F" w:rsidRDefault="005F7A59" w:rsidP="00BF466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5F7A59">
        <w:rPr>
          <w:rFonts w:eastAsia="Times New Roman"/>
          <w:sz w:val="24"/>
        </w:rPr>
        <w:t>Karin motioned – John 2</w:t>
      </w:r>
      <w:r w:rsidRPr="005F7A59">
        <w:rPr>
          <w:rFonts w:eastAsia="Times New Roman"/>
          <w:sz w:val="24"/>
          <w:vertAlign w:val="superscript"/>
        </w:rPr>
        <w:t xml:space="preserve">nd </w:t>
      </w:r>
      <w:r>
        <w:rPr>
          <w:rFonts w:eastAsia="Times New Roman"/>
          <w:sz w:val="24"/>
          <w:vertAlign w:val="superscript"/>
        </w:rPr>
        <w:t xml:space="preserve"> </w:t>
      </w:r>
      <w:r w:rsidRPr="005F7A59">
        <w:rPr>
          <w:rFonts w:eastAsia="Times New Roman"/>
          <w:b/>
          <w:sz w:val="24"/>
        </w:rPr>
        <w:t>Ap</w:t>
      </w:r>
      <w:r w:rsidR="00BF466F" w:rsidRPr="005F7A59">
        <w:rPr>
          <w:rFonts w:eastAsia="Times New Roman"/>
          <w:b/>
          <w:sz w:val="24"/>
        </w:rPr>
        <w:t>proved</w:t>
      </w:r>
    </w:p>
    <w:p w:rsidR="005F7A59" w:rsidRDefault="005F7A59" w:rsidP="005F7A59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BF466F">
        <w:rPr>
          <w:rFonts w:eastAsia="Times New Roman"/>
          <w:sz w:val="24"/>
        </w:rPr>
        <w:t xml:space="preserve">Non-member Tennis </w:t>
      </w:r>
      <w:r>
        <w:rPr>
          <w:rFonts w:eastAsia="Times New Roman"/>
          <w:sz w:val="24"/>
        </w:rPr>
        <w:t xml:space="preserve">&amp; Swim </w:t>
      </w:r>
      <w:r w:rsidRPr="00BF466F">
        <w:rPr>
          <w:rFonts w:eastAsia="Times New Roman"/>
          <w:sz w:val="24"/>
        </w:rPr>
        <w:t xml:space="preserve">clinic fee $225 </w:t>
      </w:r>
    </w:p>
    <w:p w:rsidR="005F7A59" w:rsidRDefault="005F7A59" w:rsidP="00004D8D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F466F"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 w:rsidRPr="00BF466F">
        <w:rPr>
          <w:rFonts w:eastAsia="Times New Roman"/>
          <w:sz w:val="24"/>
        </w:rPr>
        <w:t xml:space="preserve"> motion – </w:t>
      </w:r>
      <w:r>
        <w:rPr>
          <w:rFonts w:eastAsia="Times New Roman"/>
          <w:sz w:val="24"/>
        </w:rPr>
        <w:t>J</w:t>
      </w:r>
      <w:r w:rsidRPr="00BF466F">
        <w:rPr>
          <w:rFonts w:eastAsia="Times New Roman"/>
          <w:sz w:val="24"/>
        </w:rPr>
        <w:t>ohn 2</w:t>
      </w:r>
      <w:r w:rsidRPr="00BF466F">
        <w:rPr>
          <w:rFonts w:eastAsia="Times New Roman"/>
          <w:sz w:val="24"/>
          <w:vertAlign w:val="superscript"/>
        </w:rPr>
        <w:t>nd</w:t>
      </w:r>
      <w:r w:rsidRPr="00BF466F">
        <w:rPr>
          <w:rFonts w:eastAsia="Times New Roman"/>
          <w:sz w:val="24"/>
        </w:rPr>
        <w:t xml:space="preserve"> </w:t>
      </w:r>
      <w:r w:rsidRPr="00BF466F">
        <w:rPr>
          <w:rFonts w:eastAsia="Times New Roman"/>
          <w:b/>
          <w:sz w:val="24"/>
        </w:rPr>
        <w:t>Approved</w:t>
      </w:r>
    </w:p>
    <w:p w:rsidR="00004D8D" w:rsidRPr="00FE4783" w:rsidRDefault="00004D8D" w:rsidP="00004D8D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Definition: </w:t>
      </w:r>
      <w:r w:rsidRPr="00FE4783">
        <w:rPr>
          <w:sz w:val="24"/>
          <w:szCs w:val="24"/>
          <w:u w:val="single"/>
        </w:rPr>
        <w:t>Clinic passes are for a child of a non-member</w:t>
      </w:r>
    </w:p>
    <w:p w:rsidR="00004D8D" w:rsidRPr="00004D8D" w:rsidRDefault="00004D8D" w:rsidP="00004D8D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 w:rsidRPr="00004D8D">
        <w:rPr>
          <w:sz w:val="24"/>
          <w:szCs w:val="24"/>
        </w:rPr>
        <w:t>John motion – Steve</w:t>
      </w:r>
      <w:r w:rsidR="00A83043">
        <w:rPr>
          <w:sz w:val="24"/>
          <w:szCs w:val="24"/>
        </w:rPr>
        <w:t xml:space="preserve"> S</w:t>
      </w:r>
      <w:r w:rsidRPr="00004D8D">
        <w:rPr>
          <w:sz w:val="24"/>
          <w:szCs w:val="24"/>
        </w:rPr>
        <w:t xml:space="preserve"> 2</w:t>
      </w:r>
      <w:r w:rsidRPr="00004D8D">
        <w:rPr>
          <w:sz w:val="24"/>
          <w:szCs w:val="24"/>
          <w:vertAlign w:val="superscript"/>
        </w:rPr>
        <w:t>nd</w:t>
      </w:r>
      <w:r w:rsidRPr="00004D8D">
        <w:rPr>
          <w:sz w:val="24"/>
          <w:szCs w:val="24"/>
        </w:rPr>
        <w:t xml:space="preserve">  </w:t>
      </w:r>
      <w:r w:rsidRPr="00004D8D">
        <w:rPr>
          <w:b/>
          <w:sz w:val="24"/>
          <w:szCs w:val="24"/>
        </w:rPr>
        <w:t>Approved</w:t>
      </w:r>
    </w:p>
    <w:p w:rsidR="00FE4783" w:rsidRDefault="005F7A59" w:rsidP="00FE478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E4783">
        <w:rPr>
          <w:rFonts w:eastAsia="Times New Roman"/>
          <w:sz w:val="24"/>
        </w:rPr>
        <w:t>Baby sitter policy</w:t>
      </w:r>
    </w:p>
    <w:p w:rsidR="005F7A59" w:rsidRPr="00FE4783" w:rsidRDefault="005F7A59" w:rsidP="00FE4783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E4783">
        <w:rPr>
          <w:rFonts w:eastAsia="Times New Roman"/>
          <w:sz w:val="24"/>
        </w:rPr>
        <w:t xml:space="preserve">Stays the same - </w:t>
      </w:r>
      <w:r w:rsidRPr="00FE4783">
        <w:rPr>
          <w:rFonts w:eastAsia="Times New Roman"/>
          <w:sz w:val="24"/>
          <w:highlight w:val="yellow"/>
        </w:rPr>
        <w:t>Ian</w:t>
      </w:r>
      <w:r w:rsidRPr="00FE4783">
        <w:rPr>
          <w:rFonts w:eastAsia="Times New Roman"/>
          <w:sz w:val="24"/>
        </w:rPr>
        <w:t xml:space="preserve"> to look for Baby Sitter registration form </w:t>
      </w:r>
    </w:p>
    <w:p w:rsidR="005F7A59" w:rsidRPr="005F7A59" w:rsidRDefault="005F7A59" w:rsidP="005F7A59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BF466F">
        <w:rPr>
          <w:rFonts w:eastAsia="Times New Roman"/>
          <w:b/>
          <w:sz w:val="24"/>
        </w:rPr>
        <w:t xml:space="preserve"> Fees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9015DC" w:rsidRDefault="009015DC" w:rsidP="000A5C5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H</w:t>
      </w:r>
      <w:r w:rsidR="00BF466F">
        <w:rPr>
          <w:rFonts w:eastAsia="Times New Roman"/>
          <w:sz w:val="24"/>
        </w:rPr>
        <w:t xml:space="preserve">igh School </w:t>
      </w:r>
      <w:r>
        <w:rPr>
          <w:rFonts w:eastAsia="Times New Roman"/>
          <w:sz w:val="24"/>
        </w:rPr>
        <w:t xml:space="preserve"> </w:t>
      </w:r>
    </w:p>
    <w:p w:rsidR="004B09B8" w:rsidRPr="005F7A59" w:rsidRDefault="00431BE2" w:rsidP="004B09B8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Increase rate to </w:t>
      </w:r>
      <w:r w:rsidR="009015DC">
        <w:rPr>
          <w:rFonts w:eastAsia="Times New Roman"/>
          <w:sz w:val="24"/>
        </w:rPr>
        <w:t>$280</w:t>
      </w:r>
      <w:r w:rsidR="004B09B8">
        <w:rPr>
          <w:rFonts w:eastAsia="Times New Roman"/>
          <w:sz w:val="24"/>
        </w:rPr>
        <w:t xml:space="preserve"> (</w:t>
      </w:r>
      <w:r w:rsidR="004B09B8" w:rsidRPr="005F7A59">
        <w:rPr>
          <w:rFonts w:eastAsia="Times New Roman"/>
          <w:sz w:val="24"/>
        </w:rPr>
        <w:t>10% off</w:t>
      </w:r>
      <w:r w:rsidR="004B09B8">
        <w:rPr>
          <w:rFonts w:eastAsia="Times New Roman"/>
          <w:sz w:val="24"/>
        </w:rPr>
        <w:t xml:space="preserve"> for siblings)</w:t>
      </w:r>
    </w:p>
    <w:p w:rsidR="009015DC" w:rsidRPr="00BD7A1F" w:rsidRDefault="009015DC" w:rsidP="00BD7A1F">
      <w:pPr>
        <w:numPr>
          <w:ilvl w:val="3"/>
          <w:numId w:val="17"/>
        </w:numPr>
        <w:autoSpaceDE w:val="0"/>
        <w:autoSpaceDN w:val="0"/>
        <w:adjustRightInd w:val="0"/>
        <w:ind w:left="2520"/>
        <w:rPr>
          <w:rFonts w:eastAsia="Times New Roman"/>
          <w:sz w:val="24"/>
          <w:u w:val="single"/>
        </w:rPr>
      </w:pPr>
      <w:r w:rsidRPr="00BD7A1F"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 w:rsidRPr="00BD7A1F">
        <w:rPr>
          <w:rFonts w:eastAsia="Times New Roman"/>
          <w:sz w:val="24"/>
        </w:rPr>
        <w:t xml:space="preserve"> motion</w:t>
      </w:r>
      <w:r w:rsidR="00BD7A1F" w:rsidRPr="00BD7A1F">
        <w:rPr>
          <w:rFonts w:eastAsia="Times New Roman"/>
          <w:sz w:val="24"/>
        </w:rPr>
        <w:t xml:space="preserve"> – </w:t>
      </w:r>
      <w:r w:rsidRPr="00BD7A1F">
        <w:rPr>
          <w:rFonts w:eastAsia="Times New Roman"/>
          <w:sz w:val="24"/>
        </w:rPr>
        <w:t>John 2</w:t>
      </w:r>
      <w:r w:rsidRPr="00BD7A1F">
        <w:rPr>
          <w:rFonts w:eastAsia="Times New Roman"/>
          <w:sz w:val="24"/>
          <w:vertAlign w:val="superscript"/>
        </w:rPr>
        <w:t>nd</w:t>
      </w:r>
      <w:r w:rsidR="00431BE2" w:rsidRPr="00BD7A1F">
        <w:rPr>
          <w:rFonts w:eastAsia="Times New Roman"/>
          <w:sz w:val="24"/>
          <w:vertAlign w:val="superscript"/>
        </w:rPr>
        <w:t xml:space="preserve"> </w:t>
      </w:r>
      <w:r w:rsidRPr="00BD7A1F">
        <w:rPr>
          <w:rFonts w:eastAsia="Times New Roman"/>
          <w:sz w:val="24"/>
        </w:rPr>
        <w:t xml:space="preserve">  </w:t>
      </w:r>
      <w:r w:rsidRPr="00BD7A1F">
        <w:rPr>
          <w:rFonts w:eastAsia="Times New Roman"/>
          <w:sz w:val="24"/>
          <w:u w:val="single"/>
        </w:rPr>
        <w:t>Not approved</w:t>
      </w:r>
    </w:p>
    <w:p w:rsidR="004B09B8" w:rsidRPr="005F7A59" w:rsidRDefault="00BD7A1F" w:rsidP="004B09B8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Keep rate at $255</w:t>
      </w:r>
      <w:r w:rsidR="004B09B8">
        <w:rPr>
          <w:rFonts w:eastAsia="Times New Roman"/>
          <w:sz w:val="24"/>
        </w:rPr>
        <w:t xml:space="preserve"> (</w:t>
      </w:r>
      <w:r w:rsidR="004B09B8" w:rsidRPr="005F7A59">
        <w:rPr>
          <w:rFonts w:eastAsia="Times New Roman"/>
          <w:sz w:val="24"/>
        </w:rPr>
        <w:t>10% off</w:t>
      </w:r>
      <w:r w:rsidR="004B09B8">
        <w:rPr>
          <w:rFonts w:eastAsia="Times New Roman"/>
          <w:sz w:val="24"/>
        </w:rPr>
        <w:t xml:space="preserve"> for siblings)</w:t>
      </w:r>
    </w:p>
    <w:p w:rsidR="009015DC" w:rsidRPr="00BD7A1F" w:rsidRDefault="009015DC" w:rsidP="009015D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D7A1F">
        <w:rPr>
          <w:rFonts w:eastAsia="Times New Roman"/>
          <w:sz w:val="24"/>
        </w:rPr>
        <w:t>John motion</w:t>
      </w:r>
      <w:r w:rsidR="00BD7A1F" w:rsidRPr="00BD7A1F">
        <w:rPr>
          <w:rFonts w:eastAsia="Times New Roman"/>
          <w:sz w:val="24"/>
        </w:rPr>
        <w:t xml:space="preserve"> – </w:t>
      </w:r>
      <w:r w:rsidRPr="00BD7A1F"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 w:rsidRPr="00BD7A1F">
        <w:rPr>
          <w:rFonts w:eastAsia="Times New Roman"/>
          <w:sz w:val="24"/>
        </w:rPr>
        <w:t xml:space="preserve"> 2</w:t>
      </w:r>
      <w:r w:rsidRPr="00BD7A1F">
        <w:rPr>
          <w:rFonts w:eastAsia="Times New Roman"/>
          <w:sz w:val="24"/>
          <w:vertAlign w:val="superscript"/>
        </w:rPr>
        <w:t>nd</w:t>
      </w:r>
      <w:r w:rsidRPr="00BD7A1F">
        <w:rPr>
          <w:rFonts w:eastAsia="Times New Roman"/>
          <w:sz w:val="24"/>
        </w:rPr>
        <w:t xml:space="preserve"> </w:t>
      </w:r>
      <w:r w:rsidR="00BD7A1F">
        <w:rPr>
          <w:rFonts w:eastAsia="Times New Roman"/>
          <w:sz w:val="24"/>
        </w:rPr>
        <w:t xml:space="preserve"> </w:t>
      </w:r>
      <w:r w:rsidRPr="00BD7A1F">
        <w:rPr>
          <w:rFonts w:eastAsia="Times New Roman"/>
          <w:b/>
          <w:sz w:val="24"/>
        </w:rPr>
        <w:t xml:space="preserve">Approved </w:t>
      </w:r>
    </w:p>
    <w:p w:rsidR="009015DC" w:rsidRDefault="009015DC" w:rsidP="009015D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Junior H</w:t>
      </w:r>
      <w:r w:rsidR="00BF466F">
        <w:rPr>
          <w:rFonts w:eastAsia="Times New Roman"/>
          <w:sz w:val="24"/>
        </w:rPr>
        <w:t xml:space="preserve">igh School </w:t>
      </w:r>
      <w:r w:rsidR="004B09B8">
        <w:rPr>
          <w:rFonts w:eastAsia="Times New Roman"/>
          <w:sz w:val="24"/>
        </w:rPr>
        <w:t>(</w:t>
      </w:r>
      <w:r w:rsidR="004B09B8" w:rsidRPr="005F7A59">
        <w:rPr>
          <w:rFonts w:eastAsia="Times New Roman"/>
          <w:sz w:val="24"/>
        </w:rPr>
        <w:t>10% off</w:t>
      </w:r>
      <w:r w:rsidR="004B09B8">
        <w:rPr>
          <w:rFonts w:eastAsia="Times New Roman"/>
          <w:sz w:val="24"/>
        </w:rPr>
        <w:t xml:space="preserve"> for siblings)</w:t>
      </w:r>
      <w:bookmarkStart w:id="0" w:name="_GoBack"/>
      <w:bookmarkEnd w:id="0"/>
    </w:p>
    <w:p w:rsidR="00BD7A1F" w:rsidRDefault="00BD7A1F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Increase rate to </w:t>
      </w:r>
      <w:r w:rsidR="009015DC">
        <w:rPr>
          <w:rFonts w:eastAsia="Times New Roman"/>
          <w:sz w:val="24"/>
        </w:rPr>
        <w:t xml:space="preserve">$255 </w:t>
      </w:r>
    </w:p>
    <w:p w:rsidR="009015DC" w:rsidRPr="00BD7A1F" w:rsidRDefault="009015DC" w:rsidP="009015D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D7A1F"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 w:rsidRPr="00BD7A1F">
        <w:rPr>
          <w:rFonts w:eastAsia="Times New Roman"/>
          <w:sz w:val="24"/>
        </w:rPr>
        <w:t xml:space="preserve"> motion – Paul 2</w:t>
      </w:r>
      <w:r w:rsidRPr="00BD7A1F">
        <w:rPr>
          <w:rFonts w:eastAsia="Times New Roman"/>
          <w:sz w:val="24"/>
          <w:vertAlign w:val="superscript"/>
        </w:rPr>
        <w:t>nd</w:t>
      </w:r>
      <w:r w:rsidR="00BD7A1F" w:rsidRPr="00BD7A1F">
        <w:rPr>
          <w:rFonts w:eastAsia="Times New Roman"/>
          <w:sz w:val="24"/>
          <w:vertAlign w:val="superscript"/>
        </w:rPr>
        <w:t xml:space="preserve"> </w:t>
      </w:r>
      <w:r w:rsidR="00BD7A1F">
        <w:rPr>
          <w:rFonts w:eastAsia="Times New Roman"/>
          <w:sz w:val="24"/>
          <w:vertAlign w:val="superscript"/>
        </w:rPr>
        <w:t xml:space="preserve"> </w:t>
      </w:r>
      <w:r w:rsidRPr="00BD7A1F">
        <w:rPr>
          <w:rFonts w:eastAsia="Times New Roman"/>
          <w:b/>
          <w:sz w:val="24"/>
        </w:rPr>
        <w:t>Approved</w:t>
      </w:r>
    </w:p>
    <w:p w:rsidR="009015DC" w:rsidRDefault="009015DC" w:rsidP="000A5C5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Junior Development  </w:t>
      </w:r>
      <w:r w:rsidR="004B09B8">
        <w:rPr>
          <w:rFonts w:eastAsia="Times New Roman"/>
          <w:sz w:val="24"/>
        </w:rPr>
        <w:t>(</w:t>
      </w:r>
      <w:r w:rsidR="004B09B8" w:rsidRPr="005F7A59">
        <w:rPr>
          <w:rFonts w:eastAsia="Times New Roman"/>
          <w:sz w:val="24"/>
        </w:rPr>
        <w:t>10% off</w:t>
      </w:r>
      <w:r w:rsidR="004B09B8">
        <w:rPr>
          <w:rFonts w:eastAsia="Times New Roman"/>
          <w:sz w:val="24"/>
        </w:rPr>
        <w:t xml:space="preserve"> for siblings)</w:t>
      </w:r>
    </w:p>
    <w:p w:rsidR="009015DC" w:rsidRDefault="00BD7A1F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Increase rate to </w:t>
      </w:r>
      <w:r w:rsidR="009015DC">
        <w:rPr>
          <w:rFonts w:eastAsia="Times New Roman"/>
          <w:sz w:val="24"/>
        </w:rPr>
        <w:t>Rate $180</w:t>
      </w:r>
    </w:p>
    <w:p w:rsidR="009015DC" w:rsidRPr="00BD7A1F" w:rsidRDefault="009015DC" w:rsidP="009015D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D7A1F"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 w:rsidRPr="00BD7A1F">
        <w:rPr>
          <w:rFonts w:eastAsia="Times New Roman"/>
          <w:sz w:val="24"/>
        </w:rPr>
        <w:t xml:space="preserve"> Motion </w:t>
      </w:r>
      <w:r w:rsidR="00BD7A1F" w:rsidRPr="00BD7A1F">
        <w:rPr>
          <w:rFonts w:eastAsia="Times New Roman"/>
          <w:sz w:val="24"/>
        </w:rPr>
        <w:t xml:space="preserve">– </w:t>
      </w:r>
      <w:r w:rsidRPr="00BD7A1F">
        <w:rPr>
          <w:rFonts w:eastAsia="Times New Roman"/>
          <w:sz w:val="24"/>
        </w:rPr>
        <w:t>John 2</w:t>
      </w:r>
      <w:r w:rsidRPr="00BD7A1F">
        <w:rPr>
          <w:rFonts w:eastAsia="Times New Roman"/>
          <w:sz w:val="24"/>
          <w:vertAlign w:val="superscript"/>
        </w:rPr>
        <w:t>nd</w:t>
      </w:r>
      <w:r w:rsidRPr="00BD7A1F">
        <w:rPr>
          <w:rFonts w:eastAsia="Times New Roman"/>
          <w:sz w:val="24"/>
        </w:rPr>
        <w:t xml:space="preserve"> </w:t>
      </w:r>
      <w:r w:rsidR="00BD7A1F" w:rsidRPr="00BD7A1F">
        <w:rPr>
          <w:rFonts w:eastAsia="Times New Roman"/>
          <w:b/>
          <w:sz w:val="24"/>
        </w:rPr>
        <w:t>Approved</w:t>
      </w:r>
    </w:p>
    <w:p w:rsidR="009015DC" w:rsidRDefault="009015DC" w:rsidP="009015D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Inter</w:t>
      </w:r>
      <w:r w:rsidR="00BD7A1F">
        <w:rPr>
          <w:rFonts w:eastAsia="Times New Roman"/>
          <w:sz w:val="24"/>
        </w:rPr>
        <w:t>-</w:t>
      </w:r>
      <w:r>
        <w:rPr>
          <w:rFonts w:eastAsia="Times New Roman"/>
          <w:sz w:val="24"/>
        </w:rPr>
        <w:t>club</w:t>
      </w:r>
      <w:r w:rsidR="004B09B8">
        <w:rPr>
          <w:rFonts w:eastAsia="Times New Roman"/>
          <w:sz w:val="24"/>
        </w:rPr>
        <w:t xml:space="preserve"> </w:t>
      </w:r>
    </w:p>
    <w:p w:rsidR="009015DC" w:rsidRDefault="00BD7A1F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Increase r</w:t>
      </w:r>
      <w:r w:rsidR="009015DC">
        <w:rPr>
          <w:rFonts w:eastAsia="Times New Roman"/>
          <w:sz w:val="24"/>
        </w:rPr>
        <w:t xml:space="preserve">ate </w:t>
      </w:r>
      <w:r>
        <w:rPr>
          <w:rFonts w:eastAsia="Times New Roman"/>
          <w:sz w:val="24"/>
        </w:rPr>
        <w:t xml:space="preserve">to </w:t>
      </w:r>
      <w:r w:rsidR="009015DC">
        <w:rPr>
          <w:rFonts w:eastAsia="Times New Roman"/>
          <w:sz w:val="24"/>
        </w:rPr>
        <w:t>$45</w:t>
      </w:r>
      <w:r>
        <w:rPr>
          <w:rFonts w:eastAsia="Times New Roman"/>
          <w:sz w:val="24"/>
        </w:rPr>
        <w:t xml:space="preserve"> and include</w:t>
      </w:r>
      <w:r w:rsidR="00FE4783"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 CVC tee shirt</w:t>
      </w:r>
      <w:r w:rsidR="009015DC">
        <w:rPr>
          <w:rFonts w:eastAsia="Times New Roman"/>
          <w:sz w:val="24"/>
        </w:rPr>
        <w:t xml:space="preserve"> </w:t>
      </w:r>
    </w:p>
    <w:p w:rsidR="00BD7A1F" w:rsidRPr="00BD7A1F" w:rsidRDefault="00BD7A1F" w:rsidP="00BD7A1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BD7A1F">
        <w:rPr>
          <w:rFonts w:eastAsia="Times New Roman"/>
          <w:sz w:val="24"/>
        </w:rPr>
        <w:t xml:space="preserve">Steve </w:t>
      </w:r>
      <w:r w:rsidR="00A83043">
        <w:rPr>
          <w:rFonts w:eastAsia="Times New Roman"/>
          <w:sz w:val="24"/>
        </w:rPr>
        <w:t xml:space="preserve">S </w:t>
      </w:r>
      <w:r w:rsidRPr="00BD7A1F">
        <w:rPr>
          <w:rFonts w:eastAsia="Times New Roman"/>
          <w:sz w:val="24"/>
        </w:rPr>
        <w:t>motion – Paul 2</w:t>
      </w:r>
      <w:r w:rsidRPr="00BD7A1F">
        <w:rPr>
          <w:rFonts w:eastAsia="Times New Roman"/>
          <w:sz w:val="24"/>
          <w:vertAlign w:val="superscript"/>
        </w:rPr>
        <w:t xml:space="preserve">nd </w:t>
      </w:r>
      <w:r>
        <w:rPr>
          <w:rFonts w:eastAsia="Times New Roman"/>
          <w:sz w:val="24"/>
          <w:vertAlign w:val="superscript"/>
        </w:rPr>
        <w:t xml:space="preserve"> </w:t>
      </w:r>
      <w:r w:rsidRPr="00BD7A1F">
        <w:rPr>
          <w:rFonts w:eastAsia="Times New Roman"/>
          <w:b/>
          <w:sz w:val="24"/>
        </w:rPr>
        <w:t>Approved</w:t>
      </w:r>
    </w:p>
    <w:p w:rsidR="009015DC" w:rsidRDefault="009015DC" w:rsidP="000A5C5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Olympics</w:t>
      </w:r>
    </w:p>
    <w:p w:rsidR="009015DC" w:rsidRDefault="009015DC" w:rsidP="009015D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$20 for all levels of membership </w:t>
      </w:r>
    </w:p>
    <w:p w:rsidR="00BD7A1F" w:rsidRPr="00BD7A1F" w:rsidRDefault="00BD7A1F" w:rsidP="00BD7A1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 xml:space="preserve">John </w:t>
      </w:r>
      <w:r w:rsidRPr="00BD7A1F">
        <w:rPr>
          <w:rFonts w:eastAsia="Times New Roman"/>
          <w:sz w:val="24"/>
        </w:rPr>
        <w:t xml:space="preserve">motion – </w:t>
      </w:r>
      <w:r>
        <w:rPr>
          <w:rFonts w:eastAsia="Times New Roman"/>
          <w:sz w:val="24"/>
        </w:rPr>
        <w:t>Steve</w:t>
      </w:r>
      <w:r w:rsidR="00A83043">
        <w:rPr>
          <w:rFonts w:eastAsia="Times New Roman"/>
          <w:sz w:val="24"/>
        </w:rPr>
        <w:t xml:space="preserve"> S</w:t>
      </w:r>
      <w:r>
        <w:rPr>
          <w:rFonts w:eastAsia="Times New Roman"/>
          <w:sz w:val="24"/>
        </w:rPr>
        <w:t xml:space="preserve"> </w:t>
      </w:r>
      <w:r w:rsidRPr="00BD7A1F">
        <w:rPr>
          <w:rFonts w:eastAsia="Times New Roman"/>
          <w:sz w:val="24"/>
        </w:rPr>
        <w:t>2</w:t>
      </w:r>
      <w:r w:rsidRPr="00BD7A1F">
        <w:rPr>
          <w:rFonts w:eastAsia="Times New Roman"/>
          <w:sz w:val="24"/>
          <w:vertAlign w:val="superscript"/>
        </w:rPr>
        <w:t xml:space="preserve">nd </w:t>
      </w:r>
      <w:r>
        <w:rPr>
          <w:rFonts w:eastAsia="Times New Roman"/>
          <w:sz w:val="24"/>
          <w:vertAlign w:val="superscript"/>
        </w:rPr>
        <w:t xml:space="preserve"> </w:t>
      </w:r>
      <w:r w:rsidRPr="00BD7A1F">
        <w:rPr>
          <w:rFonts w:eastAsia="Times New Roman"/>
          <w:b/>
          <w:sz w:val="24"/>
        </w:rPr>
        <w:t>Approved</w:t>
      </w:r>
    </w:p>
    <w:p w:rsidR="009015DC" w:rsidRPr="00BD7A1F" w:rsidRDefault="00BD7A1F" w:rsidP="00BD7A1F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BD7A1F">
        <w:rPr>
          <w:rFonts w:eastAsia="Times New Roman"/>
          <w:sz w:val="24"/>
        </w:rPr>
        <w:t xml:space="preserve">Cardio </w:t>
      </w:r>
    </w:p>
    <w:p w:rsidR="009015DC" w:rsidRPr="00BD7A1F" w:rsidRDefault="00BD7A1F" w:rsidP="00BD7A1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BD7A1F">
        <w:rPr>
          <w:rFonts w:eastAsia="Times New Roman"/>
          <w:sz w:val="24"/>
        </w:rPr>
        <w:t>C</w:t>
      </w:r>
      <w:r w:rsidR="009015DC" w:rsidRPr="00BD7A1F">
        <w:rPr>
          <w:rFonts w:eastAsia="Times New Roman"/>
          <w:sz w:val="24"/>
        </w:rPr>
        <w:t xml:space="preserve">ards of 10 </w:t>
      </w:r>
      <w:r w:rsidRPr="00BD7A1F">
        <w:rPr>
          <w:rFonts w:eastAsia="Times New Roman"/>
          <w:sz w:val="24"/>
        </w:rPr>
        <w:t xml:space="preserve">for </w:t>
      </w:r>
      <w:r w:rsidR="009015DC" w:rsidRPr="00BD7A1F">
        <w:rPr>
          <w:rFonts w:eastAsia="Times New Roman"/>
          <w:sz w:val="24"/>
        </w:rPr>
        <w:t xml:space="preserve">$75 </w:t>
      </w:r>
      <w:r w:rsidRPr="00BD7A1F">
        <w:rPr>
          <w:rFonts w:eastAsia="Times New Roman"/>
          <w:sz w:val="24"/>
        </w:rPr>
        <w:t xml:space="preserve">– includes </w:t>
      </w:r>
      <w:r w:rsidR="009015DC" w:rsidRPr="00BD7A1F">
        <w:rPr>
          <w:rFonts w:eastAsia="Times New Roman"/>
          <w:sz w:val="24"/>
        </w:rPr>
        <w:t>2 free</w:t>
      </w:r>
      <w:r w:rsidRPr="00BD7A1F">
        <w:rPr>
          <w:rFonts w:eastAsia="Times New Roman"/>
          <w:sz w:val="24"/>
        </w:rPr>
        <w:t xml:space="preserve"> passes – </w:t>
      </w:r>
      <w:r w:rsidR="009015DC" w:rsidRPr="00BD7A1F">
        <w:rPr>
          <w:rFonts w:eastAsia="Times New Roman"/>
          <w:sz w:val="24"/>
        </w:rPr>
        <w:t xml:space="preserve">$12 </w:t>
      </w:r>
      <w:r>
        <w:rPr>
          <w:rFonts w:eastAsia="Times New Roman"/>
          <w:sz w:val="24"/>
        </w:rPr>
        <w:t xml:space="preserve">for walk ups </w:t>
      </w:r>
    </w:p>
    <w:p w:rsidR="00BD7A1F" w:rsidRDefault="009015DC" w:rsidP="00BD7A1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Paul motion</w:t>
      </w:r>
      <w:r w:rsidR="00BD7A1F">
        <w:rPr>
          <w:rFonts w:eastAsia="Times New Roman"/>
          <w:sz w:val="24"/>
        </w:rPr>
        <w:t xml:space="preserve"> – John 2</w:t>
      </w:r>
      <w:r w:rsidR="00BD7A1F" w:rsidRPr="00BD7A1F">
        <w:rPr>
          <w:rFonts w:eastAsia="Times New Roman"/>
          <w:sz w:val="24"/>
          <w:vertAlign w:val="superscript"/>
        </w:rPr>
        <w:t>nd</w:t>
      </w:r>
      <w:r w:rsidR="00BD7A1F">
        <w:rPr>
          <w:rFonts w:eastAsia="Times New Roman"/>
          <w:sz w:val="24"/>
        </w:rPr>
        <w:t xml:space="preserve"> </w:t>
      </w:r>
      <w:r w:rsidR="00BD7A1F" w:rsidRPr="00BD7A1F">
        <w:rPr>
          <w:rFonts w:eastAsia="Times New Roman"/>
          <w:b/>
          <w:sz w:val="24"/>
        </w:rPr>
        <w:t xml:space="preserve">Approved </w:t>
      </w:r>
    </w:p>
    <w:p w:rsidR="00516423" w:rsidRPr="00895A19" w:rsidRDefault="00516423" w:rsidP="000B645E">
      <w:pPr>
        <w:pStyle w:val="ListParagraph"/>
        <w:autoSpaceDE w:val="0"/>
        <w:autoSpaceDN w:val="0"/>
        <w:adjustRightInd w:val="0"/>
        <w:spacing w:after="160" w:line="259" w:lineRule="auto"/>
        <w:ind w:left="1440"/>
        <w:contextualSpacing/>
        <w:rPr>
          <w:rFonts w:eastAsia="Times New Roman"/>
          <w:sz w:val="24"/>
        </w:rPr>
      </w:pPr>
    </w:p>
    <w:p w:rsidR="00F4679A" w:rsidRPr="00F4679A" w:rsidRDefault="00F628BE" w:rsidP="00F467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4679A">
        <w:rPr>
          <w:b/>
          <w:sz w:val="24"/>
          <w:szCs w:val="24"/>
        </w:rPr>
        <w:t>Swim</w:t>
      </w:r>
      <w:r w:rsidR="005F7A59">
        <w:rPr>
          <w:b/>
          <w:sz w:val="24"/>
          <w:szCs w:val="24"/>
        </w:rPr>
        <w:t xml:space="preserve"> &amp; Dive </w:t>
      </w:r>
      <w:r w:rsidR="00BF466F">
        <w:rPr>
          <w:b/>
          <w:sz w:val="24"/>
          <w:szCs w:val="24"/>
        </w:rPr>
        <w:t>Fees:</w:t>
      </w:r>
    </w:p>
    <w:p w:rsidR="009015DC" w:rsidRDefault="005F7A59" w:rsidP="005F7A5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S</w:t>
      </w:r>
      <w:r w:rsidR="009015DC">
        <w:rPr>
          <w:rFonts w:eastAsia="Times New Roman"/>
          <w:sz w:val="24"/>
        </w:rPr>
        <w:t>wim</w:t>
      </w:r>
    </w:p>
    <w:p w:rsidR="009015DC" w:rsidRPr="005F7A59" w:rsidRDefault="009015DC" w:rsidP="005F7A59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5F7A59">
        <w:rPr>
          <w:rFonts w:eastAsia="Times New Roman"/>
          <w:sz w:val="24"/>
        </w:rPr>
        <w:t xml:space="preserve">$125 for each child </w:t>
      </w:r>
      <w:r w:rsidR="005F7A59">
        <w:rPr>
          <w:rFonts w:eastAsia="Times New Roman"/>
          <w:sz w:val="24"/>
        </w:rPr>
        <w:t>(</w:t>
      </w:r>
      <w:r w:rsidRPr="005F7A59">
        <w:rPr>
          <w:rFonts w:eastAsia="Times New Roman"/>
          <w:sz w:val="24"/>
        </w:rPr>
        <w:t>10% off</w:t>
      </w:r>
      <w:r w:rsidR="005F7A59">
        <w:rPr>
          <w:rFonts w:eastAsia="Times New Roman"/>
          <w:sz w:val="24"/>
        </w:rPr>
        <w:t xml:space="preserve"> </w:t>
      </w:r>
      <w:r w:rsidR="004B09B8">
        <w:rPr>
          <w:rFonts w:eastAsia="Times New Roman"/>
          <w:sz w:val="24"/>
        </w:rPr>
        <w:t xml:space="preserve">for </w:t>
      </w:r>
      <w:r w:rsidR="005F7A59">
        <w:rPr>
          <w:rFonts w:eastAsia="Times New Roman"/>
          <w:sz w:val="24"/>
        </w:rPr>
        <w:t>siblings)</w:t>
      </w:r>
    </w:p>
    <w:p w:rsidR="009015DC" w:rsidRPr="005F7A59" w:rsidRDefault="009015DC" w:rsidP="005F7A59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 xml:space="preserve">Wayne </w:t>
      </w:r>
      <w:r w:rsidR="004B09B8">
        <w:rPr>
          <w:rFonts w:eastAsia="Times New Roman"/>
          <w:sz w:val="24"/>
        </w:rPr>
        <w:t>m</w:t>
      </w:r>
      <w:r>
        <w:rPr>
          <w:rFonts w:eastAsia="Times New Roman"/>
          <w:sz w:val="24"/>
        </w:rPr>
        <w:t>otion – Steve</w:t>
      </w:r>
      <w:r w:rsidR="00A83043">
        <w:rPr>
          <w:rFonts w:eastAsia="Times New Roman"/>
          <w:sz w:val="24"/>
        </w:rPr>
        <w:t xml:space="preserve"> S</w:t>
      </w:r>
      <w:r>
        <w:rPr>
          <w:rFonts w:eastAsia="Times New Roman"/>
          <w:sz w:val="24"/>
        </w:rPr>
        <w:t xml:space="preserve"> 2</w:t>
      </w:r>
      <w:r w:rsidR="005F7A59" w:rsidRPr="005F7A59">
        <w:rPr>
          <w:rFonts w:eastAsia="Times New Roman"/>
          <w:sz w:val="24"/>
          <w:vertAlign w:val="superscript"/>
        </w:rPr>
        <w:t>nd</w:t>
      </w:r>
      <w:r w:rsidR="005F7A59">
        <w:rPr>
          <w:rFonts w:eastAsia="Times New Roman"/>
          <w:sz w:val="24"/>
        </w:rPr>
        <w:t xml:space="preserve"> </w:t>
      </w:r>
      <w:r w:rsidR="005F7A59" w:rsidRPr="005F7A59">
        <w:rPr>
          <w:rFonts w:eastAsia="Times New Roman"/>
          <w:b/>
          <w:sz w:val="24"/>
        </w:rPr>
        <w:t>Approved</w:t>
      </w:r>
      <w:r w:rsidR="005F7A59" w:rsidRPr="005F7A59">
        <w:rPr>
          <w:rFonts w:eastAsia="Times New Roman"/>
          <w:b/>
          <w:sz w:val="24"/>
          <w:vertAlign w:val="superscript"/>
        </w:rPr>
        <w:t xml:space="preserve"> </w:t>
      </w:r>
    </w:p>
    <w:p w:rsidR="009015DC" w:rsidRDefault="009015DC" w:rsidP="005F7A5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Dive</w:t>
      </w:r>
    </w:p>
    <w:p w:rsidR="005F7A59" w:rsidRPr="005F7A59" w:rsidRDefault="005F7A59" w:rsidP="005F7A59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$</w:t>
      </w:r>
      <w:r w:rsidRPr="005F7A59">
        <w:rPr>
          <w:rFonts w:eastAsia="Times New Roman"/>
          <w:sz w:val="24"/>
        </w:rPr>
        <w:t xml:space="preserve">125 for each child </w:t>
      </w:r>
      <w:r>
        <w:rPr>
          <w:rFonts w:eastAsia="Times New Roman"/>
          <w:sz w:val="24"/>
        </w:rPr>
        <w:t>(</w:t>
      </w:r>
      <w:r w:rsidRPr="005F7A59">
        <w:rPr>
          <w:rFonts w:eastAsia="Times New Roman"/>
          <w:sz w:val="24"/>
        </w:rPr>
        <w:t>10% off</w:t>
      </w:r>
      <w:r>
        <w:rPr>
          <w:rFonts w:eastAsia="Times New Roman"/>
          <w:sz w:val="24"/>
        </w:rPr>
        <w:t xml:space="preserve"> siblings)</w:t>
      </w:r>
    </w:p>
    <w:p w:rsidR="005F7A59" w:rsidRPr="005F7A59" w:rsidRDefault="005F7A59" w:rsidP="005F7A59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 w:rsidRPr="005F7A59">
        <w:rPr>
          <w:rFonts w:eastAsia="Times New Roman"/>
          <w:sz w:val="24"/>
        </w:rPr>
        <w:t>Paul motion – Karin 2</w:t>
      </w:r>
      <w:r w:rsidRPr="005F7A59">
        <w:rPr>
          <w:rFonts w:eastAsia="Times New Roman"/>
          <w:sz w:val="24"/>
          <w:vertAlign w:val="superscript"/>
        </w:rPr>
        <w:t>nd</w:t>
      </w:r>
      <w:r>
        <w:rPr>
          <w:rFonts w:eastAsia="Times New Roman"/>
          <w:sz w:val="24"/>
          <w:vertAlign w:val="superscript"/>
        </w:rPr>
        <w:t xml:space="preserve">  </w:t>
      </w:r>
      <w:r w:rsidRPr="005F7A59">
        <w:rPr>
          <w:rFonts w:eastAsia="Times New Roman"/>
          <w:b/>
          <w:sz w:val="24"/>
        </w:rPr>
        <w:t>Approved</w:t>
      </w:r>
      <w:r w:rsidRPr="005F7A59">
        <w:rPr>
          <w:rFonts w:eastAsia="Times New Roman"/>
          <w:b/>
          <w:sz w:val="24"/>
          <w:vertAlign w:val="superscript"/>
        </w:rPr>
        <w:t xml:space="preserve"> </w:t>
      </w:r>
    </w:p>
    <w:p w:rsidR="005F7A59" w:rsidRDefault="005F7A59" w:rsidP="005F7A5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Swim &amp; Dive</w:t>
      </w:r>
    </w:p>
    <w:p w:rsidR="005F7A59" w:rsidRDefault="00004D8D" w:rsidP="00004D8D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$200 ($</w:t>
      </w:r>
      <w:r w:rsidR="009015DC">
        <w:rPr>
          <w:rFonts w:eastAsia="Times New Roman"/>
          <w:sz w:val="24"/>
        </w:rPr>
        <w:t xml:space="preserve">50 </w:t>
      </w:r>
      <w:r>
        <w:rPr>
          <w:rFonts w:eastAsia="Times New Roman"/>
          <w:sz w:val="24"/>
        </w:rPr>
        <w:t xml:space="preserve">off) if you do both </w:t>
      </w:r>
      <w:r w:rsidR="009015DC">
        <w:rPr>
          <w:rFonts w:eastAsia="Times New Roman"/>
          <w:sz w:val="24"/>
        </w:rPr>
        <w:t xml:space="preserve">      </w:t>
      </w:r>
    </w:p>
    <w:p w:rsidR="005F7A59" w:rsidRPr="00004D8D" w:rsidRDefault="005F7A59" w:rsidP="00004D8D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sz w:val="24"/>
        </w:rPr>
      </w:pPr>
      <w:r w:rsidRPr="00004D8D">
        <w:rPr>
          <w:rFonts w:eastAsia="Times New Roman"/>
          <w:sz w:val="24"/>
        </w:rPr>
        <w:t>Paul motion Steve 2</w:t>
      </w:r>
      <w:r w:rsidRPr="00004D8D">
        <w:rPr>
          <w:rFonts w:eastAsia="Times New Roman"/>
          <w:sz w:val="24"/>
          <w:vertAlign w:val="superscript"/>
        </w:rPr>
        <w:t>nd</w:t>
      </w:r>
      <w:r w:rsidRPr="00004D8D">
        <w:rPr>
          <w:rFonts w:eastAsia="Times New Roman"/>
          <w:sz w:val="24"/>
        </w:rPr>
        <w:t xml:space="preserve"> </w:t>
      </w:r>
      <w:r w:rsidR="00004D8D" w:rsidRPr="00004D8D">
        <w:rPr>
          <w:rFonts w:eastAsia="Times New Roman"/>
          <w:b/>
          <w:sz w:val="24"/>
        </w:rPr>
        <w:t xml:space="preserve">Approved </w:t>
      </w:r>
    </w:p>
    <w:p w:rsidR="00895A19" w:rsidRPr="00F628BE" w:rsidRDefault="00895A19" w:rsidP="00895A19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b/>
          <w:sz w:val="24"/>
          <w:szCs w:val="24"/>
        </w:rPr>
      </w:pPr>
      <w:r w:rsidRPr="00F628BE">
        <w:rPr>
          <w:b/>
          <w:sz w:val="24"/>
          <w:szCs w:val="24"/>
        </w:rPr>
        <w:t>Operati</w:t>
      </w:r>
      <w:r w:rsidR="00F628BE" w:rsidRPr="00F628BE">
        <w:rPr>
          <w:b/>
          <w:sz w:val="24"/>
          <w:szCs w:val="24"/>
        </w:rPr>
        <w:t>ons</w:t>
      </w:r>
    </w:p>
    <w:p w:rsidR="009015DC" w:rsidRDefault="009015DC" w:rsidP="00895A19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COX</w:t>
      </w:r>
    </w:p>
    <w:p w:rsidR="009015DC" w:rsidRDefault="00FE4783" w:rsidP="009015DC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FE4783">
        <w:rPr>
          <w:sz w:val="24"/>
          <w:szCs w:val="24"/>
          <w:highlight w:val="yellow"/>
        </w:rPr>
        <w:t>John</w:t>
      </w:r>
      <w:r>
        <w:rPr>
          <w:sz w:val="24"/>
          <w:szCs w:val="24"/>
        </w:rPr>
        <w:t xml:space="preserve"> will expedite COX </w:t>
      </w:r>
      <w:r w:rsidR="009015DC">
        <w:rPr>
          <w:sz w:val="24"/>
          <w:szCs w:val="24"/>
        </w:rPr>
        <w:t>on site</w:t>
      </w:r>
      <w:r>
        <w:rPr>
          <w:sz w:val="24"/>
          <w:szCs w:val="24"/>
        </w:rPr>
        <w:t xml:space="preserve"> times</w:t>
      </w:r>
      <w:r w:rsidR="009015DC">
        <w:rPr>
          <w:sz w:val="24"/>
          <w:szCs w:val="24"/>
        </w:rPr>
        <w:t xml:space="preserve"> </w:t>
      </w:r>
    </w:p>
    <w:p w:rsidR="0025259C" w:rsidRDefault="00D942C0" w:rsidP="00895A19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Site Cleanup</w:t>
      </w:r>
    </w:p>
    <w:p w:rsidR="00FE4783" w:rsidRPr="00FE4783" w:rsidRDefault="00FE4783" w:rsidP="00563904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Barter landscape company should be finished with grounds clean up by Friday may12th</w:t>
      </w:r>
    </w:p>
    <w:p w:rsidR="00FE4783" w:rsidRPr="00FE4783" w:rsidRDefault="00FE4783" w:rsidP="00563904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Court and pool work is well under way</w:t>
      </w:r>
    </w:p>
    <w:p w:rsidR="00FE4783" w:rsidRDefault="00FE4783" w:rsidP="00563904">
      <w:pPr>
        <w:pStyle w:val="ListParagraph"/>
        <w:numPr>
          <w:ilvl w:val="2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FE4783">
        <w:rPr>
          <w:sz w:val="24"/>
          <w:szCs w:val="24"/>
        </w:rPr>
        <w:t>Member clean up days were ve</w:t>
      </w:r>
      <w:r w:rsidR="00E8308F">
        <w:rPr>
          <w:sz w:val="24"/>
          <w:szCs w:val="24"/>
        </w:rPr>
        <w:t>r</w:t>
      </w:r>
      <w:r w:rsidRPr="00FE4783">
        <w:rPr>
          <w:sz w:val="24"/>
          <w:szCs w:val="24"/>
        </w:rPr>
        <w:t>y successful</w:t>
      </w:r>
    </w:p>
    <w:p w:rsidR="00E8308F" w:rsidRPr="00FE4783" w:rsidRDefault="00E8308F" w:rsidP="00E8308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E8308F">
        <w:rPr>
          <w:sz w:val="24"/>
          <w:szCs w:val="24"/>
          <w:highlight w:val="yellow"/>
        </w:rPr>
        <w:t>John</w:t>
      </w:r>
      <w:r>
        <w:rPr>
          <w:sz w:val="24"/>
          <w:szCs w:val="24"/>
        </w:rPr>
        <w:t xml:space="preserve"> will publish a list of open items still to complete </w:t>
      </w:r>
    </w:p>
    <w:p w:rsidR="00D41F18" w:rsidRPr="006A3D48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</w:t>
      </w:r>
      <w:r w:rsidR="00886F57" w:rsidRPr="006A3D48">
        <w:rPr>
          <w:rFonts w:eastAsia="Times New Roman"/>
          <w:b/>
          <w:sz w:val="24"/>
        </w:rPr>
        <w:t>ext Meeting</w:t>
      </w:r>
      <w:r w:rsidR="00886F57" w:rsidRPr="006A3D48">
        <w:rPr>
          <w:rFonts w:eastAsia="Times New Roman"/>
          <w:sz w:val="24"/>
        </w:rPr>
        <w:t>:</w:t>
      </w:r>
    </w:p>
    <w:p w:rsidR="00886F57" w:rsidRPr="00581FB2" w:rsidRDefault="006A2BA2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  <w:highlight w:val="yellow"/>
        </w:rPr>
      </w:pPr>
      <w:r>
        <w:rPr>
          <w:rFonts w:eastAsia="Times New Roman"/>
          <w:b/>
          <w:sz w:val="24"/>
          <w:highlight w:val="yellow"/>
        </w:rPr>
        <w:t>Monday</w:t>
      </w:r>
      <w:r w:rsidR="00886F57" w:rsidRPr="00581FB2">
        <w:rPr>
          <w:rFonts w:eastAsia="Times New Roman"/>
          <w:b/>
          <w:sz w:val="24"/>
          <w:highlight w:val="yellow"/>
        </w:rPr>
        <w:t xml:space="preserve">, </w:t>
      </w:r>
      <w:r w:rsidR="00DA64C5">
        <w:rPr>
          <w:rFonts w:eastAsia="Times New Roman"/>
          <w:b/>
          <w:sz w:val="24"/>
          <w:highlight w:val="yellow"/>
        </w:rPr>
        <w:t>5/</w:t>
      </w:r>
      <w:r w:rsidR="002645C9">
        <w:rPr>
          <w:rFonts w:eastAsia="Times New Roman"/>
          <w:b/>
          <w:sz w:val="24"/>
          <w:highlight w:val="yellow"/>
        </w:rPr>
        <w:t>15</w:t>
      </w:r>
      <w:r w:rsidR="00DA64C5">
        <w:rPr>
          <w:rFonts w:eastAsia="Times New Roman"/>
          <w:b/>
          <w:sz w:val="24"/>
          <w:highlight w:val="yellow"/>
        </w:rPr>
        <w:t>/17</w:t>
      </w:r>
      <w:r w:rsidR="000234DA" w:rsidRPr="00581FB2">
        <w:rPr>
          <w:rFonts w:eastAsia="Times New Roman"/>
          <w:b/>
          <w:sz w:val="24"/>
          <w:highlight w:val="yellow"/>
        </w:rPr>
        <w:t xml:space="preserve">:00pm at </w:t>
      </w:r>
      <w:proofErr w:type="spellStart"/>
      <w:r w:rsidR="00886F57" w:rsidRPr="00581FB2">
        <w:rPr>
          <w:rFonts w:eastAsia="Times New Roman"/>
          <w:b/>
          <w:sz w:val="24"/>
          <w:highlight w:val="yellow"/>
        </w:rPr>
        <w:t>Nuzzo</w:t>
      </w:r>
      <w:proofErr w:type="spellEnd"/>
      <w:r w:rsidR="00886F57" w:rsidRPr="00581FB2">
        <w:rPr>
          <w:rFonts w:eastAsia="Times New Roman"/>
          <w:b/>
          <w:sz w:val="24"/>
          <w:highlight w:val="yellow"/>
        </w:rPr>
        <w:t>-Roberts Meeting Room</w:t>
      </w:r>
      <w:r w:rsidR="007B1748" w:rsidRPr="00581FB2">
        <w:rPr>
          <w:rFonts w:eastAsia="Times New Roman"/>
          <w:b/>
          <w:sz w:val="24"/>
          <w:highlight w:val="yellow"/>
        </w:rPr>
        <w:t xml:space="preserve"> </w:t>
      </w:r>
    </w:p>
    <w:p w:rsidR="00340546" w:rsidRPr="006A3D48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E8308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>By Wayne</w:t>
            </w:r>
            <w:r>
              <w:rPr>
                <w:rFonts w:eastAsia="Times New Roman"/>
                <w:sz w:val="24"/>
              </w:rPr>
              <w:t>, 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John  -  Approved</w:t>
            </w:r>
          </w:p>
        </w:tc>
        <w:tc>
          <w:tcPr>
            <w:tcW w:w="2605" w:type="dxa"/>
          </w:tcPr>
          <w:p w:rsidR="00AA5347" w:rsidRPr="00AA5347" w:rsidRDefault="00004D8D" w:rsidP="00004D8D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516423">
              <w:rPr>
                <w:rFonts w:eastAsia="Times New Roman"/>
                <w:sz w:val="24"/>
              </w:rPr>
              <w:t>:</w:t>
            </w:r>
            <w:r>
              <w:rPr>
                <w:rFonts w:eastAsia="Times New Roman"/>
                <w:sz w:val="24"/>
              </w:rPr>
              <w:t>20</w:t>
            </w:r>
            <w:r w:rsidR="00516423">
              <w:rPr>
                <w:rFonts w:eastAsia="Times New Roman"/>
                <w:sz w:val="24"/>
              </w:rPr>
              <w:t xml:space="preserve"> PM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Pr="006A3D48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sectPr w:rsidR="00925412" w:rsidRPr="006A3D48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58" w:rsidRDefault="00005058">
      <w:r>
        <w:separator/>
      </w:r>
    </w:p>
  </w:endnote>
  <w:endnote w:type="continuationSeparator" w:id="0">
    <w:p w:rsidR="00005058" w:rsidRDefault="000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B448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B448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58" w:rsidRDefault="00005058">
      <w:r>
        <w:separator/>
      </w:r>
    </w:p>
  </w:footnote>
  <w:footnote w:type="continuationSeparator" w:id="0">
    <w:p w:rsidR="00005058" w:rsidRDefault="0000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3911E7">
      <w:rPr>
        <w:rFonts w:eastAsia="Times New Roman"/>
        <w:b/>
        <w:bCs/>
        <w:sz w:val="27"/>
        <w:szCs w:val="27"/>
      </w:rPr>
      <w:t>5</w:t>
    </w:r>
    <w:r w:rsidR="00FC5493">
      <w:rPr>
        <w:rFonts w:eastAsia="Times New Roman"/>
        <w:b/>
        <w:bCs/>
        <w:sz w:val="27"/>
        <w:szCs w:val="27"/>
      </w:rPr>
      <w:t>/</w:t>
    </w:r>
    <w:r w:rsidR="003911E7">
      <w:rPr>
        <w:rFonts w:eastAsia="Times New Roman"/>
        <w:b/>
        <w:bCs/>
        <w:sz w:val="27"/>
        <w:szCs w:val="27"/>
      </w:rPr>
      <w:t>8</w:t>
    </w:r>
    <w:r w:rsidR="00071917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5416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23"/>
  </w:num>
  <w:num w:numId="8">
    <w:abstractNumId w:val="8"/>
  </w:num>
  <w:num w:numId="9">
    <w:abstractNumId w:val="10"/>
  </w:num>
  <w:num w:numId="10">
    <w:abstractNumId w:val="21"/>
  </w:num>
  <w:num w:numId="11">
    <w:abstractNumId w:val="13"/>
  </w:num>
  <w:num w:numId="12">
    <w:abstractNumId w:val="22"/>
  </w:num>
  <w:num w:numId="13">
    <w:abstractNumId w:val="3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20"/>
  </w:num>
  <w:num w:numId="19">
    <w:abstractNumId w:val="6"/>
  </w:num>
  <w:num w:numId="20">
    <w:abstractNumId w:val="4"/>
  </w:num>
  <w:num w:numId="21">
    <w:abstractNumId w:val="5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313"/>
    <w:rsid w:val="00016054"/>
    <w:rsid w:val="00022B9A"/>
    <w:rsid w:val="000234DA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5B83"/>
    <w:rsid w:val="000B645E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50B29"/>
    <w:rsid w:val="00152950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F447D"/>
    <w:rsid w:val="002F48EB"/>
    <w:rsid w:val="002F62BF"/>
    <w:rsid w:val="002F72B6"/>
    <w:rsid w:val="00301263"/>
    <w:rsid w:val="00304381"/>
    <w:rsid w:val="00306173"/>
    <w:rsid w:val="0031488F"/>
    <w:rsid w:val="00316FB7"/>
    <w:rsid w:val="003173A5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44F8"/>
    <w:rsid w:val="00445C69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4C20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5D42"/>
    <w:rsid w:val="00536580"/>
    <w:rsid w:val="00541EB3"/>
    <w:rsid w:val="00543F64"/>
    <w:rsid w:val="005455D1"/>
    <w:rsid w:val="005470DD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4415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5E0A"/>
    <w:rsid w:val="008311E3"/>
    <w:rsid w:val="00832318"/>
    <w:rsid w:val="00833AA4"/>
    <w:rsid w:val="008378E6"/>
    <w:rsid w:val="00840226"/>
    <w:rsid w:val="0084435B"/>
    <w:rsid w:val="0084498F"/>
    <w:rsid w:val="008467E1"/>
    <w:rsid w:val="00846EC7"/>
    <w:rsid w:val="0084763E"/>
    <w:rsid w:val="00851328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3DD0"/>
    <w:rsid w:val="009240E6"/>
    <w:rsid w:val="00924230"/>
    <w:rsid w:val="00924C74"/>
    <w:rsid w:val="00925412"/>
    <w:rsid w:val="00925BF3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E4A"/>
    <w:rsid w:val="00D45141"/>
    <w:rsid w:val="00D45A95"/>
    <w:rsid w:val="00D45CB8"/>
    <w:rsid w:val="00D51480"/>
    <w:rsid w:val="00D519B1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2555"/>
    <w:rsid w:val="00E93CE2"/>
    <w:rsid w:val="00E973C1"/>
    <w:rsid w:val="00EA295B"/>
    <w:rsid w:val="00EA3EFD"/>
    <w:rsid w:val="00EA4277"/>
    <w:rsid w:val="00EA579B"/>
    <w:rsid w:val="00EA7582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3E39-717E-4286-A957-54A71C3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2</cp:revision>
  <cp:lastPrinted>2017-05-15T20:06:00Z</cp:lastPrinted>
  <dcterms:created xsi:type="dcterms:W3CDTF">2017-05-17T13:20:00Z</dcterms:created>
  <dcterms:modified xsi:type="dcterms:W3CDTF">2017-05-17T13:20:00Z</dcterms:modified>
</cp:coreProperties>
</file>