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bookmarkStart w:id="0" w:name="_GoBack"/>
      <w:bookmarkEnd w:id="0"/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Logan Brady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Nicole Kaya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A3478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D51480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 xml:space="preserve">Marylee </w:t>
            </w:r>
            <w:r w:rsidR="009B261F">
              <w:rPr>
                <w:rFonts w:eastAsia="Times New Roman"/>
                <w:sz w:val="24"/>
                <w:szCs w:val="23"/>
              </w:rPr>
              <w:t>Kelly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A3478" w:rsidP="00CA34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2645C9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Steve Prior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7D68DA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Steve Schneider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77C30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</w:tr>
    </w:tbl>
    <w:p w:rsidR="008C220C" w:rsidRDefault="0000111A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 xml:space="preserve">Ian </w:t>
      </w:r>
      <w:r w:rsidR="00055921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Guest</w:t>
      </w:r>
    </w:p>
    <w:p w:rsidR="00C77C30" w:rsidRPr="00C77C30" w:rsidRDefault="00C77C30" w:rsidP="00C77C30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A660D8" w:rsidRPr="006A3D48" w:rsidRDefault="00A660D8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FE2B84">
        <w:rPr>
          <w:rFonts w:eastAsia="Times New Roman"/>
          <w:sz w:val="24"/>
        </w:rPr>
        <w:t>6</w:t>
      </w:r>
      <w:r w:rsidR="00A31CC2">
        <w:rPr>
          <w:rFonts w:eastAsia="Times New Roman"/>
          <w:sz w:val="24"/>
        </w:rPr>
        <w:t>:</w:t>
      </w:r>
      <w:r w:rsidR="003B0E39">
        <w:rPr>
          <w:rFonts w:eastAsia="Times New Roman"/>
          <w:sz w:val="24"/>
        </w:rPr>
        <w:t>0</w:t>
      </w:r>
      <w:r w:rsidR="009015DC">
        <w:rPr>
          <w:rFonts w:eastAsia="Times New Roman"/>
          <w:sz w:val="24"/>
        </w:rPr>
        <w:t>8</w:t>
      </w:r>
      <w:r w:rsidR="004A674E" w:rsidRPr="006A3D48">
        <w:rPr>
          <w:rFonts w:eastAsia="Times New Roman"/>
          <w:sz w:val="24"/>
        </w:rPr>
        <w:t xml:space="preserve"> </w:t>
      </w:r>
      <w:r w:rsidRPr="006A3D48">
        <w:rPr>
          <w:rFonts w:eastAsia="Times New Roman"/>
          <w:sz w:val="24"/>
        </w:rPr>
        <w:t>pm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20"/>
        <w:gridCol w:w="1980"/>
        <w:gridCol w:w="990"/>
        <w:gridCol w:w="198"/>
        <w:gridCol w:w="792"/>
        <w:gridCol w:w="2078"/>
      </w:tblGrid>
      <w:tr w:rsidR="00C77C30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approve agenda of 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2645C9" w:rsidP="007A5CD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5</w:t>
            </w:r>
            <w:r w:rsidR="007D68DA">
              <w:rPr>
                <w:rFonts w:eastAsia="Times New Roman"/>
                <w:sz w:val="24"/>
                <w:u w:val="single"/>
              </w:rPr>
              <w:t>/</w:t>
            </w:r>
            <w:r w:rsidR="007A5CD2">
              <w:rPr>
                <w:rFonts w:eastAsia="Times New Roman"/>
                <w:sz w:val="24"/>
                <w:u w:val="single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9015DC" w:rsidP="00CA34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</w:t>
            </w:r>
            <w:r w:rsidR="00CA3478">
              <w:rPr>
                <w:rFonts w:eastAsia="Times New Roman"/>
                <w:sz w:val="24"/>
                <w:u w:val="single"/>
              </w:rPr>
              <w:t>eff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C77C30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Motion to approve meeting minutes of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FC6BCF" w:rsidP="007A5CD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5</w:t>
            </w:r>
            <w:r w:rsidR="00412905" w:rsidRPr="009F1740">
              <w:rPr>
                <w:rFonts w:eastAsia="Times New Roman"/>
                <w:sz w:val="24"/>
                <w:u w:val="single"/>
              </w:rPr>
              <w:t>/</w:t>
            </w:r>
            <w:r w:rsidR="007A5CD2">
              <w:rPr>
                <w:rFonts w:eastAsia="Times New Roman"/>
                <w:sz w:val="24"/>
                <w:u w:val="single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CA3478" w:rsidP="00CA34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Jeff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</w:tbl>
    <w:p w:rsidR="00E731C1" w:rsidRDefault="00E731C1" w:rsidP="00825E0A">
      <w:pPr>
        <w:autoSpaceDE w:val="0"/>
        <w:autoSpaceDN w:val="0"/>
        <w:adjustRightInd w:val="0"/>
        <w:rPr>
          <w:rFonts w:eastAsia="Times New Roman"/>
          <w:sz w:val="24"/>
          <w:u w:val="single"/>
        </w:rPr>
      </w:pPr>
    </w:p>
    <w:p w:rsidR="00147319" w:rsidRDefault="00147319" w:rsidP="00147319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 w:rsidRPr="00933514">
        <w:rPr>
          <w:rFonts w:eastAsia="Times New Roman"/>
          <w:b/>
          <w:iCs/>
          <w:sz w:val="24"/>
        </w:rPr>
        <w:t>Update on past actions</w:t>
      </w:r>
      <w:r w:rsidRPr="00933514">
        <w:rPr>
          <w:rFonts w:eastAsia="Times New Roman"/>
          <w:iCs/>
          <w:sz w:val="24"/>
        </w:rPr>
        <w:t>:</w:t>
      </w:r>
    </w:p>
    <w:p w:rsidR="00C77C30" w:rsidRDefault="00933514" w:rsidP="00933514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 w:rsidRPr="00933514">
        <w:rPr>
          <w:rFonts w:eastAsia="Times New Roman"/>
          <w:iCs/>
          <w:sz w:val="24"/>
        </w:rPr>
        <w:t>Reviewed open Gantt charts</w:t>
      </w:r>
    </w:p>
    <w:p w:rsidR="000A4716" w:rsidRDefault="006F3D44" w:rsidP="00933514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>
        <w:rPr>
          <w:rFonts w:eastAsia="Times New Roman"/>
          <w:iCs/>
          <w:sz w:val="24"/>
        </w:rPr>
        <w:t>P</w:t>
      </w:r>
      <w:r w:rsidR="000A4716">
        <w:rPr>
          <w:rFonts w:eastAsia="Times New Roman"/>
          <w:iCs/>
          <w:sz w:val="24"/>
        </w:rPr>
        <w:t>hone number strategy</w:t>
      </w:r>
    </w:p>
    <w:p w:rsidR="00933514" w:rsidRPr="00933514" w:rsidRDefault="00F60884" w:rsidP="000A4716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>
        <w:rPr>
          <w:rFonts w:eastAsia="Times New Roman"/>
          <w:iCs/>
          <w:sz w:val="24"/>
        </w:rPr>
        <w:t>Deci</w:t>
      </w:r>
      <w:r w:rsidR="006F3D44">
        <w:rPr>
          <w:rFonts w:eastAsia="Times New Roman"/>
          <w:iCs/>
          <w:sz w:val="24"/>
        </w:rPr>
        <w:t>ded t</w:t>
      </w:r>
      <w:r>
        <w:rPr>
          <w:rFonts w:eastAsia="Times New Roman"/>
          <w:iCs/>
          <w:sz w:val="24"/>
        </w:rPr>
        <w:t xml:space="preserve">o get </w:t>
      </w:r>
      <w:r w:rsidR="000A4716">
        <w:rPr>
          <w:rFonts w:eastAsia="Times New Roman"/>
          <w:iCs/>
          <w:sz w:val="24"/>
        </w:rPr>
        <w:t xml:space="preserve">two new google numbers   </w:t>
      </w:r>
      <w:r w:rsidR="00C77C30">
        <w:rPr>
          <w:rFonts w:eastAsia="Times New Roman"/>
          <w:iCs/>
          <w:sz w:val="24"/>
        </w:rPr>
        <w:t xml:space="preserve">  </w:t>
      </w:r>
      <w:r w:rsidR="00933514" w:rsidRPr="00933514">
        <w:rPr>
          <w:rFonts w:eastAsia="Times New Roman"/>
          <w:iCs/>
          <w:sz w:val="24"/>
        </w:rPr>
        <w:t xml:space="preserve"> </w:t>
      </w:r>
    </w:p>
    <w:p w:rsidR="00147319" w:rsidRPr="00E80D34" w:rsidRDefault="00147319" w:rsidP="00E80D34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524374" w:rsidRPr="00581FB2" w:rsidRDefault="00CF4FDA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Financial and Hiring Discussions</w:t>
      </w:r>
      <w:r w:rsidR="00524374" w:rsidRPr="00581FB2">
        <w:rPr>
          <w:rFonts w:eastAsia="Times New Roman"/>
          <w:sz w:val="24"/>
        </w:rPr>
        <w:t>:</w:t>
      </w:r>
    </w:p>
    <w:p w:rsidR="00534B9F" w:rsidRDefault="00534B9F" w:rsidP="009B50E1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Introduce expenditure approval form</w:t>
      </w:r>
      <w:r w:rsidR="00F60884">
        <w:rPr>
          <w:rFonts w:eastAsia="Times New Roman"/>
          <w:sz w:val="24"/>
        </w:rPr>
        <w:t xml:space="preserve">/policy </w:t>
      </w:r>
    </w:p>
    <w:p w:rsidR="00534B9F" w:rsidRDefault="00F60884" w:rsidP="00534B9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D</w:t>
      </w:r>
      <w:r w:rsidR="00534B9F">
        <w:rPr>
          <w:rFonts w:eastAsia="Times New Roman"/>
          <w:sz w:val="24"/>
        </w:rPr>
        <w:t>iscretionary expenditures to be approved by executive committee</w:t>
      </w:r>
    </w:p>
    <w:p w:rsidR="000A4716" w:rsidRDefault="00F60884" w:rsidP="00F60884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&gt; </w:t>
      </w:r>
      <w:r w:rsidR="00534B9F">
        <w:rPr>
          <w:rFonts w:eastAsia="Times New Roman"/>
          <w:sz w:val="24"/>
        </w:rPr>
        <w:t>$50 will require approval by executive</w:t>
      </w:r>
      <w:r>
        <w:rPr>
          <w:rFonts w:eastAsia="Times New Roman"/>
          <w:sz w:val="24"/>
        </w:rPr>
        <w:t xml:space="preserve"> committee</w:t>
      </w:r>
      <w:r w:rsidR="00534B9F">
        <w:rPr>
          <w:rFonts w:eastAsia="Times New Roman"/>
          <w:sz w:val="24"/>
        </w:rPr>
        <w:t xml:space="preserve"> </w:t>
      </w:r>
      <w:r w:rsidR="000A4716">
        <w:rPr>
          <w:rFonts w:eastAsia="Times New Roman"/>
          <w:sz w:val="24"/>
        </w:rPr>
        <w:t xml:space="preserve"> </w:t>
      </w:r>
    </w:p>
    <w:p w:rsidR="009B50E1" w:rsidRDefault="00316FB7" w:rsidP="009B50E1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Credit Card process</w:t>
      </w:r>
      <w:r w:rsidR="009B50E1">
        <w:rPr>
          <w:rFonts w:eastAsia="Times New Roman"/>
          <w:sz w:val="24"/>
        </w:rPr>
        <w:t xml:space="preserve">or </w:t>
      </w:r>
    </w:p>
    <w:p w:rsidR="00416376" w:rsidRDefault="00F60884" w:rsidP="00933514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Units a</w:t>
      </w:r>
      <w:r w:rsidR="00416376">
        <w:rPr>
          <w:rFonts w:eastAsia="Times New Roman"/>
          <w:sz w:val="24"/>
        </w:rPr>
        <w:t>rrive in 3 days</w:t>
      </w:r>
    </w:p>
    <w:p w:rsidR="00534B9F" w:rsidRDefault="00534B9F" w:rsidP="00933514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1.6% rate </w:t>
      </w:r>
    </w:p>
    <w:p w:rsidR="00534B9F" w:rsidRDefault="007007A3" w:rsidP="00933514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33514">
        <w:rPr>
          <w:rFonts w:eastAsia="Times New Roman"/>
          <w:sz w:val="24"/>
        </w:rPr>
        <w:t>1 stationary unit</w:t>
      </w:r>
      <w:r w:rsidR="00534B9F">
        <w:rPr>
          <w:rFonts w:eastAsia="Times New Roman"/>
          <w:sz w:val="24"/>
        </w:rPr>
        <w:t xml:space="preserve"> in snack bar </w:t>
      </w:r>
    </w:p>
    <w:p w:rsidR="009B50E1" w:rsidRPr="00933514" w:rsidRDefault="00534B9F" w:rsidP="00933514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3 </w:t>
      </w:r>
      <w:r w:rsidR="007007A3" w:rsidRPr="00933514">
        <w:rPr>
          <w:rFonts w:eastAsia="Times New Roman"/>
          <w:sz w:val="24"/>
        </w:rPr>
        <w:t xml:space="preserve">mobile </w:t>
      </w:r>
      <w:r w:rsidR="00416376">
        <w:rPr>
          <w:rFonts w:eastAsia="Times New Roman"/>
          <w:sz w:val="24"/>
        </w:rPr>
        <w:t xml:space="preserve">units </w:t>
      </w:r>
      <w:r w:rsidR="007007A3" w:rsidRPr="00933514">
        <w:rPr>
          <w:rFonts w:eastAsia="Times New Roman"/>
          <w:sz w:val="24"/>
        </w:rPr>
        <w:t xml:space="preserve"> </w:t>
      </w:r>
      <w:r w:rsidR="009B50E1" w:rsidRPr="00933514">
        <w:rPr>
          <w:rFonts w:eastAsia="Times New Roman"/>
          <w:sz w:val="24"/>
        </w:rPr>
        <w:t xml:space="preserve"> </w:t>
      </w:r>
    </w:p>
    <w:p w:rsidR="00D64EDC" w:rsidRDefault="00D64EDC" w:rsidP="0005311B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Budget</w:t>
      </w:r>
    </w:p>
    <w:p w:rsidR="008032A0" w:rsidRPr="00F60884" w:rsidRDefault="00D64EDC" w:rsidP="00D64E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F60884">
        <w:rPr>
          <w:rFonts w:eastAsia="Times New Roman"/>
          <w:sz w:val="24"/>
        </w:rPr>
        <w:t>Behind on revenue YTD</w:t>
      </w:r>
      <w:r w:rsidR="00F60884" w:rsidRPr="00F60884">
        <w:rPr>
          <w:rFonts w:eastAsia="Times New Roman"/>
          <w:sz w:val="24"/>
        </w:rPr>
        <w:t xml:space="preserve"> &amp; </w:t>
      </w:r>
      <w:r w:rsidR="00F60884">
        <w:rPr>
          <w:rFonts w:eastAsia="Times New Roman"/>
          <w:sz w:val="24"/>
        </w:rPr>
        <w:t>r</w:t>
      </w:r>
      <w:r w:rsidR="008032A0" w:rsidRPr="00F60884">
        <w:rPr>
          <w:rFonts w:eastAsia="Times New Roman"/>
          <w:sz w:val="24"/>
        </w:rPr>
        <w:t xml:space="preserve">eviewed </w:t>
      </w:r>
      <w:r w:rsidR="00933514" w:rsidRPr="00F60884">
        <w:rPr>
          <w:rFonts w:eastAsia="Times New Roman"/>
          <w:sz w:val="24"/>
        </w:rPr>
        <w:t>e</w:t>
      </w:r>
      <w:r w:rsidR="008032A0" w:rsidRPr="00F60884">
        <w:rPr>
          <w:rFonts w:eastAsia="Times New Roman"/>
          <w:sz w:val="24"/>
        </w:rPr>
        <w:t xml:space="preserve">xpenses </w:t>
      </w:r>
      <w:r w:rsidR="00933514" w:rsidRPr="00F60884">
        <w:rPr>
          <w:rFonts w:eastAsia="Times New Roman"/>
          <w:sz w:val="24"/>
        </w:rPr>
        <w:t>YTD</w:t>
      </w:r>
      <w:r w:rsidR="008032A0" w:rsidRPr="00F60884">
        <w:rPr>
          <w:rFonts w:eastAsia="Times New Roman"/>
          <w:sz w:val="24"/>
        </w:rPr>
        <w:t xml:space="preserve">  </w:t>
      </w:r>
    </w:p>
    <w:p w:rsidR="00D64EDC" w:rsidRDefault="00933514" w:rsidP="00933514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Discussed selected </w:t>
      </w:r>
      <w:r w:rsidR="00D64EDC">
        <w:rPr>
          <w:rFonts w:eastAsia="Times New Roman"/>
          <w:sz w:val="24"/>
        </w:rPr>
        <w:t xml:space="preserve">line items </w:t>
      </w:r>
    </w:p>
    <w:p w:rsidR="00933514" w:rsidRDefault="00933514" w:rsidP="00D64E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Water hook up fee from RWA</w:t>
      </w:r>
    </w:p>
    <w:p w:rsidR="00750D5B" w:rsidRDefault="008032A0" w:rsidP="00933514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8032A0">
        <w:rPr>
          <w:rFonts w:eastAsia="Times New Roman"/>
          <w:sz w:val="24"/>
          <w:highlight w:val="yellow"/>
        </w:rPr>
        <w:t>John</w:t>
      </w:r>
      <w:r>
        <w:rPr>
          <w:rFonts w:eastAsia="Times New Roman"/>
          <w:sz w:val="24"/>
        </w:rPr>
        <w:t xml:space="preserve"> to </w:t>
      </w:r>
      <w:r w:rsidR="00750D5B">
        <w:rPr>
          <w:rFonts w:eastAsia="Times New Roman"/>
          <w:sz w:val="24"/>
        </w:rPr>
        <w:t>getting closer on clearing the charge up with RWA</w:t>
      </w:r>
    </w:p>
    <w:p w:rsidR="0005311B" w:rsidRDefault="00F16CF7" w:rsidP="0005311B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Hiring </w:t>
      </w:r>
      <w:r w:rsidR="0005311B">
        <w:rPr>
          <w:rFonts w:eastAsia="Times New Roman"/>
          <w:sz w:val="24"/>
        </w:rPr>
        <w:t>Candidates</w:t>
      </w:r>
    </w:p>
    <w:p w:rsidR="006F3D44" w:rsidRDefault="006F3D44" w:rsidP="006F3D44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>
        <w:rPr>
          <w:rFonts w:eastAsia="Times New Roman"/>
          <w:iCs/>
          <w:sz w:val="24"/>
        </w:rPr>
        <w:t>Need to hire replacement maintenance position ASAP</w:t>
      </w:r>
    </w:p>
    <w:p w:rsidR="00197BA1" w:rsidRPr="00197BA1" w:rsidRDefault="00197BA1" w:rsidP="00197BA1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8B34AA" w:rsidRPr="00581FB2" w:rsidRDefault="008B34AA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Membership</w:t>
      </w:r>
      <w:r w:rsidR="00CD27A3">
        <w:rPr>
          <w:rFonts w:eastAsia="Times New Roman"/>
          <w:b/>
          <w:sz w:val="24"/>
        </w:rPr>
        <w:t>/Revenue Generation</w:t>
      </w:r>
      <w:r w:rsidRPr="00581FB2">
        <w:rPr>
          <w:rFonts w:eastAsia="Times New Roman"/>
          <w:sz w:val="24"/>
        </w:rPr>
        <w:t xml:space="preserve">: </w:t>
      </w:r>
    </w:p>
    <w:p w:rsidR="00416376" w:rsidRDefault="00416376" w:rsidP="00197BA1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Behind on families </w:t>
      </w:r>
    </w:p>
    <w:p w:rsidR="00416376" w:rsidRPr="006F3D44" w:rsidRDefault="006F3D44" w:rsidP="006F3D44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6F3D44">
        <w:rPr>
          <w:sz w:val="24"/>
          <w:szCs w:val="24"/>
        </w:rPr>
        <w:t>11 new families this year (20 new last year)</w:t>
      </w:r>
    </w:p>
    <w:p w:rsidR="00416376" w:rsidRDefault="00416376" w:rsidP="00197BA1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June 17</w:t>
      </w:r>
      <w:r w:rsidRPr="004163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Open house – critical day for members </w:t>
      </w:r>
    </w:p>
    <w:p w:rsidR="000A414B" w:rsidRDefault="0082436C" w:rsidP="00197BA1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Table at Filipek needed </w:t>
      </w:r>
    </w:p>
    <w:p w:rsidR="00B869F1" w:rsidRPr="00460172" w:rsidRDefault="000A414B" w:rsidP="000A414B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460172">
        <w:rPr>
          <w:sz w:val="24"/>
          <w:szCs w:val="24"/>
        </w:rPr>
        <w:t xml:space="preserve">Sunday </w:t>
      </w:r>
      <w:r w:rsidR="00460172" w:rsidRPr="00460172">
        <w:rPr>
          <w:sz w:val="24"/>
          <w:szCs w:val="24"/>
        </w:rPr>
        <w:t>May 21</w:t>
      </w:r>
      <w:r w:rsidR="00460172" w:rsidRPr="00460172">
        <w:rPr>
          <w:sz w:val="24"/>
          <w:szCs w:val="24"/>
          <w:vertAlign w:val="superscript"/>
        </w:rPr>
        <w:t>st</w:t>
      </w:r>
      <w:r w:rsidR="00460172" w:rsidRPr="00460172">
        <w:rPr>
          <w:sz w:val="24"/>
          <w:szCs w:val="24"/>
        </w:rPr>
        <w:t xml:space="preserve"> – </w:t>
      </w:r>
      <w:r w:rsidRPr="00460172">
        <w:rPr>
          <w:sz w:val="24"/>
          <w:szCs w:val="24"/>
        </w:rPr>
        <w:t>Noon</w:t>
      </w:r>
      <w:r w:rsidR="00B869F1" w:rsidRPr="00460172">
        <w:rPr>
          <w:sz w:val="24"/>
          <w:szCs w:val="24"/>
        </w:rPr>
        <w:t xml:space="preserve"> to 4pm </w:t>
      </w:r>
    </w:p>
    <w:p w:rsidR="00B869F1" w:rsidRDefault="00B869F1" w:rsidP="000A414B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Working on staffing event </w:t>
      </w:r>
    </w:p>
    <w:p w:rsidR="00B869F1" w:rsidRDefault="00B869F1" w:rsidP="00083B5D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Memorial Day Cookout</w:t>
      </w:r>
    </w:p>
    <w:p w:rsidR="009430DC" w:rsidRDefault="00460172" w:rsidP="00B869F1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6F3D44">
        <w:rPr>
          <w:sz w:val="24"/>
          <w:szCs w:val="24"/>
        </w:rPr>
        <w:t xml:space="preserve">Monday </w:t>
      </w:r>
      <w:r w:rsidR="00B00D7B" w:rsidRPr="006F3D44">
        <w:rPr>
          <w:sz w:val="24"/>
          <w:szCs w:val="24"/>
        </w:rPr>
        <w:t>May 29</w:t>
      </w:r>
      <w:r w:rsidR="00B00D7B" w:rsidRPr="006F3D44">
        <w:rPr>
          <w:sz w:val="24"/>
          <w:szCs w:val="24"/>
          <w:vertAlign w:val="superscript"/>
        </w:rPr>
        <w:t>th</w:t>
      </w:r>
      <w:r w:rsidR="006F3D44" w:rsidRPr="006F3D44">
        <w:rPr>
          <w:sz w:val="24"/>
          <w:szCs w:val="24"/>
          <w:vertAlign w:val="superscript"/>
        </w:rPr>
        <w:t xml:space="preserve"> </w:t>
      </w:r>
      <w:r w:rsidR="006F3D44">
        <w:rPr>
          <w:sz w:val="24"/>
          <w:szCs w:val="24"/>
          <w:vertAlign w:val="superscript"/>
        </w:rPr>
        <w:t xml:space="preserve"> </w:t>
      </w:r>
      <w:r w:rsidR="00B869F1" w:rsidRPr="006F3D44">
        <w:rPr>
          <w:sz w:val="24"/>
          <w:szCs w:val="24"/>
        </w:rPr>
        <w:t>2 – 6 PM</w:t>
      </w:r>
    </w:p>
    <w:p w:rsidR="00EB0FF9" w:rsidRPr="006A3D48" w:rsidRDefault="00EB0FF9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A3D48">
        <w:rPr>
          <w:rFonts w:eastAsia="Times New Roman"/>
          <w:b/>
          <w:sz w:val="24"/>
        </w:rPr>
        <w:t>Tennis</w:t>
      </w:r>
      <w:r w:rsidR="00FE4783">
        <w:rPr>
          <w:rFonts w:eastAsia="Times New Roman"/>
          <w:b/>
          <w:sz w:val="24"/>
        </w:rPr>
        <w:t>:</w:t>
      </w:r>
      <w:r w:rsidR="007306DF">
        <w:rPr>
          <w:rFonts w:eastAsia="Times New Roman"/>
          <w:b/>
          <w:sz w:val="24"/>
        </w:rPr>
        <w:t xml:space="preserve"> </w:t>
      </w:r>
    </w:p>
    <w:p w:rsidR="00DB00F6" w:rsidRDefault="006F3D44" w:rsidP="00DB00F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</w:t>
      </w:r>
      <w:r w:rsidR="00DB00F6" w:rsidRPr="00DB00F6">
        <w:rPr>
          <w:rFonts w:eastAsia="Times New Roman"/>
          <w:sz w:val="24"/>
        </w:rPr>
        <w:t>ummary presented by Wayne</w:t>
      </w:r>
    </w:p>
    <w:p w:rsidR="00DB00F6" w:rsidRDefault="00DB00F6" w:rsidP="00DB00F6">
      <w:pPr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Courts are open</w:t>
      </w:r>
    </w:p>
    <w:p w:rsidR="006F3D44" w:rsidRDefault="006F3D44" w:rsidP="006F3D44">
      <w:pPr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>
        <w:rPr>
          <w:rFonts w:eastAsia="Times New Roman"/>
          <w:iCs/>
          <w:sz w:val="24"/>
        </w:rPr>
        <w:t>Confirm Tennis shack set up is complete</w:t>
      </w:r>
    </w:p>
    <w:p w:rsidR="00DB00F6" w:rsidRPr="00DB00F6" w:rsidRDefault="00DB00F6" w:rsidP="00DB00F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B00F6">
        <w:rPr>
          <w:rFonts w:eastAsia="Times New Roman"/>
          <w:sz w:val="24"/>
        </w:rPr>
        <w:t>Olympics</w:t>
      </w:r>
    </w:p>
    <w:p w:rsidR="00DB00F6" w:rsidRDefault="00DB00F6" w:rsidP="00DB00F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B00F6">
        <w:rPr>
          <w:rFonts w:eastAsia="Times New Roman"/>
          <w:sz w:val="24"/>
        </w:rPr>
        <w:lastRenderedPageBreak/>
        <w:t>7:30pm to 9:30pm T</w:t>
      </w:r>
      <w:r>
        <w:rPr>
          <w:rFonts w:eastAsia="Times New Roman"/>
          <w:sz w:val="24"/>
        </w:rPr>
        <w:t xml:space="preserve">hursdays </w:t>
      </w:r>
      <w:r w:rsidR="007273D7">
        <w:rPr>
          <w:rFonts w:eastAsia="Times New Roman"/>
          <w:sz w:val="24"/>
        </w:rPr>
        <w:t>after the end of Cheshire schools</w:t>
      </w:r>
    </w:p>
    <w:p w:rsidR="00DB00F6" w:rsidRDefault="00DB00F6" w:rsidP="00DB00F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B00F6">
        <w:rPr>
          <w:rFonts w:eastAsia="Times New Roman"/>
          <w:sz w:val="24"/>
          <w:highlight w:val="yellow"/>
        </w:rPr>
        <w:t>Wayne</w:t>
      </w:r>
      <w:r>
        <w:rPr>
          <w:rFonts w:eastAsia="Times New Roman"/>
          <w:sz w:val="24"/>
        </w:rPr>
        <w:t xml:space="preserve"> will build a feeder schedule</w:t>
      </w:r>
    </w:p>
    <w:p w:rsidR="007273D7" w:rsidRDefault="007273D7" w:rsidP="00DB00F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Set cost at $20/Membership/Season</w:t>
      </w:r>
    </w:p>
    <w:p w:rsidR="00DB00F6" w:rsidRPr="00DB00F6" w:rsidRDefault="00DB00F6" w:rsidP="00DB00F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B00F6">
        <w:rPr>
          <w:rFonts w:eastAsia="Times New Roman"/>
          <w:sz w:val="24"/>
        </w:rPr>
        <w:t>Pickle ball</w:t>
      </w:r>
    </w:p>
    <w:p w:rsidR="00DB00F6" w:rsidRDefault="00DB00F6" w:rsidP="00DB00F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B00F6">
        <w:rPr>
          <w:rFonts w:eastAsia="Times New Roman"/>
          <w:sz w:val="24"/>
          <w:highlight w:val="yellow"/>
        </w:rPr>
        <w:t>Wayne</w:t>
      </w:r>
      <w:r>
        <w:rPr>
          <w:rFonts w:eastAsia="Times New Roman"/>
          <w:sz w:val="24"/>
        </w:rPr>
        <w:t xml:space="preserve"> will follow up with Nish on preparation </w:t>
      </w:r>
    </w:p>
    <w:p w:rsidR="006F3D44" w:rsidRPr="006F3D44" w:rsidRDefault="006F3D44" w:rsidP="006F3D44">
      <w:pPr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Times New Roman"/>
          <w:sz w:val="24"/>
        </w:rPr>
      </w:pPr>
    </w:p>
    <w:p w:rsidR="00AB0F4A" w:rsidRPr="009430DC" w:rsidRDefault="00AB0F4A" w:rsidP="00AB0F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AB0F4A">
        <w:rPr>
          <w:b/>
          <w:sz w:val="24"/>
          <w:szCs w:val="24"/>
        </w:rPr>
        <w:t>Pool</w:t>
      </w:r>
      <w:r w:rsidR="00BF466F" w:rsidRPr="00AB0F4A">
        <w:rPr>
          <w:b/>
          <w:sz w:val="24"/>
          <w:szCs w:val="24"/>
        </w:rPr>
        <w:t>:</w:t>
      </w:r>
    </w:p>
    <w:p w:rsidR="009430DC" w:rsidRPr="009430DC" w:rsidRDefault="009430DC" w:rsidP="009430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9430DC">
        <w:rPr>
          <w:sz w:val="24"/>
          <w:szCs w:val="24"/>
        </w:rPr>
        <w:t>No updates</w:t>
      </w:r>
    </w:p>
    <w:p w:rsidR="00DB00F6" w:rsidRPr="00DB00F6" w:rsidRDefault="00DB00F6" w:rsidP="00DB00F6">
      <w:p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sz w:val="24"/>
        </w:rPr>
      </w:pPr>
    </w:p>
    <w:p w:rsidR="00895A19" w:rsidRDefault="00895A19" w:rsidP="00895A19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b/>
          <w:sz w:val="24"/>
          <w:szCs w:val="24"/>
        </w:rPr>
      </w:pPr>
      <w:r w:rsidRPr="00DB00F6">
        <w:rPr>
          <w:b/>
          <w:sz w:val="24"/>
          <w:szCs w:val="24"/>
        </w:rPr>
        <w:t>Operati</w:t>
      </w:r>
      <w:r w:rsidR="00F628BE" w:rsidRPr="00DB00F6">
        <w:rPr>
          <w:b/>
          <w:sz w:val="24"/>
          <w:szCs w:val="24"/>
        </w:rPr>
        <w:t>ons</w:t>
      </w:r>
      <w:r w:rsidR="00DB00F6" w:rsidRPr="00DB00F6">
        <w:rPr>
          <w:b/>
          <w:sz w:val="24"/>
          <w:szCs w:val="24"/>
        </w:rPr>
        <w:t>:</w:t>
      </w:r>
    </w:p>
    <w:p w:rsidR="006F3D44" w:rsidRPr="006F3D44" w:rsidRDefault="006F3D44" w:rsidP="006F3D4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6F3D44">
        <w:rPr>
          <w:sz w:val="24"/>
          <w:szCs w:val="24"/>
        </w:rPr>
        <w:t>Snack bar menu to be finalized this week</w:t>
      </w:r>
    </w:p>
    <w:p w:rsidR="00DB00F6" w:rsidRPr="00DB00F6" w:rsidRDefault="00DB00F6" w:rsidP="00DB00F6">
      <w:pPr>
        <w:spacing w:after="160" w:line="259" w:lineRule="auto"/>
        <w:ind w:left="1080"/>
        <w:contextualSpacing/>
        <w:rPr>
          <w:b/>
          <w:sz w:val="24"/>
        </w:rPr>
      </w:pPr>
    </w:p>
    <w:p w:rsidR="00D41F18" w:rsidRPr="006A3D48" w:rsidRDefault="00AD3299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N</w:t>
      </w:r>
      <w:r w:rsidR="00886F57" w:rsidRPr="006A3D48">
        <w:rPr>
          <w:rFonts w:eastAsia="Times New Roman"/>
          <w:b/>
          <w:sz w:val="24"/>
        </w:rPr>
        <w:t>ext Meeting</w:t>
      </w:r>
      <w:r w:rsidR="00886F57" w:rsidRPr="006A3D48">
        <w:rPr>
          <w:rFonts w:eastAsia="Times New Roman"/>
          <w:sz w:val="24"/>
        </w:rPr>
        <w:t>:</w:t>
      </w:r>
    </w:p>
    <w:p w:rsidR="00886F57" w:rsidRPr="00581FB2" w:rsidRDefault="00F60884" w:rsidP="00D41F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  <w:highlight w:val="yellow"/>
        </w:rPr>
      </w:pPr>
      <w:r>
        <w:rPr>
          <w:rFonts w:eastAsia="Times New Roman"/>
          <w:b/>
          <w:sz w:val="24"/>
          <w:highlight w:val="yellow"/>
        </w:rPr>
        <w:t>Monday June 19</w:t>
      </w:r>
      <w:r w:rsidRPr="00F60884">
        <w:rPr>
          <w:rFonts w:eastAsia="Times New Roman"/>
          <w:b/>
          <w:sz w:val="24"/>
          <w:highlight w:val="yellow"/>
          <w:vertAlign w:val="superscript"/>
        </w:rPr>
        <w:t>th</w:t>
      </w:r>
      <w:r>
        <w:rPr>
          <w:rFonts w:eastAsia="Times New Roman"/>
          <w:b/>
          <w:sz w:val="24"/>
          <w:highlight w:val="yellow"/>
        </w:rPr>
        <w:t xml:space="preserve"> 5</w:t>
      </w:r>
      <w:r w:rsidR="000234DA" w:rsidRPr="00581FB2">
        <w:rPr>
          <w:rFonts w:eastAsia="Times New Roman"/>
          <w:b/>
          <w:sz w:val="24"/>
          <w:highlight w:val="yellow"/>
        </w:rPr>
        <w:t xml:space="preserve">:00pm at </w:t>
      </w:r>
      <w:r w:rsidR="00852FB7">
        <w:rPr>
          <w:rFonts w:eastAsia="Times New Roman"/>
          <w:b/>
          <w:sz w:val="24"/>
          <w:highlight w:val="yellow"/>
        </w:rPr>
        <w:t xml:space="preserve">CVC </w:t>
      </w:r>
      <w:r w:rsidR="007B1748" w:rsidRPr="00581FB2">
        <w:rPr>
          <w:rFonts w:eastAsia="Times New Roman"/>
          <w:b/>
          <w:sz w:val="24"/>
          <w:highlight w:val="yellow"/>
        </w:rPr>
        <w:t xml:space="preserve"> </w:t>
      </w:r>
    </w:p>
    <w:p w:rsidR="00340546" w:rsidRPr="006A3D48" w:rsidRDefault="00340546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4502FF" w:rsidRDefault="00886F57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AA5347" w:rsidRPr="009F1740" w:rsidTr="00AA5347">
        <w:trPr>
          <w:trHeight w:val="267"/>
        </w:trPr>
        <w:tc>
          <w:tcPr>
            <w:tcW w:w="4699" w:type="dxa"/>
            <w:shd w:val="clear" w:color="auto" w:fill="auto"/>
          </w:tcPr>
          <w:p w:rsidR="00AA5347" w:rsidRPr="00AA5347" w:rsidRDefault="00AA5347" w:rsidP="0072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 w:rsidR="007273D7">
              <w:rPr>
                <w:rFonts w:eastAsia="Times New Roman"/>
                <w:sz w:val="24"/>
              </w:rPr>
              <w:t>John</w:t>
            </w:r>
            <w:r>
              <w:rPr>
                <w:rFonts w:eastAsia="Times New Roman"/>
                <w:sz w:val="24"/>
              </w:rPr>
              <w:t>, 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</w:t>
            </w:r>
            <w:r w:rsidR="007273D7">
              <w:rPr>
                <w:rFonts w:eastAsia="Times New Roman"/>
                <w:sz w:val="24"/>
              </w:rPr>
              <w:t>Jeff</w:t>
            </w:r>
            <w:r w:rsidR="00DE5014">
              <w:rPr>
                <w:rFonts w:eastAsia="Times New Roman"/>
                <w:sz w:val="24"/>
              </w:rPr>
              <w:t xml:space="preserve"> – </w:t>
            </w:r>
            <w:r>
              <w:rPr>
                <w:rFonts w:eastAsia="Times New Roman"/>
                <w:sz w:val="24"/>
              </w:rPr>
              <w:t>Approved</w:t>
            </w:r>
          </w:p>
        </w:tc>
        <w:tc>
          <w:tcPr>
            <w:tcW w:w="2605" w:type="dxa"/>
          </w:tcPr>
          <w:p w:rsidR="00AA5347" w:rsidRPr="00AA5347" w:rsidRDefault="007273D7" w:rsidP="00DB00F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7:38</w:t>
            </w:r>
            <w:r w:rsidR="00516423">
              <w:rPr>
                <w:rFonts w:eastAsia="Times New Roman"/>
                <w:sz w:val="24"/>
              </w:rPr>
              <w:t xml:space="preserve"> PM</w:t>
            </w:r>
          </w:p>
        </w:tc>
      </w:tr>
      <w:tr w:rsidR="00AA5347" w:rsidRPr="009F1740" w:rsidTr="00AA5347">
        <w:trPr>
          <w:trHeight w:val="280"/>
        </w:trPr>
        <w:tc>
          <w:tcPr>
            <w:tcW w:w="4699" w:type="dxa"/>
            <w:shd w:val="clear" w:color="auto" w:fill="auto"/>
          </w:tcPr>
          <w:p w:rsidR="00AA5347" w:rsidRPr="00AA5347" w:rsidRDefault="00AA5347" w:rsidP="00AA534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2605" w:type="dxa"/>
          </w:tcPr>
          <w:p w:rsidR="00AA5347" w:rsidRPr="00AA5347" w:rsidRDefault="00AA5347" w:rsidP="00175DB5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:rsidR="00925412" w:rsidRPr="006A3D48" w:rsidRDefault="00925412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6A3D48">
        <w:rPr>
          <w:rFonts w:eastAsia="Times New Roman"/>
          <w:sz w:val="24"/>
        </w:rPr>
        <w:t>Respectfully submitted</w:t>
      </w:r>
    </w:p>
    <w:p w:rsidR="00925412" w:rsidRPr="006A3D48" w:rsidRDefault="006A6946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Paul Cahill, </w:t>
      </w:r>
      <w:r w:rsidR="00DF7870">
        <w:rPr>
          <w:rFonts w:eastAsia="Times New Roman"/>
          <w:sz w:val="24"/>
        </w:rPr>
        <w:t>Secretar</w:t>
      </w:r>
      <w:r w:rsidR="00833AA4">
        <w:rPr>
          <w:rFonts w:eastAsia="Times New Roman"/>
          <w:sz w:val="24"/>
        </w:rPr>
        <w:t>y</w:t>
      </w:r>
    </w:p>
    <w:sectPr w:rsidR="00925412" w:rsidRPr="006A3D48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A5" w:rsidRDefault="00A77DA5">
      <w:r>
        <w:separator/>
      </w:r>
    </w:p>
  </w:endnote>
  <w:endnote w:type="continuationSeparator" w:id="0">
    <w:p w:rsidR="00A77DA5" w:rsidRDefault="00A7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8259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8259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A5" w:rsidRDefault="00A77DA5">
      <w:r>
        <w:separator/>
      </w:r>
    </w:p>
  </w:footnote>
  <w:footnote w:type="continuationSeparator" w:id="0">
    <w:p w:rsidR="00A77DA5" w:rsidRDefault="00A7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877A75" wp14:editId="5471C2CE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3911E7">
      <w:rPr>
        <w:rFonts w:eastAsia="Times New Roman"/>
        <w:b/>
        <w:bCs/>
        <w:sz w:val="27"/>
        <w:szCs w:val="27"/>
      </w:rPr>
      <w:t>5</w:t>
    </w:r>
    <w:r w:rsidR="00FC5493">
      <w:rPr>
        <w:rFonts w:eastAsia="Times New Roman"/>
        <w:b/>
        <w:bCs/>
        <w:sz w:val="27"/>
        <w:szCs w:val="27"/>
      </w:rPr>
      <w:t>/</w:t>
    </w:r>
    <w:r w:rsidR="007A5CD2">
      <w:rPr>
        <w:rFonts w:eastAsia="Times New Roman"/>
        <w:b/>
        <w:bCs/>
        <w:sz w:val="27"/>
        <w:szCs w:val="27"/>
      </w:rPr>
      <w:t>30</w:t>
    </w:r>
    <w:r w:rsidR="007050DA">
      <w:rPr>
        <w:rFonts w:eastAsia="Times New Roman"/>
        <w:b/>
        <w:bCs/>
        <w:sz w:val="27"/>
        <w:szCs w:val="27"/>
      </w:rPr>
      <w:t>/</w:t>
    </w:r>
    <w:r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17715"/>
    <w:multiLevelType w:val="hybridMultilevel"/>
    <w:tmpl w:val="5416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166C"/>
    <w:multiLevelType w:val="hybridMultilevel"/>
    <w:tmpl w:val="E7D4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6"/>
  </w:num>
  <w:num w:numId="6">
    <w:abstractNumId w:val="19"/>
  </w:num>
  <w:num w:numId="7">
    <w:abstractNumId w:val="24"/>
  </w:num>
  <w:num w:numId="8">
    <w:abstractNumId w:val="8"/>
  </w:num>
  <w:num w:numId="9">
    <w:abstractNumId w:val="10"/>
  </w:num>
  <w:num w:numId="10">
    <w:abstractNumId w:val="22"/>
  </w:num>
  <w:num w:numId="11">
    <w:abstractNumId w:val="14"/>
  </w:num>
  <w:num w:numId="12">
    <w:abstractNumId w:val="23"/>
  </w:num>
  <w:num w:numId="13">
    <w:abstractNumId w:val="3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21"/>
  </w:num>
  <w:num w:numId="19">
    <w:abstractNumId w:val="6"/>
  </w:num>
  <w:num w:numId="20">
    <w:abstractNumId w:val="4"/>
  </w:num>
  <w:num w:numId="21">
    <w:abstractNumId w:val="5"/>
  </w:num>
  <w:num w:numId="22">
    <w:abstractNumId w:val="11"/>
  </w:num>
  <w:num w:numId="23">
    <w:abstractNumId w:val="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10F9F"/>
    <w:rsid w:val="00012313"/>
    <w:rsid w:val="00016054"/>
    <w:rsid w:val="00022B9A"/>
    <w:rsid w:val="000234DA"/>
    <w:rsid w:val="000256EB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686"/>
    <w:rsid w:val="00063F7C"/>
    <w:rsid w:val="0006563B"/>
    <w:rsid w:val="0006788F"/>
    <w:rsid w:val="00071917"/>
    <w:rsid w:val="00071A54"/>
    <w:rsid w:val="0007466B"/>
    <w:rsid w:val="00077BA0"/>
    <w:rsid w:val="00080DE7"/>
    <w:rsid w:val="0008259A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414B"/>
    <w:rsid w:val="000A4716"/>
    <w:rsid w:val="000A5C57"/>
    <w:rsid w:val="000A5D64"/>
    <w:rsid w:val="000B5B83"/>
    <w:rsid w:val="000B645E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6FA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419A5"/>
    <w:rsid w:val="00147319"/>
    <w:rsid w:val="00150B29"/>
    <w:rsid w:val="00152950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4FE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1EFB"/>
    <w:rsid w:val="002F447D"/>
    <w:rsid w:val="002F48EB"/>
    <w:rsid w:val="002F61ED"/>
    <w:rsid w:val="002F62BF"/>
    <w:rsid w:val="002F72B6"/>
    <w:rsid w:val="00301263"/>
    <w:rsid w:val="00304381"/>
    <w:rsid w:val="00306173"/>
    <w:rsid w:val="0031488F"/>
    <w:rsid w:val="00316FB7"/>
    <w:rsid w:val="003173A5"/>
    <w:rsid w:val="003201A3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506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6376"/>
    <w:rsid w:val="00417CE8"/>
    <w:rsid w:val="004219E5"/>
    <w:rsid w:val="00423203"/>
    <w:rsid w:val="00423819"/>
    <w:rsid w:val="00424AA9"/>
    <w:rsid w:val="00431173"/>
    <w:rsid w:val="00431BE2"/>
    <w:rsid w:val="00432307"/>
    <w:rsid w:val="00432B6B"/>
    <w:rsid w:val="00437E10"/>
    <w:rsid w:val="004444F8"/>
    <w:rsid w:val="00445C69"/>
    <w:rsid w:val="00447FCD"/>
    <w:rsid w:val="004502FF"/>
    <w:rsid w:val="00450B4B"/>
    <w:rsid w:val="0045328C"/>
    <w:rsid w:val="00453AD5"/>
    <w:rsid w:val="004548FA"/>
    <w:rsid w:val="00456E31"/>
    <w:rsid w:val="00460172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E1ED0"/>
    <w:rsid w:val="004E2642"/>
    <w:rsid w:val="004E28D9"/>
    <w:rsid w:val="004E6065"/>
    <w:rsid w:val="004E6067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4B9F"/>
    <w:rsid w:val="00535D42"/>
    <w:rsid w:val="00536580"/>
    <w:rsid w:val="00540FD3"/>
    <w:rsid w:val="00541EB3"/>
    <w:rsid w:val="00543F64"/>
    <w:rsid w:val="005455D1"/>
    <w:rsid w:val="005470DD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850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6955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570D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3D44"/>
    <w:rsid w:val="006F515A"/>
    <w:rsid w:val="006F5179"/>
    <w:rsid w:val="006F58CF"/>
    <w:rsid w:val="006F7197"/>
    <w:rsid w:val="006F7872"/>
    <w:rsid w:val="0070053C"/>
    <w:rsid w:val="007007A3"/>
    <w:rsid w:val="007008C7"/>
    <w:rsid w:val="007013D6"/>
    <w:rsid w:val="00704DDA"/>
    <w:rsid w:val="007050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273D7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0D5B"/>
    <w:rsid w:val="00754415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65DB"/>
    <w:rsid w:val="00792C74"/>
    <w:rsid w:val="0079310D"/>
    <w:rsid w:val="0079350F"/>
    <w:rsid w:val="007A10D5"/>
    <w:rsid w:val="007A1C92"/>
    <w:rsid w:val="007A2A2C"/>
    <w:rsid w:val="007A3548"/>
    <w:rsid w:val="007A5212"/>
    <w:rsid w:val="007A5CD2"/>
    <w:rsid w:val="007B0C10"/>
    <w:rsid w:val="007B1748"/>
    <w:rsid w:val="007B1908"/>
    <w:rsid w:val="007C1E94"/>
    <w:rsid w:val="007C2AFB"/>
    <w:rsid w:val="007C2D4A"/>
    <w:rsid w:val="007C3879"/>
    <w:rsid w:val="007C3AE5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2A0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436C"/>
    <w:rsid w:val="00825E0A"/>
    <w:rsid w:val="008311E3"/>
    <w:rsid w:val="00832318"/>
    <w:rsid w:val="00833AA4"/>
    <w:rsid w:val="008378E6"/>
    <w:rsid w:val="00840226"/>
    <w:rsid w:val="0084435B"/>
    <w:rsid w:val="0084498F"/>
    <w:rsid w:val="008467E1"/>
    <w:rsid w:val="00846EC7"/>
    <w:rsid w:val="0084763E"/>
    <w:rsid w:val="00851328"/>
    <w:rsid w:val="00852FB7"/>
    <w:rsid w:val="00854F5A"/>
    <w:rsid w:val="00857B4C"/>
    <w:rsid w:val="00862F2C"/>
    <w:rsid w:val="00864FF1"/>
    <w:rsid w:val="00866B4A"/>
    <w:rsid w:val="00867585"/>
    <w:rsid w:val="00874707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5FF7"/>
    <w:rsid w:val="008D6ACD"/>
    <w:rsid w:val="008E0ACB"/>
    <w:rsid w:val="008E1EE9"/>
    <w:rsid w:val="008F19B1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3DD0"/>
    <w:rsid w:val="009240E6"/>
    <w:rsid w:val="00924230"/>
    <w:rsid w:val="00924C74"/>
    <w:rsid w:val="00925412"/>
    <w:rsid w:val="00925BF3"/>
    <w:rsid w:val="00933514"/>
    <w:rsid w:val="00940A82"/>
    <w:rsid w:val="009421FF"/>
    <w:rsid w:val="00942782"/>
    <w:rsid w:val="009430DC"/>
    <w:rsid w:val="00943805"/>
    <w:rsid w:val="00944DC8"/>
    <w:rsid w:val="00946EA0"/>
    <w:rsid w:val="00952C53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6909"/>
    <w:rsid w:val="009E7F53"/>
    <w:rsid w:val="009F1740"/>
    <w:rsid w:val="009F1D0A"/>
    <w:rsid w:val="009F2692"/>
    <w:rsid w:val="009F4502"/>
    <w:rsid w:val="009F4A76"/>
    <w:rsid w:val="009F5065"/>
    <w:rsid w:val="009F7650"/>
    <w:rsid w:val="00A02EA4"/>
    <w:rsid w:val="00A03684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77DA5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B0F4A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0D7B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158"/>
    <w:rsid w:val="00B867BA"/>
    <w:rsid w:val="00B869F1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AEF"/>
    <w:rsid w:val="00BC2211"/>
    <w:rsid w:val="00BC2E4F"/>
    <w:rsid w:val="00BD032D"/>
    <w:rsid w:val="00BD2BDC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304D0"/>
    <w:rsid w:val="00C3334D"/>
    <w:rsid w:val="00C34692"/>
    <w:rsid w:val="00C36AC7"/>
    <w:rsid w:val="00C37D6C"/>
    <w:rsid w:val="00C44D17"/>
    <w:rsid w:val="00C44FB5"/>
    <w:rsid w:val="00C45971"/>
    <w:rsid w:val="00C47E6B"/>
    <w:rsid w:val="00C5036E"/>
    <w:rsid w:val="00C5152F"/>
    <w:rsid w:val="00C53C3E"/>
    <w:rsid w:val="00C60439"/>
    <w:rsid w:val="00C629EA"/>
    <w:rsid w:val="00C6446D"/>
    <w:rsid w:val="00C6447D"/>
    <w:rsid w:val="00C756C7"/>
    <w:rsid w:val="00C77C30"/>
    <w:rsid w:val="00C812F6"/>
    <w:rsid w:val="00C90FC2"/>
    <w:rsid w:val="00C94736"/>
    <w:rsid w:val="00C95781"/>
    <w:rsid w:val="00C9630A"/>
    <w:rsid w:val="00C97650"/>
    <w:rsid w:val="00CA2859"/>
    <w:rsid w:val="00CA3478"/>
    <w:rsid w:val="00CA462F"/>
    <w:rsid w:val="00CA524F"/>
    <w:rsid w:val="00CA59A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137"/>
    <w:rsid w:val="00D44E4A"/>
    <w:rsid w:val="00D45141"/>
    <w:rsid w:val="00D45A95"/>
    <w:rsid w:val="00D45CB8"/>
    <w:rsid w:val="00D50BE4"/>
    <w:rsid w:val="00D51480"/>
    <w:rsid w:val="00D519B1"/>
    <w:rsid w:val="00D54A46"/>
    <w:rsid w:val="00D55439"/>
    <w:rsid w:val="00D57483"/>
    <w:rsid w:val="00D62FCE"/>
    <w:rsid w:val="00D64B03"/>
    <w:rsid w:val="00D64C98"/>
    <w:rsid w:val="00D64EDC"/>
    <w:rsid w:val="00D65375"/>
    <w:rsid w:val="00D6685B"/>
    <w:rsid w:val="00D719F5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A7990"/>
    <w:rsid w:val="00DB00F6"/>
    <w:rsid w:val="00DB28B0"/>
    <w:rsid w:val="00DB34E4"/>
    <w:rsid w:val="00DB4AC7"/>
    <w:rsid w:val="00DB63B2"/>
    <w:rsid w:val="00DC09F7"/>
    <w:rsid w:val="00DC6191"/>
    <w:rsid w:val="00DD17C2"/>
    <w:rsid w:val="00DD1BB2"/>
    <w:rsid w:val="00DD26F8"/>
    <w:rsid w:val="00DD2C05"/>
    <w:rsid w:val="00DD51D8"/>
    <w:rsid w:val="00DE2855"/>
    <w:rsid w:val="00DE2D47"/>
    <w:rsid w:val="00DE401B"/>
    <w:rsid w:val="00DE5014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91392"/>
    <w:rsid w:val="00E92555"/>
    <w:rsid w:val="00E93CE2"/>
    <w:rsid w:val="00E973C1"/>
    <w:rsid w:val="00EA295B"/>
    <w:rsid w:val="00EA3EFD"/>
    <w:rsid w:val="00EA4277"/>
    <w:rsid w:val="00EA579B"/>
    <w:rsid w:val="00EA7582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173E"/>
    <w:rsid w:val="00ED2115"/>
    <w:rsid w:val="00ED3059"/>
    <w:rsid w:val="00ED3D56"/>
    <w:rsid w:val="00ED3E1C"/>
    <w:rsid w:val="00ED52D8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5F3C"/>
    <w:rsid w:val="00F56184"/>
    <w:rsid w:val="00F56331"/>
    <w:rsid w:val="00F60884"/>
    <w:rsid w:val="00F609B2"/>
    <w:rsid w:val="00F6218C"/>
    <w:rsid w:val="00F6277F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6BCF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FB57-9047-4BCD-8C10-10A7D2C4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4</cp:revision>
  <cp:lastPrinted>2017-07-09T12:26:00Z</cp:lastPrinted>
  <dcterms:created xsi:type="dcterms:W3CDTF">2017-06-20T13:13:00Z</dcterms:created>
  <dcterms:modified xsi:type="dcterms:W3CDTF">2017-07-09T12:26:00Z</dcterms:modified>
</cp:coreProperties>
</file>