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596FCC">
        <w:trPr>
          <w:trHeight w:val="323"/>
        </w:trPr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602BB" w:rsidP="009602B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7F26E1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 xml:space="preserve">Rich </w:t>
            </w:r>
            <w:proofErr w:type="spellStart"/>
            <w:r>
              <w:rPr>
                <w:rFonts w:eastAsia="Times New Roman"/>
                <w:sz w:val="24"/>
                <w:szCs w:val="23"/>
              </w:rPr>
              <w:t>Dubay</w:t>
            </w:r>
            <w:proofErr w:type="spellEnd"/>
          </w:p>
        </w:tc>
        <w:tc>
          <w:tcPr>
            <w:tcW w:w="390" w:type="dxa"/>
            <w:shd w:val="clear" w:color="auto" w:fill="auto"/>
          </w:tcPr>
          <w:p w:rsidR="009B261F" w:rsidRPr="00CA462F" w:rsidRDefault="007F26E1" w:rsidP="009602B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7F26E1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7F26E1" w:rsidP="00544D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Marylee Kelly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9602BB" w:rsidP="009602B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602BB" w:rsidP="009602B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4C497B" w:rsidP="009602B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Clay Yalof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4C497B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</w:tr>
    </w:tbl>
    <w:p w:rsidR="00882844" w:rsidRDefault="00882844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6062DB">
        <w:rPr>
          <w:rFonts w:eastAsia="Times New Roman"/>
          <w:sz w:val="24"/>
        </w:rPr>
        <w:t>6</w:t>
      </w:r>
      <w:r w:rsidR="005119F5">
        <w:rPr>
          <w:rFonts w:eastAsia="Times New Roman"/>
          <w:sz w:val="24"/>
        </w:rPr>
        <w:t>:</w:t>
      </w:r>
      <w:r w:rsidR="009602BB">
        <w:rPr>
          <w:rFonts w:eastAsia="Times New Roman"/>
          <w:sz w:val="24"/>
        </w:rPr>
        <w:t>40</w:t>
      </w:r>
      <w:r w:rsidR="005119F5">
        <w:rPr>
          <w:rFonts w:eastAsia="Times New Roman"/>
          <w:sz w:val="24"/>
        </w:rPr>
        <w:t xml:space="preserve"> </w:t>
      </w:r>
      <w:r w:rsidR="006062DB">
        <w:rPr>
          <w:rFonts w:eastAsia="Times New Roman"/>
          <w:sz w:val="24"/>
        </w:rPr>
        <w:t>pm</w:t>
      </w:r>
      <w:r w:rsidR="005119F5">
        <w:rPr>
          <w:rFonts w:eastAsia="Times New Roman"/>
          <w:sz w:val="24"/>
        </w:rPr>
        <w:t xml:space="preserve"> 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D91C72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1160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</w:t>
            </w:r>
            <w:r w:rsidR="00116060">
              <w:rPr>
                <w:rFonts w:eastAsia="Times New Roman"/>
                <w:sz w:val="24"/>
                <w:u w:val="single"/>
              </w:rPr>
              <w:t>for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9602BB" w:rsidP="009602B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10/15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C11808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D91C72" w:rsidP="00D91C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Paul 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D91C72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 w:rsidR="005119F5">
              <w:rPr>
                <w:rFonts w:eastAsia="Times New Roman"/>
                <w:sz w:val="24"/>
                <w:u w:val="single"/>
              </w:rPr>
              <w:t xml:space="preserve">approve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9602BB" w:rsidP="009602B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9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>
              <w:rPr>
                <w:rFonts w:eastAsia="Times New Roman"/>
                <w:sz w:val="24"/>
                <w:u w:val="single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AE2E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5567D6">
              <w:rPr>
                <w:rFonts w:eastAsia="Times New Roman"/>
                <w:sz w:val="24"/>
                <w:u w:val="single"/>
              </w:rPr>
              <w:t xml:space="preserve">Moved </w:t>
            </w:r>
            <w:r w:rsidR="00170EE6">
              <w:rPr>
                <w:rFonts w:eastAsia="Times New Roman"/>
                <w:sz w:val="24"/>
                <w:u w:val="single"/>
              </w:rPr>
              <w:t>by</w:t>
            </w:r>
            <w:r w:rsidR="00AE2EB2">
              <w:rPr>
                <w:rFonts w:eastAsia="Times New Roman"/>
                <w:sz w:val="24"/>
                <w:u w:val="single"/>
              </w:rPr>
              <w:t>,</w:t>
            </w:r>
            <w:r w:rsidR="00170EE6">
              <w:rPr>
                <w:rFonts w:eastAsia="Times New Roman"/>
                <w:sz w:val="24"/>
                <w:u w:val="single"/>
              </w:rPr>
              <w:t xml:space="preserve"> </w:t>
            </w:r>
            <w:r w:rsidR="00412905" w:rsidRPr="009F1740">
              <w:rPr>
                <w:rFonts w:eastAsia="Times New Roman"/>
                <w:sz w:val="24"/>
                <w:u w:val="single"/>
              </w:rPr>
              <w:t>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350D06" w:rsidP="00350D0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Paul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350D06" w:rsidP="00350D0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Rick 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F21004" w:rsidRDefault="00F21004" w:rsidP="00F21004">
      <w:pPr>
        <w:autoSpaceDE w:val="0"/>
        <w:autoSpaceDN w:val="0"/>
        <w:adjustRightInd w:val="0"/>
        <w:ind w:left="360"/>
        <w:rPr>
          <w:rFonts w:eastAsia="Times New Roman"/>
          <w:b/>
          <w:sz w:val="24"/>
        </w:rPr>
      </w:pPr>
    </w:p>
    <w:p w:rsidR="00E917E2" w:rsidRPr="00B25C7B" w:rsidRDefault="00E917E2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25C7B">
        <w:rPr>
          <w:rFonts w:eastAsia="Times New Roman"/>
          <w:b/>
          <w:sz w:val="24"/>
        </w:rPr>
        <w:t>Board Members</w:t>
      </w:r>
      <w:r w:rsidR="009602BB">
        <w:rPr>
          <w:rFonts w:eastAsia="Times New Roman"/>
          <w:b/>
          <w:sz w:val="24"/>
        </w:rPr>
        <w:t>:</w:t>
      </w:r>
    </w:p>
    <w:p w:rsidR="00350D06" w:rsidRDefault="00350D06" w:rsidP="005306B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Rich </w:t>
      </w:r>
      <w:proofErr w:type="spellStart"/>
      <w:r>
        <w:rPr>
          <w:rFonts w:eastAsia="Times New Roman"/>
          <w:sz w:val="24"/>
        </w:rPr>
        <w:t>Dubay</w:t>
      </w:r>
      <w:proofErr w:type="spellEnd"/>
      <w:r w:rsidR="007F26E1">
        <w:rPr>
          <w:rFonts w:eastAsia="Times New Roman"/>
          <w:sz w:val="24"/>
        </w:rPr>
        <w:t xml:space="preserve"> introduced himself to the board</w:t>
      </w:r>
      <w:r>
        <w:rPr>
          <w:rFonts w:eastAsia="Times New Roman"/>
          <w:sz w:val="24"/>
        </w:rPr>
        <w:t xml:space="preserve"> </w:t>
      </w:r>
    </w:p>
    <w:p w:rsidR="007F26E1" w:rsidRDefault="004C497B" w:rsidP="007F26E1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Add </w:t>
      </w:r>
      <w:r w:rsidR="007F26E1">
        <w:rPr>
          <w:rFonts w:eastAsia="Times New Roman"/>
          <w:sz w:val="24"/>
        </w:rPr>
        <w:t xml:space="preserve">Marylee Kelly and Karin Pasinski to the board for 1 year term </w:t>
      </w:r>
    </w:p>
    <w:p w:rsidR="004C497B" w:rsidRPr="00895CEF" w:rsidRDefault="004C497B" w:rsidP="004C497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>
        <w:rPr>
          <w:rFonts w:eastAsia="Times New Roman"/>
          <w:sz w:val="24"/>
          <w:u w:val="single"/>
        </w:rPr>
        <w:t xml:space="preserve">Paul </w:t>
      </w:r>
      <w:r w:rsidRPr="00895CEF">
        <w:rPr>
          <w:rFonts w:eastAsia="Times New Roman"/>
          <w:sz w:val="24"/>
          <w:u w:val="single"/>
        </w:rPr>
        <w:t>motion – 2</w:t>
      </w:r>
      <w:r w:rsidRPr="00895CEF">
        <w:rPr>
          <w:rFonts w:eastAsia="Times New Roman"/>
          <w:sz w:val="24"/>
          <w:u w:val="single"/>
          <w:vertAlign w:val="superscript"/>
        </w:rPr>
        <w:t>nd</w:t>
      </w:r>
      <w:r w:rsidRPr="00895CEF">
        <w:rPr>
          <w:rFonts w:eastAsia="Times New Roman"/>
          <w:sz w:val="24"/>
          <w:u w:val="single"/>
        </w:rPr>
        <w:t xml:space="preserve"> by </w:t>
      </w:r>
      <w:r>
        <w:rPr>
          <w:rFonts w:eastAsia="Times New Roman"/>
          <w:sz w:val="24"/>
          <w:u w:val="single"/>
        </w:rPr>
        <w:t xml:space="preserve">Rick </w:t>
      </w:r>
      <w:r w:rsidRPr="00895CEF">
        <w:rPr>
          <w:rFonts w:eastAsia="Times New Roman"/>
          <w:sz w:val="24"/>
          <w:u w:val="single"/>
        </w:rPr>
        <w:t xml:space="preserve">– </w:t>
      </w:r>
      <w:r w:rsidR="00AF454C">
        <w:rPr>
          <w:rFonts w:eastAsia="Times New Roman"/>
          <w:sz w:val="24"/>
          <w:u w:val="single"/>
        </w:rPr>
        <w:t>Approved</w:t>
      </w:r>
      <w:r w:rsidRPr="00895CEF">
        <w:rPr>
          <w:rFonts w:eastAsia="Times New Roman"/>
          <w:sz w:val="24"/>
          <w:u w:val="single"/>
        </w:rPr>
        <w:t xml:space="preserve"> </w:t>
      </w:r>
    </w:p>
    <w:p w:rsidR="00470E6E" w:rsidRDefault="004C497B" w:rsidP="00350D06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Add </w:t>
      </w:r>
      <w:r w:rsidR="00470E6E">
        <w:rPr>
          <w:rFonts w:eastAsia="Times New Roman"/>
          <w:sz w:val="24"/>
        </w:rPr>
        <w:t xml:space="preserve">Clay </w:t>
      </w:r>
      <w:r>
        <w:rPr>
          <w:rFonts w:eastAsia="Times New Roman"/>
          <w:sz w:val="24"/>
        </w:rPr>
        <w:t xml:space="preserve">Yalof to </w:t>
      </w:r>
      <w:r w:rsidR="00470E6E">
        <w:rPr>
          <w:rFonts w:eastAsia="Times New Roman"/>
          <w:sz w:val="24"/>
        </w:rPr>
        <w:t>the board</w:t>
      </w:r>
      <w:r>
        <w:rPr>
          <w:rFonts w:eastAsia="Times New Roman"/>
          <w:sz w:val="24"/>
        </w:rPr>
        <w:t xml:space="preserve"> for 1 year term</w:t>
      </w:r>
      <w:r w:rsidR="00470E6E">
        <w:rPr>
          <w:rFonts w:eastAsia="Times New Roman"/>
          <w:sz w:val="24"/>
        </w:rPr>
        <w:t xml:space="preserve"> </w:t>
      </w:r>
    </w:p>
    <w:p w:rsidR="004C497B" w:rsidRPr="004C497B" w:rsidRDefault="004C497B" w:rsidP="004C497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4C497B">
        <w:rPr>
          <w:rFonts w:eastAsia="Times New Roman"/>
          <w:sz w:val="24"/>
          <w:u w:val="single"/>
        </w:rPr>
        <w:t>Rick m</w:t>
      </w:r>
      <w:r w:rsidR="00470E6E" w:rsidRPr="004C497B">
        <w:rPr>
          <w:rFonts w:eastAsia="Times New Roman"/>
          <w:sz w:val="24"/>
          <w:u w:val="single"/>
        </w:rPr>
        <w:t xml:space="preserve">otion </w:t>
      </w:r>
      <w:r w:rsidRPr="004C497B">
        <w:rPr>
          <w:rFonts w:eastAsia="Times New Roman"/>
          <w:sz w:val="24"/>
          <w:u w:val="single"/>
        </w:rPr>
        <w:t xml:space="preserve">– </w:t>
      </w:r>
      <w:r w:rsidR="00470E6E" w:rsidRPr="004C497B">
        <w:rPr>
          <w:rFonts w:eastAsia="Times New Roman"/>
          <w:sz w:val="24"/>
          <w:u w:val="single"/>
        </w:rPr>
        <w:t>2</w:t>
      </w:r>
      <w:r w:rsidR="00470E6E" w:rsidRPr="004C497B">
        <w:rPr>
          <w:rFonts w:eastAsia="Times New Roman"/>
          <w:sz w:val="24"/>
          <w:u w:val="single"/>
          <w:vertAlign w:val="superscript"/>
        </w:rPr>
        <w:t>nd</w:t>
      </w:r>
      <w:r w:rsidR="00470E6E" w:rsidRPr="004C497B">
        <w:rPr>
          <w:rFonts w:eastAsia="Times New Roman"/>
          <w:sz w:val="24"/>
          <w:u w:val="single"/>
        </w:rPr>
        <w:t xml:space="preserve"> </w:t>
      </w:r>
      <w:r w:rsidRPr="004C497B">
        <w:rPr>
          <w:rFonts w:eastAsia="Times New Roman"/>
          <w:sz w:val="24"/>
          <w:u w:val="single"/>
        </w:rPr>
        <w:t xml:space="preserve">by Paul – </w:t>
      </w:r>
      <w:r w:rsidR="00AF454C" w:rsidRPr="004C497B">
        <w:rPr>
          <w:rFonts w:eastAsia="Times New Roman"/>
          <w:sz w:val="24"/>
          <w:u w:val="single"/>
        </w:rPr>
        <w:t>Approved</w:t>
      </w:r>
    </w:p>
    <w:p w:rsidR="00470E6E" w:rsidRPr="004C497B" w:rsidRDefault="004C497B" w:rsidP="008F511E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4C497B">
        <w:rPr>
          <w:rFonts w:eastAsia="Times New Roman"/>
          <w:b/>
          <w:sz w:val="24"/>
        </w:rPr>
        <w:t xml:space="preserve">2017 - </w:t>
      </w:r>
      <w:r w:rsidR="00470E6E" w:rsidRPr="004C497B">
        <w:rPr>
          <w:rFonts w:eastAsia="Times New Roman"/>
          <w:b/>
          <w:sz w:val="24"/>
        </w:rPr>
        <w:t xml:space="preserve">2018 </w:t>
      </w:r>
      <w:r w:rsidRPr="004C497B">
        <w:rPr>
          <w:rFonts w:eastAsia="Times New Roman"/>
          <w:b/>
          <w:sz w:val="24"/>
        </w:rPr>
        <w:t xml:space="preserve">Board Positions: </w:t>
      </w:r>
      <w:r w:rsidR="00470E6E" w:rsidRPr="004C497B">
        <w:rPr>
          <w:rFonts w:eastAsia="Times New Roman"/>
          <w:b/>
          <w:sz w:val="24"/>
        </w:rPr>
        <w:t xml:space="preserve"> </w:t>
      </w:r>
    </w:p>
    <w:p w:rsidR="004C497B" w:rsidRDefault="004C497B" w:rsidP="008F511E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Jeff Mahar </w:t>
      </w:r>
      <w:r w:rsidR="00470E6E" w:rsidRPr="00470E6E">
        <w:rPr>
          <w:rFonts w:eastAsia="Times New Roman"/>
          <w:sz w:val="24"/>
        </w:rPr>
        <w:t>President</w:t>
      </w:r>
    </w:p>
    <w:p w:rsidR="00971E75" w:rsidRPr="00971E75" w:rsidRDefault="00470E6E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71E75">
        <w:rPr>
          <w:rFonts w:eastAsia="Times New Roman"/>
          <w:sz w:val="24"/>
          <w:u w:val="single"/>
        </w:rPr>
        <w:t>Clay</w:t>
      </w:r>
      <w:r w:rsidR="004C497B" w:rsidRPr="00971E75">
        <w:rPr>
          <w:rFonts w:eastAsia="Times New Roman"/>
          <w:sz w:val="24"/>
          <w:u w:val="single"/>
        </w:rPr>
        <w:t xml:space="preserve"> motion – </w:t>
      </w:r>
      <w:r w:rsidRPr="00971E75">
        <w:rPr>
          <w:rFonts w:eastAsia="Times New Roman"/>
          <w:sz w:val="24"/>
          <w:u w:val="single"/>
        </w:rPr>
        <w:t>2</w:t>
      </w:r>
      <w:r w:rsidR="004C497B" w:rsidRPr="00971E75">
        <w:rPr>
          <w:rFonts w:eastAsia="Times New Roman"/>
          <w:sz w:val="24"/>
          <w:u w:val="single"/>
          <w:vertAlign w:val="superscript"/>
        </w:rPr>
        <w:t xml:space="preserve">nd </w:t>
      </w:r>
      <w:r w:rsidR="004C497B" w:rsidRPr="00971E75">
        <w:rPr>
          <w:rFonts w:eastAsia="Times New Roman"/>
          <w:sz w:val="24"/>
          <w:u w:val="single"/>
        </w:rPr>
        <w:t xml:space="preserve">by Rick – </w:t>
      </w:r>
      <w:r w:rsidRPr="00971E75">
        <w:rPr>
          <w:rFonts w:eastAsia="Times New Roman"/>
          <w:sz w:val="24"/>
          <w:u w:val="single"/>
        </w:rPr>
        <w:t>Approved</w:t>
      </w:r>
    </w:p>
    <w:p w:rsidR="004C497B" w:rsidRPr="00971E75" w:rsidRDefault="004C497B" w:rsidP="00971E7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71E75">
        <w:rPr>
          <w:rFonts w:eastAsia="Times New Roman"/>
          <w:sz w:val="24"/>
        </w:rPr>
        <w:t xml:space="preserve">Paul Cahill </w:t>
      </w:r>
      <w:r w:rsidR="00470E6E" w:rsidRPr="00971E75">
        <w:rPr>
          <w:rFonts w:eastAsia="Times New Roman"/>
          <w:sz w:val="24"/>
        </w:rPr>
        <w:t>VP Admin</w:t>
      </w:r>
      <w:r w:rsidRPr="00971E75">
        <w:rPr>
          <w:rFonts w:eastAsia="Times New Roman"/>
          <w:sz w:val="24"/>
        </w:rPr>
        <w:t xml:space="preserve">istration </w:t>
      </w:r>
    </w:p>
    <w:p w:rsidR="00470E6E" w:rsidRPr="004C497B" w:rsidRDefault="00F06C9C" w:rsidP="004C497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4C497B">
        <w:rPr>
          <w:rFonts w:eastAsia="Times New Roman"/>
          <w:sz w:val="24"/>
          <w:u w:val="single"/>
        </w:rPr>
        <w:t xml:space="preserve">Jeff </w:t>
      </w:r>
      <w:r w:rsidR="004C497B" w:rsidRPr="004C497B">
        <w:rPr>
          <w:rFonts w:eastAsia="Times New Roman"/>
          <w:sz w:val="24"/>
          <w:u w:val="single"/>
        </w:rPr>
        <w:t xml:space="preserve">motion – </w:t>
      </w:r>
      <w:r w:rsidRPr="004C497B">
        <w:rPr>
          <w:rFonts w:eastAsia="Times New Roman"/>
          <w:sz w:val="24"/>
          <w:u w:val="single"/>
        </w:rPr>
        <w:t>2</w:t>
      </w:r>
      <w:r w:rsidRPr="004C497B">
        <w:rPr>
          <w:rFonts w:eastAsia="Times New Roman"/>
          <w:sz w:val="24"/>
          <w:u w:val="single"/>
          <w:vertAlign w:val="superscript"/>
        </w:rPr>
        <w:t>nd</w:t>
      </w:r>
      <w:r w:rsidRPr="004C497B">
        <w:rPr>
          <w:rFonts w:eastAsia="Times New Roman"/>
          <w:sz w:val="24"/>
          <w:u w:val="single"/>
        </w:rPr>
        <w:t xml:space="preserve"> </w:t>
      </w:r>
      <w:r w:rsidR="004C497B" w:rsidRPr="004C497B">
        <w:rPr>
          <w:rFonts w:eastAsia="Times New Roman"/>
          <w:sz w:val="24"/>
          <w:u w:val="single"/>
        </w:rPr>
        <w:t xml:space="preserve">by </w:t>
      </w:r>
      <w:r w:rsidRPr="004C497B">
        <w:rPr>
          <w:rFonts w:eastAsia="Times New Roman"/>
          <w:sz w:val="24"/>
          <w:u w:val="single"/>
        </w:rPr>
        <w:t>Rick</w:t>
      </w:r>
      <w:r w:rsidR="004C497B" w:rsidRPr="004C497B">
        <w:rPr>
          <w:rFonts w:eastAsia="Times New Roman"/>
          <w:sz w:val="24"/>
          <w:u w:val="single"/>
        </w:rPr>
        <w:t xml:space="preserve"> – </w:t>
      </w:r>
      <w:r w:rsidRPr="004C497B">
        <w:rPr>
          <w:rFonts w:eastAsia="Times New Roman"/>
          <w:sz w:val="24"/>
          <w:u w:val="single"/>
        </w:rPr>
        <w:t>Approved</w:t>
      </w:r>
    </w:p>
    <w:p w:rsidR="004C497B" w:rsidRDefault="004C497B" w:rsidP="00350D06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John Bate </w:t>
      </w:r>
      <w:r w:rsidR="00470E6E">
        <w:rPr>
          <w:rFonts w:eastAsia="Times New Roman"/>
          <w:sz w:val="24"/>
        </w:rPr>
        <w:t>VP Op</w:t>
      </w:r>
      <w:r>
        <w:rPr>
          <w:rFonts w:eastAsia="Times New Roman"/>
          <w:sz w:val="24"/>
        </w:rPr>
        <w:t xml:space="preserve">erations </w:t>
      </w:r>
    </w:p>
    <w:p w:rsidR="00470E6E" w:rsidRPr="00971E75" w:rsidRDefault="004C497B" w:rsidP="004C497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971E75">
        <w:rPr>
          <w:rFonts w:eastAsia="Times New Roman"/>
          <w:sz w:val="24"/>
          <w:u w:val="single"/>
        </w:rPr>
        <w:t xml:space="preserve">Paul motion – </w:t>
      </w:r>
      <w:r w:rsidR="00F06C9C" w:rsidRPr="00971E75">
        <w:rPr>
          <w:rFonts w:eastAsia="Times New Roman"/>
          <w:sz w:val="24"/>
          <w:u w:val="single"/>
        </w:rPr>
        <w:t>2</w:t>
      </w:r>
      <w:r w:rsidR="00F06C9C" w:rsidRPr="00971E75">
        <w:rPr>
          <w:rFonts w:eastAsia="Times New Roman"/>
          <w:sz w:val="24"/>
          <w:u w:val="single"/>
          <w:vertAlign w:val="superscript"/>
        </w:rPr>
        <w:t>nd</w:t>
      </w:r>
      <w:r w:rsidR="00F06C9C" w:rsidRPr="00971E75">
        <w:rPr>
          <w:rFonts w:eastAsia="Times New Roman"/>
          <w:sz w:val="24"/>
          <w:u w:val="single"/>
        </w:rPr>
        <w:t xml:space="preserve"> </w:t>
      </w:r>
      <w:r w:rsidRPr="00971E75">
        <w:rPr>
          <w:rFonts w:eastAsia="Times New Roman"/>
          <w:sz w:val="24"/>
          <w:u w:val="single"/>
        </w:rPr>
        <w:t xml:space="preserve">by </w:t>
      </w:r>
      <w:r w:rsidR="00F06C9C" w:rsidRPr="00971E75">
        <w:rPr>
          <w:rFonts w:eastAsia="Times New Roman"/>
          <w:sz w:val="24"/>
          <w:u w:val="single"/>
        </w:rPr>
        <w:t>Rick</w:t>
      </w:r>
      <w:r w:rsidRPr="00971E75">
        <w:rPr>
          <w:rFonts w:eastAsia="Times New Roman"/>
          <w:sz w:val="24"/>
          <w:u w:val="single"/>
        </w:rPr>
        <w:t xml:space="preserve"> – Approved</w:t>
      </w:r>
    </w:p>
    <w:p w:rsidR="008F511E" w:rsidRDefault="00971E75" w:rsidP="00350D06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Jeff Mahar A</w:t>
      </w:r>
      <w:r w:rsidR="008F511E" w:rsidRPr="008F511E">
        <w:rPr>
          <w:rFonts w:eastAsia="Times New Roman"/>
          <w:sz w:val="24"/>
        </w:rPr>
        <w:t>cting Treasurer</w:t>
      </w:r>
    </w:p>
    <w:p w:rsidR="00F01E4E" w:rsidRDefault="00971E75" w:rsidP="00F01E4E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No vote required </w:t>
      </w:r>
    </w:p>
    <w:p w:rsidR="00971E75" w:rsidRDefault="00971E75" w:rsidP="00350D06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Rich </w:t>
      </w:r>
      <w:proofErr w:type="spellStart"/>
      <w:r>
        <w:rPr>
          <w:rFonts w:eastAsia="Times New Roman"/>
          <w:sz w:val="24"/>
        </w:rPr>
        <w:t>Dubay</w:t>
      </w:r>
      <w:proofErr w:type="spellEnd"/>
      <w:r>
        <w:rPr>
          <w:rFonts w:eastAsia="Times New Roman"/>
          <w:sz w:val="24"/>
        </w:rPr>
        <w:t xml:space="preserve"> </w:t>
      </w:r>
      <w:r w:rsidR="00470E6E" w:rsidRPr="008F511E">
        <w:rPr>
          <w:rFonts w:eastAsia="Times New Roman"/>
          <w:sz w:val="24"/>
        </w:rPr>
        <w:t xml:space="preserve">Secretary </w:t>
      </w:r>
    </w:p>
    <w:p w:rsidR="00F06C9C" w:rsidRPr="00971E75" w:rsidRDefault="00971E75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971E75">
        <w:rPr>
          <w:rFonts w:eastAsia="Times New Roman"/>
          <w:sz w:val="24"/>
          <w:u w:val="single"/>
        </w:rPr>
        <w:t>Paul motion – 2</w:t>
      </w:r>
      <w:r w:rsidRPr="00971E75">
        <w:rPr>
          <w:rFonts w:eastAsia="Times New Roman"/>
          <w:sz w:val="24"/>
          <w:u w:val="single"/>
          <w:vertAlign w:val="superscript"/>
        </w:rPr>
        <w:t>nd</w:t>
      </w:r>
      <w:r w:rsidRPr="00971E75">
        <w:rPr>
          <w:rFonts w:eastAsia="Times New Roman"/>
          <w:sz w:val="24"/>
          <w:u w:val="single"/>
        </w:rPr>
        <w:t xml:space="preserve"> by </w:t>
      </w:r>
      <w:r w:rsidR="008F511E" w:rsidRPr="00971E75">
        <w:rPr>
          <w:rFonts w:eastAsia="Times New Roman"/>
          <w:sz w:val="24"/>
          <w:u w:val="single"/>
        </w:rPr>
        <w:t xml:space="preserve">Jeff </w:t>
      </w:r>
      <w:r w:rsidRPr="00971E75">
        <w:rPr>
          <w:rFonts w:eastAsia="Times New Roman"/>
          <w:sz w:val="24"/>
          <w:u w:val="single"/>
        </w:rPr>
        <w:t>– A</w:t>
      </w:r>
      <w:r w:rsidR="008F511E" w:rsidRPr="00971E75">
        <w:rPr>
          <w:rFonts w:eastAsia="Times New Roman"/>
          <w:sz w:val="24"/>
          <w:u w:val="single"/>
        </w:rPr>
        <w:t>pproved</w:t>
      </w:r>
    </w:p>
    <w:p w:rsidR="00971E75" w:rsidRDefault="00F06C9C" w:rsidP="008F511E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F511E">
        <w:rPr>
          <w:rFonts w:eastAsia="Times New Roman"/>
          <w:sz w:val="24"/>
        </w:rPr>
        <w:t>Membership</w:t>
      </w:r>
    </w:p>
    <w:p w:rsidR="00971E75" w:rsidRDefault="00971E75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Karen and Marylee co-chairs with </w:t>
      </w:r>
      <w:r w:rsidR="008F511E">
        <w:rPr>
          <w:rFonts w:eastAsia="Times New Roman"/>
          <w:sz w:val="24"/>
        </w:rPr>
        <w:t xml:space="preserve">Rich </w:t>
      </w:r>
      <w:r>
        <w:rPr>
          <w:rFonts w:eastAsia="Times New Roman"/>
          <w:sz w:val="24"/>
        </w:rPr>
        <w:t xml:space="preserve">on committee </w:t>
      </w:r>
    </w:p>
    <w:p w:rsidR="00971E75" w:rsidRDefault="00F06C9C" w:rsidP="005306B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Tennis </w:t>
      </w:r>
    </w:p>
    <w:p w:rsidR="008F511E" w:rsidRDefault="00965ACD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Chair </w:t>
      </w:r>
      <w:r w:rsidR="00971E75">
        <w:rPr>
          <w:rFonts w:eastAsia="Times New Roman"/>
          <w:sz w:val="24"/>
        </w:rPr>
        <w:t>position open with W</w:t>
      </w:r>
      <w:r>
        <w:rPr>
          <w:rFonts w:eastAsia="Times New Roman"/>
          <w:sz w:val="24"/>
        </w:rPr>
        <w:t>ayne on committee</w:t>
      </w:r>
      <w:r w:rsidR="00F01E4E">
        <w:rPr>
          <w:rFonts w:eastAsia="Times New Roman"/>
          <w:sz w:val="24"/>
        </w:rPr>
        <w:t xml:space="preserve"> </w:t>
      </w:r>
    </w:p>
    <w:p w:rsidR="00971E75" w:rsidRDefault="008F511E" w:rsidP="005306B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Pool</w:t>
      </w:r>
    </w:p>
    <w:p w:rsidR="008F511E" w:rsidRDefault="008F511E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Rich </w:t>
      </w:r>
      <w:r w:rsidR="00971E75">
        <w:rPr>
          <w:rFonts w:eastAsia="Times New Roman"/>
          <w:sz w:val="24"/>
        </w:rPr>
        <w:t xml:space="preserve">chairperson </w:t>
      </w:r>
      <w:r w:rsidR="0018203E">
        <w:rPr>
          <w:rFonts w:eastAsia="Times New Roman"/>
          <w:sz w:val="24"/>
        </w:rPr>
        <w:t>and committee TBD</w:t>
      </w:r>
      <w:r w:rsidR="00971E75">
        <w:rPr>
          <w:rFonts w:eastAsia="Times New Roman"/>
          <w:sz w:val="24"/>
        </w:rPr>
        <w:t xml:space="preserve"> </w:t>
      </w:r>
      <w:r w:rsidR="00F01E4E">
        <w:rPr>
          <w:rFonts w:eastAsia="Times New Roman"/>
          <w:sz w:val="24"/>
        </w:rPr>
        <w:t xml:space="preserve"> </w:t>
      </w:r>
    </w:p>
    <w:p w:rsidR="00971E75" w:rsidRDefault="008F511E" w:rsidP="005306B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Social</w:t>
      </w:r>
    </w:p>
    <w:p w:rsidR="008F511E" w:rsidRDefault="00971E75" w:rsidP="00971E7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Chair position open with </w:t>
      </w:r>
      <w:r w:rsidR="00F01E4E">
        <w:rPr>
          <w:rFonts w:eastAsia="Times New Roman"/>
          <w:sz w:val="24"/>
        </w:rPr>
        <w:t xml:space="preserve">Rich </w:t>
      </w:r>
      <w:r w:rsidR="0018203E">
        <w:rPr>
          <w:rFonts w:eastAsia="Times New Roman"/>
          <w:sz w:val="24"/>
        </w:rPr>
        <w:t xml:space="preserve">on </w:t>
      </w:r>
      <w:r w:rsidR="00F01E4E">
        <w:rPr>
          <w:rFonts w:eastAsia="Times New Roman"/>
          <w:sz w:val="24"/>
        </w:rPr>
        <w:t xml:space="preserve">committee  </w:t>
      </w:r>
    </w:p>
    <w:p w:rsidR="00572E79" w:rsidRPr="003765AB" w:rsidRDefault="0018203E" w:rsidP="00572E79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Planning Committee: </w:t>
      </w:r>
      <w:r w:rsidR="00572E79" w:rsidRPr="003765AB">
        <w:rPr>
          <w:rFonts w:eastAsia="Times New Roman"/>
          <w:b/>
          <w:sz w:val="24"/>
        </w:rPr>
        <w:t xml:space="preserve">  </w:t>
      </w:r>
    </w:p>
    <w:p w:rsidR="0018203E" w:rsidRPr="00083A7F" w:rsidRDefault="0018203E" w:rsidP="00572E79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083A7F">
        <w:rPr>
          <w:rFonts w:eastAsia="Times New Roman"/>
          <w:sz w:val="24"/>
        </w:rPr>
        <w:t>Establish a p</w:t>
      </w:r>
      <w:r w:rsidR="00470E6E" w:rsidRPr="00083A7F">
        <w:rPr>
          <w:rFonts w:eastAsia="Times New Roman"/>
          <w:sz w:val="24"/>
        </w:rPr>
        <w:t xml:space="preserve">lanning committee </w:t>
      </w:r>
      <w:r w:rsidRPr="00083A7F">
        <w:rPr>
          <w:rFonts w:eastAsia="Times New Roman"/>
          <w:sz w:val="24"/>
        </w:rPr>
        <w:t xml:space="preserve">to investigate revenue generation options </w:t>
      </w:r>
      <w:r w:rsidR="00083A7F" w:rsidRPr="00083A7F">
        <w:rPr>
          <w:rFonts w:eastAsia="Times New Roman"/>
          <w:sz w:val="24"/>
        </w:rPr>
        <w:t xml:space="preserve">– </w:t>
      </w:r>
      <w:r w:rsidRPr="00083A7F">
        <w:rPr>
          <w:rFonts w:eastAsia="Times New Roman"/>
          <w:sz w:val="24"/>
        </w:rPr>
        <w:t>specifically looking at land options</w:t>
      </w:r>
      <w:r w:rsidR="00083A7F" w:rsidRPr="00083A7F">
        <w:rPr>
          <w:rFonts w:eastAsia="Times New Roman"/>
          <w:sz w:val="24"/>
        </w:rPr>
        <w:t>. Committee members ha</w:t>
      </w:r>
      <w:r w:rsidR="00083A7F">
        <w:rPr>
          <w:rFonts w:eastAsia="Times New Roman"/>
          <w:sz w:val="24"/>
        </w:rPr>
        <w:t xml:space="preserve">ve </w:t>
      </w:r>
      <w:r w:rsidR="00083A7F" w:rsidRPr="00083A7F">
        <w:rPr>
          <w:rFonts w:eastAsia="Times New Roman"/>
          <w:sz w:val="24"/>
        </w:rPr>
        <w:t>authority to contact interested parties</w:t>
      </w:r>
      <w:r w:rsidR="00083A7F">
        <w:rPr>
          <w:rFonts w:eastAsia="Times New Roman"/>
          <w:sz w:val="24"/>
        </w:rPr>
        <w:t xml:space="preserve"> and act as an agent of the club. Does not include the authority to execute a contract or agreement on behalf of CVC. Committee will present a proposal back to the board. </w:t>
      </w:r>
      <w:r w:rsidR="00083A7F" w:rsidRPr="00083A7F">
        <w:rPr>
          <w:rFonts w:eastAsia="Times New Roman"/>
          <w:b/>
          <w:sz w:val="24"/>
        </w:rPr>
        <w:t>No other CVC members have the authority to discuss land options or bring any interested parties on</w:t>
      </w:r>
      <w:r w:rsidR="00083A7F">
        <w:rPr>
          <w:rFonts w:eastAsia="Times New Roman"/>
          <w:b/>
          <w:sz w:val="24"/>
        </w:rPr>
        <w:t xml:space="preserve">to </w:t>
      </w:r>
      <w:r w:rsidR="00083A7F" w:rsidRPr="00083A7F">
        <w:rPr>
          <w:rFonts w:eastAsia="Times New Roman"/>
          <w:b/>
          <w:sz w:val="24"/>
        </w:rPr>
        <w:t>CVC property</w:t>
      </w:r>
      <w:r w:rsidR="00083A7F">
        <w:rPr>
          <w:rFonts w:eastAsia="Times New Roman"/>
          <w:sz w:val="24"/>
        </w:rPr>
        <w:t>.</w:t>
      </w:r>
      <w:r w:rsidR="00083A7F" w:rsidRPr="00083A7F">
        <w:rPr>
          <w:rFonts w:eastAsia="Times New Roman"/>
          <w:sz w:val="24"/>
        </w:rPr>
        <w:t xml:space="preserve">          </w:t>
      </w:r>
    </w:p>
    <w:p w:rsidR="0018203E" w:rsidRDefault="0018203E" w:rsidP="0018203E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Clay and Rick committee members </w:t>
      </w:r>
    </w:p>
    <w:p w:rsidR="0018203E" w:rsidRPr="0018203E" w:rsidRDefault="0018203E" w:rsidP="00083A7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18203E">
        <w:rPr>
          <w:rFonts w:eastAsia="Times New Roman"/>
          <w:sz w:val="24"/>
          <w:u w:val="single"/>
        </w:rPr>
        <w:t>Paul motion – 2</w:t>
      </w:r>
      <w:r w:rsidRPr="0018203E">
        <w:rPr>
          <w:rFonts w:eastAsia="Times New Roman"/>
          <w:sz w:val="24"/>
          <w:u w:val="single"/>
          <w:vertAlign w:val="superscript"/>
        </w:rPr>
        <w:t>nd</w:t>
      </w:r>
      <w:r w:rsidRPr="0018203E">
        <w:rPr>
          <w:rFonts w:eastAsia="Times New Roman"/>
          <w:sz w:val="24"/>
          <w:u w:val="single"/>
        </w:rPr>
        <w:t xml:space="preserve"> by Rick – Approved </w:t>
      </w:r>
    </w:p>
    <w:p w:rsidR="00780053" w:rsidRDefault="00780053" w:rsidP="005306BA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</w:rPr>
      </w:pPr>
    </w:p>
    <w:p w:rsidR="00780053" w:rsidRDefault="00780053" w:rsidP="00083A7F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</w:rPr>
      </w:pPr>
      <w:r w:rsidRPr="00083A7F">
        <w:rPr>
          <w:rFonts w:eastAsia="Times New Roman"/>
          <w:b/>
          <w:sz w:val="24"/>
        </w:rPr>
        <w:t>Communications:</w:t>
      </w:r>
    </w:p>
    <w:p w:rsidR="00AF454C" w:rsidRDefault="00083A7F" w:rsidP="00083A7F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AF454C">
        <w:rPr>
          <w:rFonts w:eastAsia="Times New Roman"/>
          <w:sz w:val="24"/>
        </w:rPr>
        <w:lastRenderedPageBreak/>
        <w:t xml:space="preserve">All agreed </w:t>
      </w:r>
      <w:r w:rsidR="00AF454C" w:rsidRPr="00AF454C">
        <w:rPr>
          <w:rFonts w:eastAsia="Times New Roman"/>
          <w:sz w:val="24"/>
        </w:rPr>
        <w:t xml:space="preserve">we need more consistent and targeted communication </w:t>
      </w:r>
      <w:r w:rsidR="00AF454C">
        <w:rPr>
          <w:rFonts w:eastAsia="Times New Roman"/>
          <w:sz w:val="24"/>
        </w:rPr>
        <w:t>to members on the club status over the next 4-5 months</w:t>
      </w:r>
    </w:p>
    <w:p w:rsidR="00AF454C" w:rsidRDefault="00AF454C" w:rsidP="00AF454C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 w:firstLine="360"/>
        <w:jc w:val="both"/>
        <w:rPr>
          <w:rFonts w:eastAsia="Times New Roman"/>
          <w:sz w:val="24"/>
        </w:rPr>
      </w:pPr>
      <w:r w:rsidRPr="00AF454C">
        <w:rPr>
          <w:rFonts w:eastAsia="Times New Roman"/>
          <w:sz w:val="24"/>
          <w:highlight w:val="yellow"/>
        </w:rPr>
        <w:t>Jeff</w:t>
      </w:r>
      <w:r w:rsidRPr="00AF454C">
        <w:rPr>
          <w:rFonts w:eastAsia="Times New Roman"/>
          <w:sz w:val="24"/>
        </w:rPr>
        <w:t xml:space="preserve"> wi</w:t>
      </w:r>
      <w:r w:rsidR="00A03DA3">
        <w:rPr>
          <w:rFonts w:eastAsia="Times New Roman"/>
          <w:sz w:val="24"/>
        </w:rPr>
        <w:t>ll</w:t>
      </w:r>
      <w:r w:rsidRPr="00AF454C">
        <w:rPr>
          <w:rFonts w:eastAsia="Times New Roman"/>
          <w:sz w:val="24"/>
        </w:rPr>
        <w:t xml:space="preserve"> work with </w:t>
      </w:r>
      <w:r w:rsidRPr="00AF454C">
        <w:rPr>
          <w:rFonts w:eastAsia="Times New Roman"/>
          <w:sz w:val="24"/>
          <w:highlight w:val="yellow"/>
        </w:rPr>
        <w:t>Shawna</w:t>
      </w:r>
      <w:r w:rsidRPr="00AF454C">
        <w:rPr>
          <w:rFonts w:eastAsia="Times New Roman"/>
          <w:sz w:val="24"/>
        </w:rPr>
        <w:t xml:space="preserve"> to get access to the CVC Gmail account </w:t>
      </w:r>
    </w:p>
    <w:p w:rsidR="000A1C7C" w:rsidRPr="00AF454C" w:rsidRDefault="00AF454C" w:rsidP="00306CA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sz w:val="24"/>
        </w:rPr>
      </w:pPr>
      <w:r w:rsidRPr="00AF454C">
        <w:rPr>
          <w:rFonts w:eastAsia="Times New Roman"/>
          <w:sz w:val="24"/>
        </w:rPr>
        <w:t xml:space="preserve">If no luck with current account – </w:t>
      </w:r>
      <w:r w:rsidRPr="00AF454C">
        <w:rPr>
          <w:rFonts w:eastAsia="Times New Roman"/>
          <w:sz w:val="24"/>
          <w:highlight w:val="yellow"/>
        </w:rPr>
        <w:t>Jeff</w:t>
      </w:r>
      <w:r w:rsidRPr="00AF454C">
        <w:rPr>
          <w:rFonts w:eastAsia="Times New Roman"/>
          <w:sz w:val="24"/>
        </w:rPr>
        <w:t xml:space="preserve"> wi</w:t>
      </w:r>
      <w:r w:rsidR="00597924">
        <w:rPr>
          <w:rFonts w:eastAsia="Times New Roman"/>
          <w:sz w:val="24"/>
        </w:rPr>
        <w:t xml:space="preserve">ll </w:t>
      </w:r>
      <w:bookmarkStart w:id="0" w:name="_GoBack"/>
      <w:bookmarkEnd w:id="0"/>
      <w:r w:rsidRPr="00AF454C">
        <w:rPr>
          <w:rFonts w:eastAsia="Times New Roman"/>
          <w:sz w:val="24"/>
        </w:rPr>
        <w:t xml:space="preserve">create a new account </w:t>
      </w:r>
      <w:r w:rsidR="000A1C7C" w:rsidRPr="00AF454C">
        <w:rPr>
          <w:rFonts w:eastAsia="Times New Roman"/>
          <w:sz w:val="24"/>
        </w:rPr>
        <w:t xml:space="preserve">  </w:t>
      </w:r>
    </w:p>
    <w:p w:rsidR="00D41F18" w:rsidRDefault="007F26E1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Nex</w:t>
      </w:r>
      <w:r w:rsidR="00886F57" w:rsidRPr="00306CA5">
        <w:rPr>
          <w:rFonts w:eastAsia="Times New Roman"/>
          <w:b/>
          <w:sz w:val="24"/>
        </w:rPr>
        <w:t>t Meeting</w:t>
      </w:r>
      <w:r>
        <w:rPr>
          <w:rFonts w:eastAsia="Times New Roman"/>
          <w:b/>
          <w:sz w:val="24"/>
        </w:rPr>
        <w:t>s</w:t>
      </w:r>
      <w:r w:rsidR="00886F57" w:rsidRPr="00CC08D7">
        <w:rPr>
          <w:rFonts w:eastAsia="Times New Roman"/>
          <w:sz w:val="24"/>
        </w:rPr>
        <w:t>:</w:t>
      </w:r>
    </w:p>
    <w:p w:rsidR="00AF454C" w:rsidRDefault="00AF454C" w:rsidP="00AF454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AF454C">
        <w:rPr>
          <w:rFonts w:eastAsia="Times New Roman"/>
          <w:sz w:val="24"/>
        </w:rPr>
        <w:t xml:space="preserve">Meetings are planned for every other Monday at 6pm – Rick’s office </w:t>
      </w:r>
    </w:p>
    <w:p w:rsidR="00AF454C" w:rsidRPr="00AF454C" w:rsidRDefault="00AF454C" w:rsidP="00AF454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Next meeting is Monday </w:t>
      </w:r>
      <w:r w:rsidR="00565ABF">
        <w:rPr>
          <w:rFonts w:eastAsia="Times New Roman"/>
          <w:sz w:val="24"/>
        </w:rPr>
        <w:t xml:space="preserve">Oct </w:t>
      </w:r>
      <w:r>
        <w:rPr>
          <w:rFonts w:eastAsia="Times New Roman"/>
          <w:sz w:val="24"/>
        </w:rPr>
        <w:t>30</w:t>
      </w:r>
      <w:r w:rsidRPr="00AF454C">
        <w:rPr>
          <w:rFonts w:eastAsia="Times New Roman"/>
          <w:sz w:val="24"/>
          <w:vertAlign w:val="superscript"/>
        </w:rPr>
        <w:t>th</w:t>
      </w:r>
      <w:r>
        <w:rPr>
          <w:rFonts w:eastAsia="Times New Roman"/>
          <w:sz w:val="24"/>
        </w:rPr>
        <w:t xml:space="preserve"> @ 6pm </w:t>
      </w:r>
    </w:p>
    <w:p w:rsidR="0006145D" w:rsidRDefault="0006145D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2363C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2363C6">
              <w:rPr>
                <w:rFonts w:eastAsia="Times New Roman"/>
                <w:sz w:val="24"/>
              </w:rPr>
              <w:t>Paul</w:t>
            </w:r>
            <w:r>
              <w:rPr>
                <w:rFonts w:eastAsia="Times New Roman"/>
                <w:sz w:val="24"/>
              </w:rPr>
              <w:t>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2363C6">
              <w:rPr>
                <w:rFonts w:eastAsia="Times New Roman"/>
                <w:sz w:val="24"/>
              </w:rPr>
              <w:t>John</w:t>
            </w:r>
            <w:r w:rsidR="00AC4252">
              <w:rPr>
                <w:rFonts w:eastAsia="Times New Roman"/>
                <w:sz w:val="24"/>
              </w:rPr>
              <w:t xml:space="preserve"> </w:t>
            </w:r>
            <w:r w:rsidR="00DE5014">
              <w:rPr>
                <w:rFonts w:eastAsia="Times New Roman"/>
                <w:sz w:val="24"/>
              </w:rPr>
              <w:t xml:space="preserve">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2363C6" w:rsidP="002363C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5306BA">
              <w:rPr>
                <w:rFonts w:eastAsia="Times New Roman"/>
                <w:sz w:val="24"/>
              </w:rPr>
              <w:t>:</w:t>
            </w:r>
            <w:r>
              <w:rPr>
                <w:rFonts w:eastAsia="Times New Roman"/>
                <w:sz w:val="24"/>
              </w:rPr>
              <w:t>00</w:t>
            </w:r>
            <w:r w:rsidR="005306BA">
              <w:rPr>
                <w:rFonts w:eastAsia="Times New Roman"/>
                <w:sz w:val="24"/>
              </w:rPr>
              <w:t xml:space="preserve"> pm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965ACD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</w:t>
      </w:r>
      <w:r w:rsidR="00965ACD">
        <w:rPr>
          <w:rFonts w:eastAsia="Times New Roman"/>
          <w:sz w:val="24"/>
        </w:rPr>
        <w:t>p</w:t>
      </w:r>
      <w:r w:rsidRPr="006A3D48">
        <w:rPr>
          <w:rFonts w:eastAsia="Times New Roman"/>
          <w:sz w:val="24"/>
        </w:rPr>
        <w:t>ectfully submitted</w:t>
      </w:r>
    </w:p>
    <w:p w:rsidR="00925412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sectPr w:rsidR="00925412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D2" w:rsidRDefault="004B20D2">
      <w:r>
        <w:separator/>
      </w:r>
    </w:p>
  </w:endnote>
  <w:endnote w:type="continuationSeparator" w:id="0">
    <w:p w:rsidR="004B20D2" w:rsidRDefault="004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9792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9792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D2" w:rsidRDefault="004B20D2">
      <w:r>
        <w:separator/>
      </w:r>
    </w:p>
  </w:footnote>
  <w:footnote w:type="continuationSeparator" w:id="0">
    <w:p w:rsidR="004B20D2" w:rsidRDefault="004B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3DF7AC" wp14:editId="545340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9602BB">
      <w:rPr>
        <w:rFonts w:eastAsia="Times New Roman"/>
        <w:b/>
        <w:bCs/>
        <w:sz w:val="27"/>
        <w:szCs w:val="27"/>
      </w:rPr>
      <w:t>10/15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8B9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20"/>
  </w:num>
  <w:num w:numId="7">
    <w:abstractNumId w:val="25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581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45D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A7F"/>
    <w:rsid w:val="00083B5D"/>
    <w:rsid w:val="00085C9F"/>
    <w:rsid w:val="00086F8C"/>
    <w:rsid w:val="0009214C"/>
    <w:rsid w:val="00092B3D"/>
    <w:rsid w:val="00092E63"/>
    <w:rsid w:val="0009613A"/>
    <w:rsid w:val="00097DE6"/>
    <w:rsid w:val="000A1700"/>
    <w:rsid w:val="000A1C7C"/>
    <w:rsid w:val="000A1CD9"/>
    <w:rsid w:val="000A414B"/>
    <w:rsid w:val="000A4716"/>
    <w:rsid w:val="000A5C57"/>
    <w:rsid w:val="000A5D64"/>
    <w:rsid w:val="000B5B83"/>
    <w:rsid w:val="000B5CE7"/>
    <w:rsid w:val="000B645E"/>
    <w:rsid w:val="000C20C8"/>
    <w:rsid w:val="000C2424"/>
    <w:rsid w:val="000C66A0"/>
    <w:rsid w:val="000D1AA6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5E33"/>
    <w:rsid w:val="00116060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2151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8203E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B7716"/>
    <w:rsid w:val="001C3E6D"/>
    <w:rsid w:val="001C5F1B"/>
    <w:rsid w:val="001C7BA4"/>
    <w:rsid w:val="001D0289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63C6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57DF2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6C2C"/>
    <w:rsid w:val="002F72B6"/>
    <w:rsid w:val="00301263"/>
    <w:rsid w:val="00304381"/>
    <w:rsid w:val="003049E4"/>
    <w:rsid w:val="00306173"/>
    <w:rsid w:val="00306CA5"/>
    <w:rsid w:val="0031488F"/>
    <w:rsid w:val="00316C45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0D06"/>
    <w:rsid w:val="003567EA"/>
    <w:rsid w:val="00357506"/>
    <w:rsid w:val="00357F21"/>
    <w:rsid w:val="0036256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4A4A"/>
    <w:rsid w:val="0037619F"/>
    <w:rsid w:val="00376454"/>
    <w:rsid w:val="003765AB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5211"/>
    <w:rsid w:val="0039674D"/>
    <w:rsid w:val="00397AEB"/>
    <w:rsid w:val="003A1319"/>
    <w:rsid w:val="003A1684"/>
    <w:rsid w:val="003A32F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C630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25679"/>
    <w:rsid w:val="00431173"/>
    <w:rsid w:val="00431BE2"/>
    <w:rsid w:val="00432307"/>
    <w:rsid w:val="00432B6B"/>
    <w:rsid w:val="00437E10"/>
    <w:rsid w:val="004444F8"/>
    <w:rsid w:val="00445C69"/>
    <w:rsid w:val="00446FAF"/>
    <w:rsid w:val="00447FCD"/>
    <w:rsid w:val="004502FF"/>
    <w:rsid w:val="00450938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E6E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20D2"/>
    <w:rsid w:val="004B47AB"/>
    <w:rsid w:val="004B66A0"/>
    <w:rsid w:val="004C1544"/>
    <w:rsid w:val="004C2353"/>
    <w:rsid w:val="004C3D5E"/>
    <w:rsid w:val="004C497B"/>
    <w:rsid w:val="004C75E8"/>
    <w:rsid w:val="004E1ED0"/>
    <w:rsid w:val="004E2642"/>
    <w:rsid w:val="004E28D9"/>
    <w:rsid w:val="004E6065"/>
    <w:rsid w:val="004E6067"/>
    <w:rsid w:val="004E6651"/>
    <w:rsid w:val="004F1624"/>
    <w:rsid w:val="004F2312"/>
    <w:rsid w:val="004F4848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19F5"/>
    <w:rsid w:val="00513752"/>
    <w:rsid w:val="0051419F"/>
    <w:rsid w:val="005149D8"/>
    <w:rsid w:val="00514DF7"/>
    <w:rsid w:val="00516423"/>
    <w:rsid w:val="00517015"/>
    <w:rsid w:val="00524374"/>
    <w:rsid w:val="005306BA"/>
    <w:rsid w:val="005324D3"/>
    <w:rsid w:val="00533DE3"/>
    <w:rsid w:val="00534B9F"/>
    <w:rsid w:val="00535D42"/>
    <w:rsid w:val="00536580"/>
    <w:rsid w:val="00541EB3"/>
    <w:rsid w:val="00543F64"/>
    <w:rsid w:val="00544D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5ABF"/>
    <w:rsid w:val="00567479"/>
    <w:rsid w:val="0056761A"/>
    <w:rsid w:val="00567AF6"/>
    <w:rsid w:val="00570ED1"/>
    <w:rsid w:val="00572C02"/>
    <w:rsid w:val="00572E79"/>
    <w:rsid w:val="00572FEF"/>
    <w:rsid w:val="005738E9"/>
    <w:rsid w:val="00576A6D"/>
    <w:rsid w:val="00581FB2"/>
    <w:rsid w:val="00591315"/>
    <w:rsid w:val="005928E3"/>
    <w:rsid w:val="00596D15"/>
    <w:rsid w:val="00596FCC"/>
    <w:rsid w:val="00597562"/>
    <w:rsid w:val="00597924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34E5"/>
    <w:rsid w:val="005E5071"/>
    <w:rsid w:val="005E5F31"/>
    <w:rsid w:val="005E695D"/>
    <w:rsid w:val="005F51E9"/>
    <w:rsid w:val="005F5E31"/>
    <w:rsid w:val="005F7A59"/>
    <w:rsid w:val="00601C5A"/>
    <w:rsid w:val="006062DB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4334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2176"/>
    <w:rsid w:val="00702F94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0053"/>
    <w:rsid w:val="0078261A"/>
    <w:rsid w:val="007833CC"/>
    <w:rsid w:val="00783618"/>
    <w:rsid w:val="0078363A"/>
    <w:rsid w:val="007865DB"/>
    <w:rsid w:val="00792C74"/>
    <w:rsid w:val="0079310D"/>
    <w:rsid w:val="0079350F"/>
    <w:rsid w:val="0079607A"/>
    <w:rsid w:val="007A10D5"/>
    <w:rsid w:val="007A1C92"/>
    <w:rsid w:val="007A2A2C"/>
    <w:rsid w:val="007A2B76"/>
    <w:rsid w:val="007A3548"/>
    <w:rsid w:val="007A5212"/>
    <w:rsid w:val="007A5CD2"/>
    <w:rsid w:val="007A6537"/>
    <w:rsid w:val="007B0C10"/>
    <w:rsid w:val="007B1748"/>
    <w:rsid w:val="007B1908"/>
    <w:rsid w:val="007B1913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A5C"/>
    <w:rsid w:val="007F1FB7"/>
    <w:rsid w:val="007F21BA"/>
    <w:rsid w:val="007F26E1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7F6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2844"/>
    <w:rsid w:val="00884A90"/>
    <w:rsid w:val="00885C1B"/>
    <w:rsid w:val="00886B32"/>
    <w:rsid w:val="00886F57"/>
    <w:rsid w:val="008908AA"/>
    <w:rsid w:val="00890E6C"/>
    <w:rsid w:val="00894747"/>
    <w:rsid w:val="00895A19"/>
    <w:rsid w:val="00895CEF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65F"/>
    <w:rsid w:val="008D6ACD"/>
    <w:rsid w:val="008E0ACB"/>
    <w:rsid w:val="008E1EE9"/>
    <w:rsid w:val="008E4E6D"/>
    <w:rsid w:val="008F19B1"/>
    <w:rsid w:val="008F4984"/>
    <w:rsid w:val="008F511E"/>
    <w:rsid w:val="008F55BC"/>
    <w:rsid w:val="008F5A8F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2ABC"/>
    <w:rsid w:val="00923DD0"/>
    <w:rsid w:val="009240E6"/>
    <w:rsid w:val="00924230"/>
    <w:rsid w:val="00924C74"/>
    <w:rsid w:val="00925412"/>
    <w:rsid w:val="00925BF3"/>
    <w:rsid w:val="00927313"/>
    <w:rsid w:val="00933514"/>
    <w:rsid w:val="00940A82"/>
    <w:rsid w:val="009421FF"/>
    <w:rsid w:val="00942782"/>
    <w:rsid w:val="00943805"/>
    <w:rsid w:val="00944DC8"/>
    <w:rsid w:val="00946EA0"/>
    <w:rsid w:val="00952C53"/>
    <w:rsid w:val="009540E2"/>
    <w:rsid w:val="0095459D"/>
    <w:rsid w:val="0095487E"/>
    <w:rsid w:val="009602BB"/>
    <w:rsid w:val="0096046D"/>
    <w:rsid w:val="00961F01"/>
    <w:rsid w:val="0096303C"/>
    <w:rsid w:val="009642DF"/>
    <w:rsid w:val="009654DD"/>
    <w:rsid w:val="00965ACD"/>
    <w:rsid w:val="009665F0"/>
    <w:rsid w:val="00971661"/>
    <w:rsid w:val="00971E75"/>
    <w:rsid w:val="00974B9A"/>
    <w:rsid w:val="00977BE9"/>
    <w:rsid w:val="00983ED4"/>
    <w:rsid w:val="009927F5"/>
    <w:rsid w:val="00994E51"/>
    <w:rsid w:val="009957A5"/>
    <w:rsid w:val="00997061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547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3DA3"/>
    <w:rsid w:val="00A04C82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127A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A72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00C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B6960"/>
    <w:rsid w:val="00AC10DC"/>
    <w:rsid w:val="00AC10E3"/>
    <w:rsid w:val="00AC1575"/>
    <w:rsid w:val="00AC2B0A"/>
    <w:rsid w:val="00AC30E8"/>
    <w:rsid w:val="00AC4252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2EB2"/>
    <w:rsid w:val="00AE4FB1"/>
    <w:rsid w:val="00AF24D3"/>
    <w:rsid w:val="00AF454C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C7B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145F"/>
    <w:rsid w:val="00B55336"/>
    <w:rsid w:val="00B61258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6DB6"/>
    <w:rsid w:val="00B87822"/>
    <w:rsid w:val="00B90C5F"/>
    <w:rsid w:val="00B91348"/>
    <w:rsid w:val="00B91E60"/>
    <w:rsid w:val="00B92681"/>
    <w:rsid w:val="00B94EF0"/>
    <w:rsid w:val="00B950B0"/>
    <w:rsid w:val="00B95BE3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87B"/>
    <w:rsid w:val="00BB0B6B"/>
    <w:rsid w:val="00BB125A"/>
    <w:rsid w:val="00BB1606"/>
    <w:rsid w:val="00BB2BDE"/>
    <w:rsid w:val="00BB2EAB"/>
    <w:rsid w:val="00BB3BD5"/>
    <w:rsid w:val="00BB3E2D"/>
    <w:rsid w:val="00BB5243"/>
    <w:rsid w:val="00BB6AEF"/>
    <w:rsid w:val="00BC2211"/>
    <w:rsid w:val="00BC2E4F"/>
    <w:rsid w:val="00BD032D"/>
    <w:rsid w:val="00BD0B40"/>
    <w:rsid w:val="00BD2BDC"/>
    <w:rsid w:val="00BD4E77"/>
    <w:rsid w:val="00BD5AE1"/>
    <w:rsid w:val="00BD6E17"/>
    <w:rsid w:val="00BD7A1F"/>
    <w:rsid w:val="00BE15EB"/>
    <w:rsid w:val="00BE3753"/>
    <w:rsid w:val="00BE382D"/>
    <w:rsid w:val="00BE62C5"/>
    <w:rsid w:val="00BE79ED"/>
    <w:rsid w:val="00BF0525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1808"/>
    <w:rsid w:val="00C120EA"/>
    <w:rsid w:val="00C15E40"/>
    <w:rsid w:val="00C164EA"/>
    <w:rsid w:val="00C16BAF"/>
    <w:rsid w:val="00C202D5"/>
    <w:rsid w:val="00C304D0"/>
    <w:rsid w:val="00C3334D"/>
    <w:rsid w:val="00C34692"/>
    <w:rsid w:val="00C34BEC"/>
    <w:rsid w:val="00C36489"/>
    <w:rsid w:val="00C36AC7"/>
    <w:rsid w:val="00C37D6C"/>
    <w:rsid w:val="00C4035A"/>
    <w:rsid w:val="00C416A9"/>
    <w:rsid w:val="00C44D17"/>
    <w:rsid w:val="00C44FB5"/>
    <w:rsid w:val="00C45971"/>
    <w:rsid w:val="00C47E6B"/>
    <w:rsid w:val="00C5036E"/>
    <w:rsid w:val="00C5152F"/>
    <w:rsid w:val="00C5251E"/>
    <w:rsid w:val="00C52A44"/>
    <w:rsid w:val="00C53C3E"/>
    <w:rsid w:val="00C54F57"/>
    <w:rsid w:val="00C60439"/>
    <w:rsid w:val="00C629EA"/>
    <w:rsid w:val="00C6446D"/>
    <w:rsid w:val="00C6447D"/>
    <w:rsid w:val="00C756C7"/>
    <w:rsid w:val="00C77C30"/>
    <w:rsid w:val="00C77FC2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D18"/>
    <w:rsid w:val="00CB0E82"/>
    <w:rsid w:val="00CB1A09"/>
    <w:rsid w:val="00CB3824"/>
    <w:rsid w:val="00CB4DA9"/>
    <w:rsid w:val="00CB52EC"/>
    <w:rsid w:val="00CB5D82"/>
    <w:rsid w:val="00CB6E75"/>
    <w:rsid w:val="00CB700E"/>
    <w:rsid w:val="00CC035A"/>
    <w:rsid w:val="00CC08D7"/>
    <w:rsid w:val="00CC30CB"/>
    <w:rsid w:val="00CC33F4"/>
    <w:rsid w:val="00CC46B1"/>
    <w:rsid w:val="00CC4D12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A57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24A"/>
    <w:rsid w:val="00D50BE4"/>
    <w:rsid w:val="00D51480"/>
    <w:rsid w:val="00D519B1"/>
    <w:rsid w:val="00D542BB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75A3C"/>
    <w:rsid w:val="00D8376E"/>
    <w:rsid w:val="00D8727B"/>
    <w:rsid w:val="00D903A7"/>
    <w:rsid w:val="00D90A32"/>
    <w:rsid w:val="00D9176F"/>
    <w:rsid w:val="00D917FA"/>
    <w:rsid w:val="00D91C72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5836"/>
    <w:rsid w:val="00DB63B2"/>
    <w:rsid w:val="00DC09F7"/>
    <w:rsid w:val="00DC6191"/>
    <w:rsid w:val="00DC7676"/>
    <w:rsid w:val="00DD17C2"/>
    <w:rsid w:val="00DD1BB2"/>
    <w:rsid w:val="00DD26F8"/>
    <w:rsid w:val="00DD2C05"/>
    <w:rsid w:val="00DD51D8"/>
    <w:rsid w:val="00DE2781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05CC"/>
    <w:rsid w:val="00E10D4A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27F4D"/>
    <w:rsid w:val="00E30932"/>
    <w:rsid w:val="00E33F96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449"/>
    <w:rsid w:val="00E73696"/>
    <w:rsid w:val="00E74E12"/>
    <w:rsid w:val="00E77E0E"/>
    <w:rsid w:val="00E803A0"/>
    <w:rsid w:val="00E80D34"/>
    <w:rsid w:val="00E8308F"/>
    <w:rsid w:val="00E83C36"/>
    <w:rsid w:val="00E84464"/>
    <w:rsid w:val="00E8529C"/>
    <w:rsid w:val="00E8790A"/>
    <w:rsid w:val="00E91392"/>
    <w:rsid w:val="00E917E2"/>
    <w:rsid w:val="00E92555"/>
    <w:rsid w:val="00E93CE2"/>
    <w:rsid w:val="00E973C1"/>
    <w:rsid w:val="00EA295B"/>
    <w:rsid w:val="00EA3EFD"/>
    <w:rsid w:val="00EA4277"/>
    <w:rsid w:val="00EA579B"/>
    <w:rsid w:val="00EA7582"/>
    <w:rsid w:val="00EB0178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85F"/>
    <w:rsid w:val="00ED3D56"/>
    <w:rsid w:val="00ED3E1C"/>
    <w:rsid w:val="00ED52D8"/>
    <w:rsid w:val="00ED5B14"/>
    <w:rsid w:val="00EE4CCD"/>
    <w:rsid w:val="00EE5AC5"/>
    <w:rsid w:val="00EE66A2"/>
    <w:rsid w:val="00EE6E51"/>
    <w:rsid w:val="00EF1D39"/>
    <w:rsid w:val="00EF29E3"/>
    <w:rsid w:val="00F00FA1"/>
    <w:rsid w:val="00F01E4E"/>
    <w:rsid w:val="00F0370F"/>
    <w:rsid w:val="00F053FD"/>
    <w:rsid w:val="00F05B2A"/>
    <w:rsid w:val="00F05B49"/>
    <w:rsid w:val="00F05D10"/>
    <w:rsid w:val="00F06C9C"/>
    <w:rsid w:val="00F074D9"/>
    <w:rsid w:val="00F12C06"/>
    <w:rsid w:val="00F14865"/>
    <w:rsid w:val="00F148F1"/>
    <w:rsid w:val="00F14A37"/>
    <w:rsid w:val="00F16CF7"/>
    <w:rsid w:val="00F177FF"/>
    <w:rsid w:val="00F21004"/>
    <w:rsid w:val="00F22C71"/>
    <w:rsid w:val="00F23146"/>
    <w:rsid w:val="00F24E1D"/>
    <w:rsid w:val="00F25CF5"/>
    <w:rsid w:val="00F26D1A"/>
    <w:rsid w:val="00F277D1"/>
    <w:rsid w:val="00F30329"/>
    <w:rsid w:val="00F30EE5"/>
    <w:rsid w:val="00F31FD0"/>
    <w:rsid w:val="00F3236B"/>
    <w:rsid w:val="00F328ED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3215"/>
    <w:rsid w:val="00F55F3C"/>
    <w:rsid w:val="00F56184"/>
    <w:rsid w:val="00F56331"/>
    <w:rsid w:val="00F60884"/>
    <w:rsid w:val="00F609B2"/>
    <w:rsid w:val="00F6218C"/>
    <w:rsid w:val="00F6277F"/>
    <w:rsid w:val="00F62897"/>
    <w:rsid w:val="00F628BE"/>
    <w:rsid w:val="00F62A39"/>
    <w:rsid w:val="00F63827"/>
    <w:rsid w:val="00F72538"/>
    <w:rsid w:val="00F738D1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A0E"/>
    <w:rsid w:val="00FA3BF7"/>
    <w:rsid w:val="00FA4257"/>
    <w:rsid w:val="00FB0533"/>
    <w:rsid w:val="00FB0C1C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E4DAE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5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4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4746-B3A1-4A2D-9163-3268560F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6</cp:revision>
  <cp:lastPrinted>2017-09-05T13:45:00Z</cp:lastPrinted>
  <dcterms:created xsi:type="dcterms:W3CDTF">2017-10-22T14:04:00Z</dcterms:created>
  <dcterms:modified xsi:type="dcterms:W3CDTF">2017-10-30T13:55:00Z</dcterms:modified>
</cp:coreProperties>
</file>