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596FCC">
        <w:trPr>
          <w:trHeight w:val="323"/>
        </w:trPr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AB479C" w:rsidP="00AB479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96FCC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AB479C" w:rsidP="00AB479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Marylee Kelly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AB479C" w:rsidP="00AB479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882844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AB479C" w:rsidP="00AB479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50" w:type="dxa"/>
            <w:shd w:val="clear" w:color="auto" w:fill="auto"/>
          </w:tcPr>
          <w:p w:rsidR="009B261F" w:rsidRPr="00CA462F" w:rsidRDefault="009B261F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</w:tr>
    </w:tbl>
    <w:p w:rsidR="00687E81" w:rsidRPr="00687E81" w:rsidRDefault="00687E81" w:rsidP="002475DF">
      <w:p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Member attendance</w:t>
      </w:r>
      <w:r>
        <w:rPr>
          <w:rFonts w:eastAsia="Times New Roman"/>
          <w:sz w:val="24"/>
        </w:rPr>
        <w:t xml:space="preserve">/sign in </w:t>
      </w:r>
      <w:r w:rsidRPr="00687E81">
        <w:rPr>
          <w:rFonts w:eastAsia="Times New Roman"/>
          <w:sz w:val="24"/>
        </w:rPr>
        <w:t xml:space="preserve">sheet is </w:t>
      </w:r>
      <w:r w:rsidR="00E87C96">
        <w:rPr>
          <w:rFonts w:eastAsia="Times New Roman"/>
          <w:sz w:val="24"/>
        </w:rPr>
        <w:t>attached below</w:t>
      </w:r>
    </w:p>
    <w:p w:rsidR="00687E81" w:rsidRDefault="00687E81" w:rsidP="002475DF">
      <w:pPr>
        <w:autoSpaceDE w:val="0"/>
        <w:autoSpaceDN w:val="0"/>
        <w:adjustRightInd w:val="0"/>
        <w:rPr>
          <w:rFonts w:eastAsia="Times New Roman"/>
          <w:b/>
          <w:sz w:val="24"/>
          <w:u w:val="single"/>
        </w:rPr>
      </w:pPr>
    </w:p>
    <w:p w:rsidR="00A660D8" w:rsidRPr="006A3D48" w:rsidRDefault="00A660D8" w:rsidP="002475DF">
      <w:p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2475DF">
        <w:rPr>
          <w:rFonts w:eastAsia="Times New Roman"/>
          <w:sz w:val="24"/>
        </w:rPr>
        <w:t>7:00 PM</w:t>
      </w:r>
    </w:p>
    <w:p w:rsidR="00E917E2" w:rsidRPr="00687E81" w:rsidRDefault="002475DF" w:rsidP="00687E8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687E81">
        <w:rPr>
          <w:rFonts w:eastAsia="Times New Roman"/>
          <w:b/>
          <w:sz w:val="24"/>
        </w:rPr>
        <w:t xml:space="preserve">Budget update/Financial status </w:t>
      </w:r>
    </w:p>
    <w:p w:rsidR="002475DF" w:rsidRPr="00687E81" w:rsidRDefault="00AB479C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Quickly re-reviewed presentation (</w:t>
      </w:r>
      <w:r w:rsidR="00E87C96">
        <w:rPr>
          <w:rFonts w:eastAsia="Times New Roman"/>
          <w:sz w:val="24"/>
        </w:rPr>
        <w:t xml:space="preserve">attached  </w:t>
      </w:r>
      <w:r w:rsidRPr="00687E81">
        <w:rPr>
          <w:rFonts w:eastAsia="Times New Roman"/>
          <w:sz w:val="24"/>
        </w:rPr>
        <w:t>below) given at member informational session on September 28th</w:t>
      </w:r>
    </w:p>
    <w:p w:rsidR="002475DF" w:rsidRPr="00687E81" w:rsidRDefault="002475DF" w:rsidP="00687E8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687E81">
        <w:rPr>
          <w:rFonts w:eastAsia="Times New Roman"/>
          <w:b/>
          <w:sz w:val="24"/>
        </w:rPr>
        <w:t xml:space="preserve">STC Capital Update </w:t>
      </w:r>
    </w:p>
    <w:p w:rsidR="00AB479C" w:rsidRPr="00687E81" w:rsidRDefault="00AB479C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$1500 in the friends of CVC account</w:t>
      </w:r>
    </w:p>
    <w:p w:rsidR="002475DF" w:rsidRPr="00687E81" w:rsidRDefault="002475DF" w:rsidP="00687E8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687E81">
        <w:rPr>
          <w:rFonts w:eastAsia="Times New Roman"/>
          <w:b/>
          <w:sz w:val="24"/>
        </w:rPr>
        <w:t>Ballot distribution and instructions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687E81">
        <w:rPr>
          <w:rFonts w:eastAsia="Times New Roman"/>
          <w:sz w:val="24"/>
        </w:rPr>
        <w:t>Nominating Committee Candidates</w:t>
      </w:r>
    </w:p>
    <w:p w:rsidR="00950F38" w:rsidRPr="00687E81" w:rsidRDefault="00950F38" w:rsidP="00687E81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Jeff Mahar</w:t>
      </w:r>
    </w:p>
    <w:p w:rsidR="00950F38" w:rsidRPr="00687E81" w:rsidRDefault="00950F38" w:rsidP="00687E81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Rich Dubay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 xml:space="preserve">Board nominations from the floor </w:t>
      </w:r>
    </w:p>
    <w:p w:rsidR="00950F38" w:rsidRPr="00687E81" w:rsidRDefault="00950F38" w:rsidP="00687E81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None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 xml:space="preserve">Results </w:t>
      </w:r>
    </w:p>
    <w:p w:rsidR="00950F38" w:rsidRPr="00687E81" w:rsidRDefault="00950F38" w:rsidP="00687E81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 xml:space="preserve">Both Jeff Mahar and Rich Dubay elected to the board </w:t>
      </w:r>
      <w:r w:rsidR="00687E81">
        <w:rPr>
          <w:rFonts w:eastAsia="Times New Roman"/>
          <w:sz w:val="24"/>
        </w:rPr>
        <w:t xml:space="preserve">for </w:t>
      </w:r>
      <w:r w:rsidRPr="00687E81">
        <w:rPr>
          <w:rFonts w:eastAsia="Times New Roman"/>
          <w:sz w:val="24"/>
        </w:rPr>
        <w:t xml:space="preserve">3 year terms </w:t>
      </w:r>
    </w:p>
    <w:p w:rsidR="00950F38" w:rsidRPr="00687E81" w:rsidRDefault="00950F38" w:rsidP="00687E8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687E81">
        <w:rPr>
          <w:rFonts w:eastAsia="Times New Roman"/>
          <w:b/>
          <w:sz w:val="24"/>
        </w:rPr>
        <w:t xml:space="preserve">2017 – 2018 Board 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Jeff Mahar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Rich Dubay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Paul Cahill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John Bate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>Rick Roberts</w:t>
      </w:r>
    </w:p>
    <w:p w:rsidR="00950F38" w:rsidRP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 xml:space="preserve">Shawna Baron </w:t>
      </w:r>
    </w:p>
    <w:p w:rsidR="00687E81" w:rsidRDefault="00950F38" w:rsidP="00687E81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87E81">
        <w:rPr>
          <w:rFonts w:eastAsia="Times New Roman"/>
          <w:sz w:val="24"/>
        </w:rPr>
        <w:t xml:space="preserve">Wayne Eddy   </w:t>
      </w:r>
    </w:p>
    <w:p w:rsidR="00E87C96" w:rsidRPr="00E87C96" w:rsidRDefault="00E87C96" w:rsidP="00E87C96">
      <w:pPr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E87C96">
        <w:rPr>
          <w:rFonts w:eastAsia="Times New Roman"/>
          <w:b/>
          <w:sz w:val="24"/>
        </w:rPr>
        <w:t xml:space="preserve">Next </w:t>
      </w:r>
      <w:r w:rsidR="00880536">
        <w:rPr>
          <w:rFonts w:eastAsia="Times New Roman"/>
          <w:b/>
          <w:sz w:val="24"/>
        </w:rPr>
        <w:t>BOG Meeting:</w:t>
      </w:r>
      <w:bookmarkStart w:id="0" w:name="_GoBack"/>
      <w:bookmarkEnd w:id="0"/>
      <w:r w:rsidR="00880536">
        <w:rPr>
          <w:rFonts w:eastAsia="Times New Roman"/>
          <w:b/>
          <w:sz w:val="24"/>
        </w:rPr>
        <w:t xml:space="preserve"> </w:t>
      </w:r>
    </w:p>
    <w:p w:rsidR="00E87C96" w:rsidRPr="00E87C96" w:rsidRDefault="00E87C96" w:rsidP="00E87C96">
      <w:pPr>
        <w:numPr>
          <w:ilvl w:val="1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E87C96">
        <w:rPr>
          <w:rFonts w:eastAsia="Times New Roman"/>
          <w:sz w:val="24"/>
        </w:rPr>
        <w:t>Sunday October 15</w:t>
      </w:r>
      <w:r w:rsidRPr="00E87C96">
        <w:rPr>
          <w:rFonts w:eastAsia="Times New Roman"/>
          <w:sz w:val="24"/>
          <w:vertAlign w:val="superscript"/>
        </w:rPr>
        <w:t>th</w:t>
      </w:r>
      <w:r w:rsidRPr="00E87C96">
        <w:rPr>
          <w:rFonts w:eastAsia="Times New Roman"/>
          <w:sz w:val="24"/>
        </w:rPr>
        <w:t xml:space="preserve"> 7:00pm at CVC  </w:t>
      </w:r>
    </w:p>
    <w:p w:rsidR="00E87C96" w:rsidRDefault="00E87C96" w:rsidP="00E87C96">
      <w:pPr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E87C96" w:rsidRPr="009F1740" w:rsidTr="00D166CC">
        <w:trPr>
          <w:trHeight w:val="267"/>
        </w:trPr>
        <w:tc>
          <w:tcPr>
            <w:tcW w:w="4699" w:type="dxa"/>
            <w:shd w:val="clear" w:color="auto" w:fill="auto"/>
          </w:tcPr>
          <w:p w:rsidR="00E87C96" w:rsidRPr="00AA5347" w:rsidRDefault="00E87C96" w:rsidP="00D166CC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>
              <w:rPr>
                <w:rFonts w:eastAsia="Times New Roman"/>
                <w:sz w:val="24"/>
              </w:rPr>
              <w:t>John, 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Jeff – Approved</w:t>
            </w:r>
          </w:p>
        </w:tc>
        <w:tc>
          <w:tcPr>
            <w:tcW w:w="2605" w:type="dxa"/>
          </w:tcPr>
          <w:p w:rsidR="00E87C96" w:rsidRPr="00AA5347" w:rsidRDefault="00E87C96" w:rsidP="00E87C9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8:07 PM</w:t>
            </w:r>
          </w:p>
        </w:tc>
      </w:tr>
    </w:tbl>
    <w:p w:rsidR="00687E81" w:rsidRPr="00687E81" w:rsidRDefault="00687E81" w:rsidP="00687E81">
      <w:pPr>
        <w:autoSpaceDE w:val="0"/>
        <w:autoSpaceDN w:val="0"/>
        <w:adjustRightInd w:val="0"/>
        <w:ind w:left="-180"/>
        <w:rPr>
          <w:rFonts w:eastAsia="Times New Roman"/>
          <w:sz w:val="24"/>
        </w:rPr>
      </w:pPr>
    </w:p>
    <w:p w:rsidR="00687E81" w:rsidRDefault="00687E81">
      <w:pPr>
        <w:rPr>
          <w:noProof/>
        </w:rPr>
      </w:pPr>
    </w:p>
    <w:p w:rsidR="00E87C96" w:rsidRDefault="00E87C96">
      <w:pPr>
        <w:rPr>
          <w:noProof/>
        </w:rPr>
      </w:pPr>
      <w:r>
        <w:rPr>
          <w:noProof/>
        </w:rPr>
        <w:t>September 28</w:t>
      </w:r>
      <w:r w:rsidRPr="00E87C96">
        <w:rPr>
          <w:noProof/>
          <w:vertAlign w:val="superscript"/>
        </w:rPr>
        <w:t>th</w:t>
      </w:r>
      <w:r>
        <w:rPr>
          <w:noProof/>
        </w:rPr>
        <w:t xml:space="preserve"> member presentation </w:t>
      </w:r>
    </w:p>
    <w:p w:rsidR="00E87C96" w:rsidRDefault="00E87C96">
      <w:pPr>
        <w:rPr>
          <w:noProof/>
        </w:rPr>
      </w:pPr>
      <w:r>
        <w:rPr>
          <w:noProof/>
        </w:rPr>
        <w:object w:dxaOrig="1532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74.5pt" o:ole="">
            <v:imagedata r:id="rId9" o:title=""/>
          </v:shape>
          <o:OLEObject Type="Embed" ProgID="PowerPoint.Show.12" ShapeID="_x0000_i1025" DrawAspect="Icon" ObjectID="_1570432046" r:id="rId10"/>
        </w:object>
      </w:r>
    </w:p>
    <w:p w:rsidR="00E87C96" w:rsidRDefault="00E87C96">
      <w:pPr>
        <w:rPr>
          <w:noProof/>
        </w:rPr>
      </w:pPr>
    </w:p>
    <w:p w:rsidR="00E87C96" w:rsidRDefault="00E87C96">
      <w:pPr>
        <w:rPr>
          <w:noProof/>
        </w:rPr>
      </w:pPr>
      <w:r>
        <w:rPr>
          <w:noProof/>
        </w:rPr>
        <w:t>Meeting Sign in/attendance sheet</w:t>
      </w:r>
    </w:p>
    <w:p w:rsidR="00ED08BB" w:rsidRPr="00ED08BB" w:rsidRDefault="00E87C96" w:rsidP="00E87C96">
      <w:pPr>
        <w:rPr>
          <w:rFonts w:eastAsia="Times New Roman"/>
          <w:b/>
          <w:sz w:val="24"/>
        </w:rPr>
      </w:pPr>
      <w:r>
        <w:rPr>
          <w:noProof/>
        </w:rPr>
        <w:t xml:space="preserve"> </w:t>
      </w:r>
      <w:r>
        <w:rPr>
          <w:noProof/>
        </w:rPr>
        <w:object w:dxaOrig="1532" w:dyaOrig="961">
          <v:shape id="_x0000_i1026" type="#_x0000_t75" style="width:116.5pt;height:62pt" o:ole="">
            <v:imagedata r:id="rId11" o:title=""/>
          </v:shape>
          <o:OLEObject Type="Embed" ProgID="AcroExch.Document.DC" ShapeID="_x0000_i1026" DrawAspect="Icon" ObjectID="_1570432047" r:id="rId12"/>
        </w:object>
      </w:r>
    </w:p>
    <w:sectPr w:rsidR="00ED08BB" w:rsidRPr="00ED08BB" w:rsidSect="00E66C33">
      <w:headerReference w:type="default" r:id="rId13"/>
      <w:footerReference w:type="default" r:id="rId14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58" w:rsidRDefault="00952158">
      <w:r>
        <w:separator/>
      </w:r>
    </w:p>
  </w:endnote>
  <w:endnote w:type="continuationSeparator" w:id="0">
    <w:p w:rsidR="00952158" w:rsidRDefault="009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805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8053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58" w:rsidRDefault="00952158">
      <w:r>
        <w:separator/>
      </w:r>
    </w:p>
  </w:footnote>
  <w:footnote w:type="continuationSeparator" w:id="0">
    <w:p w:rsidR="00952158" w:rsidRDefault="0095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F39D3" wp14:editId="369A0747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2475D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Annual Meeting </w:t>
    </w:r>
    <w:r w:rsidR="00A73294">
      <w:rPr>
        <w:rFonts w:eastAsia="Times New Roman"/>
        <w:b/>
        <w:bCs/>
        <w:sz w:val="27"/>
        <w:szCs w:val="27"/>
      </w:rPr>
      <w:t>Attendance</w:t>
    </w:r>
    <w:r>
      <w:rPr>
        <w:rFonts w:eastAsia="Times New Roman"/>
        <w:b/>
        <w:bCs/>
        <w:sz w:val="27"/>
        <w:szCs w:val="27"/>
      </w:rPr>
      <w:t xml:space="preserve"> </w:t>
    </w:r>
    <w:r w:rsidR="00AB479C">
      <w:rPr>
        <w:rFonts w:eastAsia="Times New Roman"/>
        <w:b/>
        <w:bCs/>
        <w:sz w:val="27"/>
        <w:szCs w:val="27"/>
      </w:rPr>
      <w:t xml:space="preserve">and vote results </w:t>
    </w:r>
    <w:r>
      <w:rPr>
        <w:rFonts w:eastAsia="Times New Roman"/>
        <w:b/>
        <w:bCs/>
        <w:sz w:val="27"/>
        <w:szCs w:val="27"/>
      </w:rPr>
      <w:t>10/5</w:t>
    </w:r>
    <w:r w:rsidR="007050DA">
      <w:rPr>
        <w:rFonts w:eastAsia="Times New Roman"/>
        <w:b/>
        <w:bCs/>
        <w:sz w:val="27"/>
        <w:szCs w:val="27"/>
      </w:rPr>
      <w:t>/</w:t>
    </w:r>
    <w:r w:rsidR="00B90C5F"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15A5"/>
    <w:multiLevelType w:val="hybridMultilevel"/>
    <w:tmpl w:val="200A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E17715"/>
    <w:multiLevelType w:val="hybridMultilevel"/>
    <w:tmpl w:val="FDD220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7D6C22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4728"/>
    <w:multiLevelType w:val="hybridMultilevel"/>
    <w:tmpl w:val="2A38F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1541"/>
    <w:multiLevelType w:val="hybridMultilevel"/>
    <w:tmpl w:val="054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9"/>
  </w:num>
  <w:num w:numId="6">
    <w:abstractNumId w:val="22"/>
  </w:num>
  <w:num w:numId="7">
    <w:abstractNumId w:val="27"/>
  </w:num>
  <w:num w:numId="8">
    <w:abstractNumId w:val="10"/>
  </w:num>
  <w:num w:numId="9">
    <w:abstractNumId w:val="12"/>
  </w:num>
  <w:num w:numId="10">
    <w:abstractNumId w:val="25"/>
  </w:num>
  <w:num w:numId="11">
    <w:abstractNumId w:val="17"/>
  </w:num>
  <w:num w:numId="12">
    <w:abstractNumId w:val="26"/>
  </w:num>
  <w:num w:numId="13">
    <w:abstractNumId w:val="3"/>
  </w:num>
  <w:num w:numId="14">
    <w:abstractNumId w:val="15"/>
  </w:num>
  <w:num w:numId="15">
    <w:abstractNumId w:val="21"/>
  </w:num>
  <w:num w:numId="16">
    <w:abstractNumId w:val="20"/>
  </w:num>
  <w:num w:numId="17">
    <w:abstractNumId w:val="8"/>
  </w:num>
  <w:num w:numId="18">
    <w:abstractNumId w:val="24"/>
  </w:num>
  <w:num w:numId="19">
    <w:abstractNumId w:val="7"/>
  </w:num>
  <w:num w:numId="20">
    <w:abstractNumId w:val="4"/>
  </w:num>
  <w:num w:numId="21">
    <w:abstractNumId w:val="5"/>
  </w:num>
  <w:num w:numId="22">
    <w:abstractNumId w:val="13"/>
  </w:num>
  <w:num w:numId="23">
    <w:abstractNumId w:val="11"/>
  </w:num>
  <w:num w:numId="24">
    <w:abstractNumId w:val="18"/>
  </w:num>
  <w:num w:numId="25">
    <w:abstractNumId w:val="14"/>
  </w:num>
  <w:num w:numId="26">
    <w:abstractNumId w:val="9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581"/>
    <w:rsid w:val="000256EB"/>
    <w:rsid w:val="000268B0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700"/>
    <w:rsid w:val="000A1CD9"/>
    <w:rsid w:val="000A414B"/>
    <w:rsid w:val="000A4716"/>
    <w:rsid w:val="000A5C57"/>
    <w:rsid w:val="000A5D64"/>
    <w:rsid w:val="000B5B83"/>
    <w:rsid w:val="000B5CE7"/>
    <w:rsid w:val="000B645E"/>
    <w:rsid w:val="000C20C8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5E33"/>
    <w:rsid w:val="00116060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2151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0EE6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B7716"/>
    <w:rsid w:val="001C3E6D"/>
    <w:rsid w:val="001C5F1B"/>
    <w:rsid w:val="001C7BA4"/>
    <w:rsid w:val="001D0289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5DF"/>
    <w:rsid w:val="00247DE6"/>
    <w:rsid w:val="002523C2"/>
    <w:rsid w:val="0025259C"/>
    <w:rsid w:val="00252629"/>
    <w:rsid w:val="00252C85"/>
    <w:rsid w:val="002569E4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48A1"/>
    <w:rsid w:val="002A5B86"/>
    <w:rsid w:val="002A79F0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6C2C"/>
    <w:rsid w:val="002F72B6"/>
    <w:rsid w:val="00301263"/>
    <w:rsid w:val="00304381"/>
    <w:rsid w:val="003049E4"/>
    <w:rsid w:val="00306173"/>
    <w:rsid w:val="0031488F"/>
    <w:rsid w:val="00316C45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506"/>
    <w:rsid w:val="00357F21"/>
    <w:rsid w:val="00362561"/>
    <w:rsid w:val="003635C3"/>
    <w:rsid w:val="0036384F"/>
    <w:rsid w:val="0036454B"/>
    <w:rsid w:val="00364931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2F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2A9F"/>
    <w:rsid w:val="00416376"/>
    <w:rsid w:val="00417CE8"/>
    <w:rsid w:val="004219E5"/>
    <w:rsid w:val="00423203"/>
    <w:rsid w:val="00423819"/>
    <w:rsid w:val="00424AA9"/>
    <w:rsid w:val="00425679"/>
    <w:rsid w:val="00431173"/>
    <w:rsid w:val="00431BE2"/>
    <w:rsid w:val="00432307"/>
    <w:rsid w:val="00432B6B"/>
    <w:rsid w:val="00437E10"/>
    <w:rsid w:val="0044323D"/>
    <w:rsid w:val="004444F8"/>
    <w:rsid w:val="00445C69"/>
    <w:rsid w:val="00446FAF"/>
    <w:rsid w:val="00447FCD"/>
    <w:rsid w:val="004502FF"/>
    <w:rsid w:val="00450938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302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E1ED0"/>
    <w:rsid w:val="004E2642"/>
    <w:rsid w:val="004E28D9"/>
    <w:rsid w:val="004E6065"/>
    <w:rsid w:val="004E6067"/>
    <w:rsid w:val="004E6651"/>
    <w:rsid w:val="004F1624"/>
    <w:rsid w:val="004F4848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19F5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4B9F"/>
    <w:rsid w:val="00535D42"/>
    <w:rsid w:val="00536580"/>
    <w:rsid w:val="00541EB3"/>
    <w:rsid w:val="00543F64"/>
    <w:rsid w:val="005455D1"/>
    <w:rsid w:val="005470DD"/>
    <w:rsid w:val="005526D0"/>
    <w:rsid w:val="00554DEF"/>
    <w:rsid w:val="005567D6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86968"/>
    <w:rsid w:val="00591315"/>
    <w:rsid w:val="005928E3"/>
    <w:rsid w:val="00596D15"/>
    <w:rsid w:val="00596FCC"/>
    <w:rsid w:val="00597562"/>
    <w:rsid w:val="00597A04"/>
    <w:rsid w:val="00597D5C"/>
    <w:rsid w:val="005A4C87"/>
    <w:rsid w:val="005A5D42"/>
    <w:rsid w:val="005B062D"/>
    <w:rsid w:val="005B44EA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34E5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4334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87E81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4089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2176"/>
    <w:rsid w:val="00702F94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13B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9607A"/>
    <w:rsid w:val="007A10D5"/>
    <w:rsid w:val="007A1C92"/>
    <w:rsid w:val="007A2A2C"/>
    <w:rsid w:val="007A3548"/>
    <w:rsid w:val="007A5212"/>
    <w:rsid w:val="007A5CD2"/>
    <w:rsid w:val="007A6537"/>
    <w:rsid w:val="007B0C10"/>
    <w:rsid w:val="007B1748"/>
    <w:rsid w:val="007B1908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A5C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172"/>
    <w:rsid w:val="0082436C"/>
    <w:rsid w:val="00825E0A"/>
    <w:rsid w:val="008311E3"/>
    <w:rsid w:val="00832318"/>
    <w:rsid w:val="00833AA4"/>
    <w:rsid w:val="00834D85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0536"/>
    <w:rsid w:val="008813A1"/>
    <w:rsid w:val="008813C0"/>
    <w:rsid w:val="00882844"/>
    <w:rsid w:val="00884A90"/>
    <w:rsid w:val="00885C1B"/>
    <w:rsid w:val="00886B32"/>
    <w:rsid w:val="00886F57"/>
    <w:rsid w:val="008908AA"/>
    <w:rsid w:val="00890E6C"/>
    <w:rsid w:val="00894747"/>
    <w:rsid w:val="00895A19"/>
    <w:rsid w:val="00895CEF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0CCF"/>
    <w:rsid w:val="008D1FA0"/>
    <w:rsid w:val="008D218D"/>
    <w:rsid w:val="008D31E1"/>
    <w:rsid w:val="008D33BE"/>
    <w:rsid w:val="008D3786"/>
    <w:rsid w:val="008D3F97"/>
    <w:rsid w:val="008D5FF7"/>
    <w:rsid w:val="008D665F"/>
    <w:rsid w:val="008D6ACD"/>
    <w:rsid w:val="008E0ACB"/>
    <w:rsid w:val="008E1EE9"/>
    <w:rsid w:val="008E4E6D"/>
    <w:rsid w:val="008F19B1"/>
    <w:rsid w:val="008F4984"/>
    <w:rsid w:val="008F55BC"/>
    <w:rsid w:val="008F5FB1"/>
    <w:rsid w:val="008F7449"/>
    <w:rsid w:val="00900BF8"/>
    <w:rsid w:val="009015DC"/>
    <w:rsid w:val="00901DC6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2ABC"/>
    <w:rsid w:val="00923DD0"/>
    <w:rsid w:val="009240E6"/>
    <w:rsid w:val="00924230"/>
    <w:rsid w:val="00924C74"/>
    <w:rsid w:val="00925412"/>
    <w:rsid w:val="00925B7F"/>
    <w:rsid w:val="00925BF3"/>
    <w:rsid w:val="00927313"/>
    <w:rsid w:val="00933514"/>
    <w:rsid w:val="00940A82"/>
    <w:rsid w:val="009421FF"/>
    <w:rsid w:val="00942782"/>
    <w:rsid w:val="00943805"/>
    <w:rsid w:val="00944DC8"/>
    <w:rsid w:val="00946EA0"/>
    <w:rsid w:val="00950F38"/>
    <w:rsid w:val="00952158"/>
    <w:rsid w:val="00952C53"/>
    <w:rsid w:val="009540E2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4C55"/>
    <w:rsid w:val="009E5475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4C82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127A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3294"/>
    <w:rsid w:val="00A76B35"/>
    <w:rsid w:val="00A77A72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00C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79C"/>
    <w:rsid w:val="00AB4FA1"/>
    <w:rsid w:val="00AC10DC"/>
    <w:rsid w:val="00AC10E3"/>
    <w:rsid w:val="00AC1575"/>
    <w:rsid w:val="00AC2B0A"/>
    <w:rsid w:val="00AC30E8"/>
    <w:rsid w:val="00AC35B4"/>
    <w:rsid w:val="00AC4252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145F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7822"/>
    <w:rsid w:val="00B90C5F"/>
    <w:rsid w:val="00B91348"/>
    <w:rsid w:val="00B91E60"/>
    <w:rsid w:val="00B92681"/>
    <w:rsid w:val="00B94EF0"/>
    <w:rsid w:val="00B950B0"/>
    <w:rsid w:val="00B95BE3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87B"/>
    <w:rsid w:val="00BB0B6B"/>
    <w:rsid w:val="00BB125A"/>
    <w:rsid w:val="00BB1606"/>
    <w:rsid w:val="00BB2BDE"/>
    <w:rsid w:val="00BB2EAB"/>
    <w:rsid w:val="00BB3BD5"/>
    <w:rsid w:val="00BB3E2D"/>
    <w:rsid w:val="00BB5243"/>
    <w:rsid w:val="00BB6AEF"/>
    <w:rsid w:val="00BC2211"/>
    <w:rsid w:val="00BC2E4F"/>
    <w:rsid w:val="00BD032D"/>
    <w:rsid w:val="00BD2BDC"/>
    <w:rsid w:val="00BD4E77"/>
    <w:rsid w:val="00BD5AE1"/>
    <w:rsid w:val="00BD6E17"/>
    <w:rsid w:val="00BD7A1F"/>
    <w:rsid w:val="00BE3753"/>
    <w:rsid w:val="00BE382D"/>
    <w:rsid w:val="00BE62C5"/>
    <w:rsid w:val="00BE79ED"/>
    <w:rsid w:val="00BF0525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1808"/>
    <w:rsid w:val="00C120EA"/>
    <w:rsid w:val="00C15E40"/>
    <w:rsid w:val="00C164EA"/>
    <w:rsid w:val="00C16BAF"/>
    <w:rsid w:val="00C202D5"/>
    <w:rsid w:val="00C304D0"/>
    <w:rsid w:val="00C3334D"/>
    <w:rsid w:val="00C34692"/>
    <w:rsid w:val="00C34BEC"/>
    <w:rsid w:val="00C36489"/>
    <w:rsid w:val="00C36AC7"/>
    <w:rsid w:val="00C37D6C"/>
    <w:rsid w:val="00C44D17"/>
    <w:rsid w:val="00C44FB5"/>
    <w:rsid w:val="00C45971"/>
    <w:rsid w:val="00C47E6B"/>
    <w:rsid w:val="00C5036E"/>
    <w:rsid w:val="00C5152F"/>
    <w:rsid w:val="00C5251E"/>
    <w:rsid w:val="00C52A44"/>
    <w:rsid w:val="00C53C3E"/>
    <w:rsid w:val="00C60439"/>
    <w:rsid w:val="00C629EA"/>
    <w:rsid w:val="00C6446D"/>
    <w:rsid w:val="00C6447D"/>
    <w:rsid w:val="00C756C7"/>
    <w:rsid w:val="00C77C30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D1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3117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137"/>
    <w:rsid w:val="00D44E4A"/>
    <w:rsid w:val="00D44EFC"/>
    <w:rsid w:val="00D45141"/>
    <w:rsid w:val="00D45A95"/>
    <w:rsid w:val="00D45CB8"/>
    <w:rsid w:val="00D50BE4"/>
    <w:rsid w:val="00D51480"/>
    <w:rsid w:val="00D519B1"/>
    <w:rsid w:val="00D542BB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75A3C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63B2"/>
    <w:rsid w:val="00DC09F7"/>
    <w:rsid w:val="00DC6191"/>
    <w:rsid w:val="00DC7676"/>
    <w:rsid w:val="00DD07F4"/>
    <w:rsid w:val="00DD17C2"/>
    <w:rsid w:val="00DD1BB2"/>
    <w:rsid w:val="00DD26F8"/>
    <w:rsid w:val="00DD2C05"/>
    <w:rsid w:val="00DD51D8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05CC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27F4D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449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87C96"/>
    <w:rsid w:val="00E91392"/>
    <w:rsid w:val="00E917E2"/>
    <w:rsid w:val="00E92555"/>
    <w:rsid w:val="00E93CE2"/>
    <w:rsid w:val="00E973C1"/>
    <w:rsid w:val="00EA295B"/>
    <w:rsid w:val="00EA3EFD"/>
    <w:rsid w:val="00EA4277"/>
    <w:rsid w:val="00EA579B"/>
    <w:rsid w:val="00EA7582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08BB"/>
    <w:rsid w:val="00ED173E"/>
    <w:rsid w:val="00ED2115"/>
    <w:rsid w:val="00ED3059"/>
    <w:rsid w:val="00ED385F"/>
    <w:rsid w:val="00ED3D56"/>
    <w:rsid w:val="00ED3E1C"/>
    <w:rsid w:val="00ED52D8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4A37"/>
    <w:rsid w:val="00F16CF7"/>
    <w:rsid w:val="00F177FF"/>
    <w:rsid w:val="00F21004"/>
    <w:rsid w:val="00F22C71"/>
    <w:rsid w:val="00F23146"/>
    <w:rsid w:val="00F24E1D"/>
    <w:rsid w:val="00F25CF5"/>
    <w:rsid w:val="00F26D1A"/>
    <w:rsid w:val="00F277D1"/>
    <w:rsid w:val="00F30329"/>
    <w:rsid w:val="00F30EE5"/>
    <w:rsid w:val="00F31FD0"/>
    <w:rsid w:val="00F3236B"/>
    <w:rsid w:val="00F328ED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3215"/>
    <w:rsid w:val="00F55F3C"/>
    <w:rsid w:val="00F56184"/>
    <w:rsid w:val="00F56331"/>
    <w:rsid w:val="00F60884"/>
    <w:rsid w:val="00F609B2"/>
    <w:rsid w:val="00F6218C"/>
    <w:rsid w:val="00F6277F"/>
    <w:rsid w:val="00F62897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0C1C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E4DAE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5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1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5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4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1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5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7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0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PowerPoint_Presentation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3543-C8D1-49C6-B6A4-EC20C94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3</cp:revision>
  <cp:lastPrinted>2017-07-30T00:14:00Z</cp:lastPrinted>
  <dcterms:created xsi:type="dcterms:W3CDTF">2017-10-25T14:20:00Z</dcterms:created>
  <dcterms:modified xsi:type="dcterms:W3CDTF">2017-10-25T14:21:00Z</dcterms:modified>
</cp:coreProperties>
</file>