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42" w:rsidRPr="00A04DAB" w:rsidRDefault="00080DE7" w:rsidP="00FD1BED">
      <w:pPr>
        <w:autoSpaceDE w:val="0"/>
        <w:autoSpaceDN w:val="0"/>
        <w:adjustRightInd w:val="0"/>
        <w:rPr>
          <w:rFonts w:eastAsia="Times New Roman"/>
          <w:sz w:val="24"/>
          <w:szCs w:val="23"/>
          <w:u w:val="single"/>
        </w:rPr>
      </w:pPr>
      <w:bookmarkStart w:id="0" w:name="_GoBack"/>
      <w:bookmarkEnd w:id="0"/>
      <w:r w:rsidRPr="00080DE7">
        <w:rPr>
          <w:rFonts w:eastAsia="Times New Roman"/>
          <w:b/>
          <w:bCs/>
          <w:sz w:val="24"/>
          <w:szCs w:val="23"/>
        </w:rPr>
        <w:t>Board Members in Attendance</w:t>
      </w:r>
      <w:r w:rsidRPr="00080DE7">
        <w:rPr>
          <w:rFonts w:eastAsia="Times New Roman"/>
          <w:sz w:val="24"/>
          <w:szCs w:val="23"/>
        </w:rPr>
        <w:t xml:space="preserve">: </w:t>
      </w:r>
      <w:r w:rsidR="00B461B8">
        <w:rPr>
          <w:rFonts w:eastAsia="Times New Roman"/>
          <w:sz w:val="24"/>
          <w:szCs w:val="23"/>
        </w:rPr>
        <w:t>[</w:t>
      </w:r>
      <w:r w:rsidR="00606799">
        <w:rPr>
          <w:rFonts w:eastAsia="Times New Roman"/>
          <w:sz w:val="24"/>
          <w:szCs w:val="23"/>
        </w:rPr>
        <w:t>Present, Absent,</w:t>
      </w:r>
      <w:r w:rsidR="00AE1956">
        <w:rPr>
          <w:rFonts w:eastAsia="Times New Roman"/>
          <w:sz w:val="24"/>
          <w:szCs w:val="23"/>
        </w:rPr>
        <w:t xml:space="preserve"> </w:t>
      </w:r>
      <w:r w:rsidR="005470DD">
        <w:rPr>
          <w:rFonts w:eastAsia="Times New Roman"/>
          <w:sz w:val="24"/>
          <w:szCs w:val="23"/>
        </w:rPr>
        <w:t>Virtual</w:t>
      </w:r>
      <w:r w:rsidR="00AB4403">
        <w:rPr>
          <w:rFonts w:eastAsia="Times New Roman"/>
          <w:sz w:val="24"/>
          <w:szCs w:val="23"/>
        </w:rPr>
        <w:t>]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390"/>
        <w:gridCol w:w="2160"/>
        <w:gridCol w:w="350"/>
        <w:gridCol w:w="2160"/>
        <w:gridCol w:w="390"/>
        <w:gridCol w:w="2160"/>
        <w:gridCol w:w="390"/>
      </w:tblGrid>
      <w:tr w:rsidR="009B261F" w:rsidRPr="00CA462F" w:rsidTr="00596FCC">
        <w:trPr>
          <w:trHeight w:val="323"/>
        </w:trPr>
        <w:tc>
          <w:tcPr>
            <w:tcW w:w="2160" w:type="dxa"/>
            <w:shd w:val="clear" w:color="auto" w:fill="auto"/>
          </w:tcPr>
          <w:p w:rsidR="009B261F" w:rsidRPr="00CA462F" w:rsidRDefault="009B261F" w:rsidP="00CA462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 w:rsidRPr="00CA462F">
              <w:rPr>
                <w:rFonts w:eastAsia="Times New Roman"/>
                <w:sz w:val="24"/>
                <w:szCs w:val="23"/>
              </w:rPr>
              <w:t>Shawna Baron</w:t>
            </w:r>
          </w:p>
        </w:tc>
        <w:tc>
          <w:tcPr>
            <w:tcW w:w="390" w:type="dxa"/>
            <w:shd w:val="clear" w:color="auto" w:fill="auto"/>
          </w:tcPr>
          <w:p w:rsidR="009B261F" w:rsidRPr="00CA462F" w:rsidRDefault="00316FB7" w:rsidP="00316FB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P</w:t>
            </w:r>
          </w:p>
        </w:tc>
        <w:tc>
          <w:tcPr>
            <w:tcW w:w="2160" w:type="dxa"/>
            <w:shd w:val="clear" w:color="auto" w:fill="auto"/>
          </w:tcPr>
          <w:p w:rsidR="009B261F" w:rsidRPr="00CA462F" w:rsidRDefault="009B261F" w:rsidP="00CA462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 w:rsidRPr="00CA462F">
              <w:rPr>
                <w:rFonts w:eastAsia="Times New Roman"/>
                <w:sz w:val="24"/>
                <w:szCs w:val="23"/>
              </w:rPr>
              <w:t>John Bate</w:t>
            </w:r>
          </w:p>
        </w:tc>
        <w:tc>
          <w:tcPr>
            <w:tcW w:w="350" w:type="dxa"/>
            <w:shd w:val="clear" w:color="auto" w:fill="auto"/>
          </w:tcPr>
          <w:p w:rsidR="009B261F" w:rsidRPr="00CA462F" w:rsidRDefault="00C77C30" w:rsidP="00C77C3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P</w:t>
            </w:r>
          </w:p>
        </w:tc>
        <w:tc>
          <w:tcPr>
            <w:tcW w:w="2160" w:type="dxa"/>
            <w:shd w:val="clear" w:color="auto" w:fill="auto"/>
          </w:tcPr>
          <w:p w:rsidR="009B261F" w:rsidRPr="00CA462F" w:rsidRDefault="00596FCC" w:rsidP="00E548D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 w:rsidRPr="00CA462F">
              <w:rPr>
                <w:rFonts w:eastAsia="Times New Roman"/>
                <w:sz w:val="24"/>
                <w:szCs w:val="23"/>
              </w:rPr>
              <w:t>Paul Cahill</w:t>
            </w:r>
          </w:p>
        </w:tc>
        <w:tc>
          <w:tcPr>
            <w:tcW w:w="390" w:type="dxa"/>
            <w:shd w:val="clear" w:color="auto" w:fill="auto"/>
          </w:tcPr>
          <w:p w:rsidR="009B261F" w:rsidRPr="00CA462F" w:rsidRDefault="00596FCC" w:rsidP="00C77C3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P</w:t>
            </w:r>
          </w:p>
        </w:tc>
        <w:tc>
          <w:tcPr>
            <w:tcW w:w="2160" w:type="dxa"/>
            <w:shd w:val="clear" w:color="auto" w:fill="auto"/>
          </w:tcPr>
          <w:p w:rsidR="009B261F" w:rsidRPr="00CA462F" w:rsidRDefault="00596FCC" w:rsidP="00E548D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 w:rsidRPr="00CA462F">
              <w:rPr>
                <w:rFonts w:eastAsia="Times New Roman"/>
                <w:sz w:val="24"/>
                <w:szCs w:val="23"/>
              </w:rPr>
              <w:t>Wayne Eddy</w:t>
            </w:r>
          </w:p>
        </w:tc>
        <w:tc>
          <w:tcPr>
            <w:tcW w:w="390" w:type="dxa"/>
            <w:shd w:val="clear" w:color="auto" w:fill="auto"/>
          </w:tcPr>
          <w:p w:rsidR="009B261F" w:rsidRPr="00CA462F" w:rsidRDefault="00316FB7" w:rsidP="00316FB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P</w:t>
            </w:r>
          </w:p>
        </w:tc>
      </w:tr>
      <w:tr w:rsidR="009B261F" w:rsidRPr="00CA462F" w:rsidTr="00B90C5F">
        <w:tc>
          <w:tcPr>
            <w:tcW w:w="2160" w:type="dxa"/>
            <w:shd w:val="clear" w:color="auto" w:fill="auto"/>
          </w:tcPr>
          <w:p w:rsidR="009B261F" w:rsidRPr="00CA462F" w:rsidRDefault="00596FCC" w:rsidP="00B90C5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 w:rsidRPr="00CA462F">
              <w:rPr>
                <w:rFonts w:eastAsia="Times New Roman"/>
                <w:sz w:val="24"/>
                <w:szCs w:val="23"/>
              </w:rPr>
              <w:t>Nicole Kaya</w:t>
            </w:r>
          </w:p>
        </w:tc>
        <w:tc>
          <w:tcPr>
            <w:tcW w:w="390" w:type="dxa"/>
            <w:shd w:val="clear" w:color="auto" w:fill="auto"/>
          </w:tcPr>
          <w:p w:rsidR="009B261F" w:rsidRPr="00CA462F" w:rsidRDefault="00F328ED" w:rsidP="00F328E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P</w:t>
            </w:r>
          </w:p>
        </w:tc>
        <w:tc>
          <w:tcPr>
            <w:tcW w:w="2160" w:type="dxa"/>
            <w:shd w:val="clear" w:color="auto" w:fill="auto"/>
          </w:tcPr>
          <w:p w:rsidR="009B261F" w:rsidRPr="00CA462F" w:rsidRDefault="00596FCC" w:rsidP="00B90C5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Marylee Kelly</w:t>
            </w:r>
          </w:p>
        </w:tc>
        <w:tc>
          <w:tcPr>
            <w:tcW w:w="350" w:type="dxa"/>
            <w:shd w:val="clear" w:color="auto" w:fill="auto"/>
          </w:tcPr>
          <w:p w:rsidR="009B261F" w:rsidRPr="00CA462F" w:rsidRDefault="00882844" w:rsidP="0088284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P</w:t>
            </w:r>
          </w:p>
        </w:tc>
        <w:tc>
          <w:tcPr>
            <w:tcW w:w="2160" w:type="dxa"/>
            <w:shd w:val="clear" w:color="auto" w:fill="auto"/>
          </w:tcPr>
          <w:p w:rsidR="009B261F" w:rsidRPr="00CA462F" w:rsidRDefault="00596FCC" w:rsidP="00B90C5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 w:rsidRPr="00CA462F">
              <w:rPr>
                <w:rFonts w:eastAsia="Times New Roman"/>
                <w:sz w:val="24"/>
                <w:szCs w:val="23"/>
              </w:rPr>
              <w:t>Jeff Mahar</w:t>
            </w:r>
          </w:p>
        </w:tc>
        <w:tc>
          <w:tcPr>
            <w:tcW w:w="390" w:type="dxa"/>
            <w:shd w:val="clear" w:color="auto" w:fill="auto"/>
          </w:tcPr>
          <w:p w:rsidR="009B261F" w:rsidRPr="00CA462F" w:rsidRDefault="00D44EFC" w:rsidP="00D44EF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P</w:t>
            </w:r>
          </w:p>
        </w:tc>
        <w:tc>
          <w:tcPr>
            <w:tcW w:w="2160" w:type="dxa"/>
            <w:shd w:val="clear" w:color="auto" w:fill="auto"/>
          </w:tcPr>
          <w:p w:rsidR="009B261F" w:rsidRPr="00CA462F" w:rsidRDefault="00596FCC" w:rsidP="00B90C5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 w:rsidRPr="00CA462F">
              <w:rPr>
                <w:rFonts w:eastAsia="Times New Roman"/>
                <w:sz w:val="24"/>
                <w:szCs w:val="23"/>
              </w:rPr>
              <w:t>Karin Pa</w:t>
            </w:r>
            <w:r>
              <w:rPr>
                <w:rFonts w:eastAsia="Times New Roman"/>
                <w:sz w:val="24"/>
                <w:szCs w:val="23"/>
              </w:rPr>
              <w:t>s</w:t>
            </w:r>
            <w:r w:rsidRPr="00CA462F">
              <w:rPr>
                <w:rFonts w:eastAsia="Times New Roman"/>
                <w:sz w:val="24"/>
                <w:szCs w:val="23"/>
              </w:rPr>
              <w:t>inski</w:t>
            </w:r>
          </w:p>
        </w:tc>
        <w:tc>
          <w:tcPr>
            <w:tcW w:w="390" w:type="dxa"/>
            <w:shd w:val="clear" w:color="auto" w:fill="auto"/>
          </w:tcPr>
          <w:p w:rsidR="009B261F" w:rsidRPr="00CA462F" w:rsidRDefault="00882844" w:rsidP="0088284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P</w:t>
            </w:r>
          </w:p>
        </w:tc>
      </w:tr>
      <w:tr w:rsidR="009B261F" w:rsidRPr="00CA462F" w:rsidTr="00FA3BF7">
        <w:tc>
          <w:tcPr>
            <w:tcW w:w="2160" w:type="dxa"/>
            <w:shd w:val="clear" w:color="auto" w:fill="auto"/>
          </w:tcPr>
          <w:p w:rsidR="009B261F" w:rsidRPr="00CA462F" w:rsidRDefault="00596FCC" w:rsidP="00B90C5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 w:rsidRPr="00CA462F">
              <w:rPr>
                <w:rFonts w:eastAsia="Times New Roman"/>
                <w:sz w:val="24"/>
                <w:szCs w:val="23"/>
              </w:rPr>
              <w:t>Rick Roberts</w:t>
            </w:r>
          </w:p>
        </w:tc>
        <w:tc>
          <w:tcPr>
            <w:tcW w:w="390" w:type="dxa"/>
            <w:shd w:val="clear" w:color="auto" w:fill="auto"/>
          </w:tcPr>
          <w:p w:rsidR="009B261F" w:rsidRPr="00CA462F" w:rsidRDefault="00DB5836" w:rsidP="00DB583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P</w:t>
            </w:r>
          </w:p>
        </w:tc>
        <w:tc>
          <w:tcPr>
            <w:tcW w:w="2160" w:type="dxa"/>
            <w:shd w:val="clear" w:color="auto" w:fill="auto"/>
          </w:tcPr>
          <w:p w:rsidR="009B261F" w:rsidRPr="00CA462F" w:rsidRDefault="009B261F" w:rsidP="00AF6F4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</w:p>
        </w:tc>
        <w:tc>
          <w:tcPr>
            <w:tcW w:w="350" w:type="dxa"/>
            <w:shd w:val="clear" w:color="auto" w:fill="auto"/>
          </w:tcPr>
          <w:p w:rsidR="009B261F" w:rsidRPr="00CA462F" w:rsidRDefault="009B261F" w:rsidP="00F9174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</w:p>
        </w:tc>
        <w:tc>
          <w:tcPr>
            <w:tcW w:w="2160" w:type="dxa"/>
            <w:shd w:val="clear" w:color="auto" w:fill="auto"/>
          </w:tcPr>
          <w:p w:rsidR="009B261F" w:rsidRPr="00CA462F" w:rsidRDefault="009B261F" w:rsidP="00AF6F4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</w:p>
        </w:tc>
        <w:tc>
          <w:tcPr>
            <w:tcW w:w="390" w:type="dxa"/>
            <w:shd w:val="clear" w:color="auto" w:fill="auto"/>
          </w:tcPr>
          <w:p w:rsidR="009B261F" w:rsidRPr="00CA462F" w:rsidRDefault="009B261F" w:rsidP="005119F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</w:p>
        </w:tc>
        <w:tc>
          <w:tcPr>
            <w:tcW w:w="2160" w:type="dxa"/>
            <w:shd w:val="clear" w:color="auto" w:fill="auto"/>
          </w:tcPr>
          <w:p w:rsidR="009B261F" w:rsidRPr="00CA462F" w:rsidRDefault="009B261F" w:rsidP="00AF6F4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</w:p>
        </w:tc>
        <w:tc>
          <w:tcPr>
            <w:tcW w:w="390" w:type="dxa"/>
            <w:shd w:val="clear" w:color="auto" w:fill="auto"/>
          </w:tcPr>
          <w:p w:rsidR="009B261F" w:rsidRPr="00CA462F" w:rsidRDefault="009B261F" w:rsidP="002645C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</w:p>
        </w:tc>
      </w:tr>
    </w:tbl>
    <w:p w:rsidR="00882844" w:rsidRDefault="0000111A" w:rsidP="009B261F">
      <w:pPr>
        <w:autoSpaceDE w:val="0"/>
        <w:autoSpaceDN w:val="0"/>
        <w:adjustRightInd w:val="0"/>
        <w:ind w:left="360"/>
        <w:rPr>
          <w:rFonts w:eastAsia="Times New Roman"/>
          <w:sz w:val="24"/>
          <w:szCs w:val="23"/>
        </w:rPr>
      </w:pPr>
      <w:r>
        <w:rPr>
          <w:rFonts w:eastAsia="Times New Roman"/>
          <w:sz w:val="24"/>
          <w:szCs w:val="23"/>
        </w:rPr>
        <w:t>Ian</w:t>
      </w:r>
      <w:r w:rsidR="00596FCC">
        <w:rPr>
          <w:rFonts w:eastAsia="Times New Roman"/>
          <w:sz w:val="24"/>
          <w:szCs w:val="23"/>
        </w:rPr>
        <w:t xml:space="preserve"> Freeman </w:t>
      </w:r>
      <w:r w:rsidR="00055921">
        <w:rPr>
          <w:rFonts w:eastAsia="Times New Roman"/>
          <w:sz w:val="24"/>
          <w:szCs w:val="23"/>
        </w:rPr>
        <w:t>–</w:t>
      </w:r>
      <w:r>
        <w:rPr>
          <w:rFonts w:eastAsia="Times New Roman"/>
          <w:sz w:val="24"/>
          <w:szCs w:val="23"/>
        </w:rPr>
        <w:t xml:space="preserve"> Guest</w:t>
      </w:r>
      <w:r w:rsidR="00F14A37">
        <w:rPr>
          <w:rFonts w:eastAsia="Times New Roman"/>
          <w:sz w:val="24"/>
          <w:szCs w:val="23"/>
        </w:rPr>
        <w:t xml:space="preserve">, </w:t>
      </w:r>
      <w:r w:rsidR="00DB5836">
        <w:rPr>
          <w:rFonts w:eastAsia="Times New Roman"/>
          <w:sz w:val="24"/>
          <w:szCs w:val="23"/>
        </w:rPr>
        <w:t>Clay Yalof</w:t>
      </w:r>
      <w:r w:rsidR="004F2312">
        <w:rPr>
          <w:rFonts w:eastAsia="Times New Roman"/>
          <w:sz w:val="24"/>
          <w:szCs w:val="23"/>
        </w:rPr>
        <w:t xml:space="preserve"> </w:t>
      </w:r>
      <w:r w:rsidR="00D542BB">
        <w:rPr>
          <w:rFonts w:eastAsia="Times New Roman"/>
          <w:sz w:val="24"/>
          <w:szCs w:val="23"/>
        </w:rPr>
        <w:t>– Guest</w:t>
      </w:r>
      <w:r w:rsidR="00F14A37">
        <w:rPr>
          <w:rFonts w:eastAsia="Times New Roman"/>
          <w:sz w:val="24"/>
          <w:szCs w:val="23"/>
        </w:rPr>
        <w:t xml:space="preserve">, </w:t>
      </w:r>
      <w:r w:rsidR="00882844">
        <w:rPr>
          <w:rFonts w:eastAsia="Times New Roman"/>
          <w:sz w:val="24"/>
          <w:szCs w:val="23"/>
        </w:rPr>
        <w:t>Randy Light – Guest</w:t>
      </w:r>
    </w:p>
    <w:p w:rsidR="00882844" w:rsidRDefault="00882844" w:rsidP="009B261F">
      <w:pPr>
        <w:autoSpaceDE w:val="0"/>
        <w:autoSpaceDN w:val="0"/>
        <w:adjustRightInd w:val="0"/>
        <w:ind w:left="360"/>
        <w:rPr>
          <w:rFonts w:eastAsia="Times New Roman"/>
          <w:sz w:val="24"/>
          <w:szCs w:val="23"/>
        </w:rPr>
      </w:pPr>
    </w:p>
    <w:p w:rsidR="00A660D8" w:rsidRPr="006A3D48" w:rsidRDefault="00A660D8" w:rsidP="00524374">
      <w:pPr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581FB2">
        <w:rPr>
          <w:rFonts w:eastAsia="Times New Roman"/>
          <w:b/>
          <w:sz w:val="24"/>
          <w:u w:val="single"/>
        </w:rPr>
        <w:t>Meeting Start</w:t>
      </w:r>
      <w:r w:rsidRPr="006A3D48">
        <w:rPr>
          <w:rFonts w:eastAsia="Times New Roman"/>
          <w:sz w:val="24"/>
        </w:rPr>
        <w:t>:</w:t>
      </w:r>
      <w:r w:rsidR="00CA59A8" w:rsidRPr="006A3D48">
        <w:rPr>
          <w:rFonts w:eastAsia="Times New Roman"/>
          <w:sz w:val="24"/>
        </w:rPr>
        <w:t xml:space="preserve"> </w:t>
      </w:r>
      <w:r w:rsidR="006062DB">
        <w:rPr>
          <w:rFonts w:eastAsia="Times New Roman"/>
          <w:sz w:val="24"/>
        </w:rPr>
        <w:t>6</w:t>
      </w:r>
      <w:r w:rsidR="005119F5">
        <w:rPr>
          <w:rFonts w:eastAsia="Times New Roman"/>
          <w:sz w:val="24"/>
        </w:rPr>
        <w:t>:0</w:t>
      </w:r>
      <w:r w:rsidR="00D91C72">
        <w:rPr>
          <w:rFonts w:eastAsia="Times New Roman"/>
          <w:sz w:val="24"/>
        </w:rPr>
        <w:t>6</w:t>
      </w:r>
      <w:r w:rsidR="005119F5">
        <w:rPr>
          <w:rFonts w:eastAsia="Times New Roman"/>
          <w:sz w:val="24"/>
        </w:rPr>
        <w:t xml:space="preserve"> </w:t>
      </w:r>
      <w:r w:rsidR="006062DB">
        <w:rPr>
          <w:rFonts w:eastAsia="Times New Roman"/>
          <w:sz w:val="24"/>
        </w:rPr>
        <w:t>pm</w:t>
      </w:r>
      <w:r w:rsidR="005119F5">
        <w:rPr>
          <w:rFonts w:eastAsia="Times New Roman"/>
          <w:sz w:val="24"/>
        </w:rPr>
        <w:t xml:space="preserve"> </w:t>
      </w:r>
    </w:p>
    <w:tbl>
      <w:tblPr>
        <w:tblW w:w="10725" w:type="dxa"/>
        <w:tblInd w:w="738" w:type="dxa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720"/>
        <w:gridCol w:w="1979"/>
        <w:gridCol w:w="990"/>
        <w:gridCol w:w="198"/>
        <w:gridCol w:w="795"/>
        <w:gridCol w:w="2077"/>
      </w:tblGrid>
      <w:tr w:rsidR="00D91C72" w:rsidRPr="00B273A2" w:rsidTr="00294808">
        <w:tc>
          <w:tcPr>
            <w:tcW w:w="3967" w:type="dxa"/>
            <w:shd w:val="clear" w:color="auto" w:fill="auto"/>
          </w:tcPr>
          <w:p w:rsidR="00412905" w:rsidRPr="009F1740" w:rsidRDefault="00412905" w:rsidP="0011606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u w:val="single"/>
              </w:rPr>
            </w:pPr>
            <w:r w:rsidRPr="009F1740">
              <w:rPr>
                <w:rFonts w:eastAsia="Times New Roman"/>
                <w:sz w:val="24"/>
                <w:u w:val="single"/>
              </w:rPr>
              <w:t xml:space="preserve">Motion to approve agenda </w:t>
            </w:r>
            <w:r w:rsidR="00116060">
              <w:rPr>
                <w:rFonts w:eastAsia="Times New Roman"/>
                <w:sz w:val="24"/>
                <w:u w:val="single"/>
              </w:rPr>
              <w:t>for</w:t>
            </w:r>
          </w:p>
        </w:tc>
        <w:tc>
          <w:tcPr>
            <w:tcW w:w="720" w:type="dxa"/>
            <w:shd w:val="clear" w:color="auto" w:fill="auto"/>
          </w:tcPr>
          <w:p w:rsidR="00412905" w:rsidRPr="009F1740" w:rsidRDefault="006062DB" w:rsidP="006062DB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u w:val="single"/>
              </w:rPr>
            </w:pPr>
            <w:r>
              <w:rPr>
                <w:rFonts w:eastAsia="Times New Roman"/>
                <w:sz w:val="24"/>
                <w:u w:val="single"/>
              </w:rPr>
              <w:t>9</w:t>
            </w:r>
            <w:r w:rsidR="005119F5">
              <w:rPr>
                <w:rFonts w:eastAsia="Times New Roman"/>
                <w:sz w:val="24"/>
                <w:u w:val="single"/>
              </w:rPr>
              <w:t>/</w:t>
            </w:r>
            <w:r>
              <w:rPr>
                <w:rFonts w:eastAsia="Times New Roman"/>
                <w:sz w:val="24"/>
                <w:u w:val="single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412905" w:rsidRPr="009F1740" w:rsidRDefault="00D51480" w:rsidP="0041290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u w:val="single"/>
              </w:rPr>
            </w:pPr>
            <w:r w:rsidRPr="009F1740">
              <w:rPr>
                <w:rFonts w:eastAsia="Times New Roman"/>
                <w:sz w:val="24"/>
                <w:u w:val="single"/>
              </w:rPr>
              <w:t xml:space="preserve">: </w:t>
            </w:r>
            <w:r w:rsidR="00412905" w:rsidRPr="009F1740">
              <w:rPr>
                <w:rFonts w:eastAsia="Times New Roman"/>
                <w:sz w:val="24"/>
                <w:u w:val="single"/>
              </w:rPr>
              <w:t>Moved by, 2</w:t>
            </w:r>
            <w:r w:rsidR="00412905" w:rsidRPr="009F1740">
              <w:rPr>
                <w:rFonts w:eastAsia="Times New Roman"/>
                <w:sz w:val="24"/>
                <w:u w:val="single"/>
                <w:vertAlign w:val="superscript"/>
              </w:rPr>
              <w:t>nd</w:t>
            </w:r>
            <w:r w:rsidR="00412905" w:rsidRPr="009F1740">
              <w:rPr>
                <w:rFonts w:eastAsia="Times New Roman"/>
                <w:sz w:val="24"/>
                <w:u w:val="single"/>
              </w:rPr>
              <w:t xml:space="preserve"> by</w:t>
            </w:r>
          </w:p>
        </w:tc>
        <w:tc>
          <w:tcPr>
            <w:tcW w:w="990" w:type="dxa"/>
            <w:shd w:val="clear" w:color="auto" w:fill="auto"/>
          </w:tcPr>
          <w:p w:rsidR="00412905" w:rsidRPr="009F1740" w:rsidRDefault="00C11808" w:rsidP="0088284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u w:val="single"/>
              </w:rPr>
            </w:pPr>
            <w:r>
              <w:rPr>
                <w:rFonts w:eastAsia="Times New Roman"/>
                <w:sz w:val="24"/>
                <w:u w:val="single"/>
              </w:rPr>
              <w:t>John</w:t>
            </w:r>
          </w:p>
        </w:tc>
        <w:tc>
          <w:tcPr>
            <w:tcW w:w="198" w:type="dxa"/>
            <w:tcMar>
              <w:left w:w="0" w:type="dxa"/>
            </w:tcMar>
          </w:tcPr>
          <w:p w:rsidR="00412905" w:rsidRPr="009F1740" w:rsidRDefault="00412905" w:rsidP="0041290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u w:val="single"/>
              </w:rPr>
            </w:pPr>
            <w:r w:rsidRPr="009F1740">
              <w:rPr>
                <w:rFonts w:eastAsia="Times New Roman"/>
                <w:sz w:val="24"/>
                <w:u w:val="single"/>
              </w:rPr>
              <w:t>,</w:t>
            </w:r>
          </w:p>
        </w:tc>
        <w:tc>
          <w:tcPr>
            <w:tcW w:w="792" w:type="dxa"/>
            <w:shd w:val="clear" w:color="auto" w:fill="auto"/>
          </w:tcPr>
          <w:p w:rsidR="00412905" w:rsidRPr="009F1740" w:rsidRDefault="00D91C72" w:rsidP="00D91C7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u w:val="single"/>
              </w:rPr>
            </w:pPr>
            <w:r>
              <w:rPr>
                <w:rFonts w:eastAsia="Times New Roman"/>
                <w:sz w:val="24"/>
                <w:u w:val="single"/>
              </w:rPr>
              <w:t xml:space="preserve">Paul </w:t>
            </w:r>
          </w:p>
        </w:tc>
        <w:tc>
          <w:tcPr>
            <w:tcW w:w="2078" w:type="dxa"/>
          </w:tcPr>
          <w:p w:rsidR="00412905" w:rsidRPr="009F1740" w:rsidRDefault="00412905" w:rsidP="0041290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u w:val="single"/>
              </w:rPr>
            </w:pPr>
            <w:r w:rsidRPr="009F1740">
              <w:rPr>
                <w:rFonts w:eastAsia="Times New Roman"/>
                <w:sz w:val="24"/>
                <w:u w:val="single"/>
              </w:rPr>
              <w:t>-approved</w:t>
            </w:r>
          </w:p>
        </w:tc>
      </w:tr>
      <w:tr w:rsidR="00D91C72" w:rsidRPr="00B273A2" w:rsidTr="00294808">
        <w:tc>
          <w:tcPr>
            <w:tcW w:w="3967" w:type="dxa"/>
            <w:shd w:val="clear" w:color="auto" w:fill="auto"/>
          </w:tcPr>
          <w:p w:rsidR="00412905" w:rsidRPr="009F1740" w:rsidRDefault="00412905" w:rsidP="005119F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u w:val="single"/>
              </w:rPr>
            </w:pPr>
            <w:r w:rsidRPr="009F1740">
              <w:rPr>
                <w:rFonts w:eastAsia="Times New Roman"/>
                <w:sz w:val="24"/>
                <w:u w:val="single"/>
              </w:rPr>
              <w:t xml:space="preserve">Motion to </w:t>
            </w:r>
            <w:r w:rsidR="005119F5">
              <w:rPr>
                <w:rFonts w:eastAsia="Times New Roman"/>
                <w:sz w:val="24"/>
                <w:u w:val="single"/>
              </w:rPr>
              <w:t xml:space="preserve">approve </w:t>
            </w:r>
            <w:r w:rsidRPr="009F1740">
              <w:rPr>
                <w:rFonts w:eastAsia="Times New Roman"/>
                <w:sz w:val="24"/>
                <w:u w:val="single"/>
              </w:rPr>
              <w:t>meeting minutes of</w:t>
            </w:r>
          </w:p>
        </w:tc>
        <w:tc>
          <w:tcPr>
            <w:tcW w:w="720" w:type="dxa"/>
            <w:shd w:val="clear" w:color="auto" w:fill="auto"/>
          </w:tcPr>
          <w:p w:rsidR="00412905" w:rsidRPr="009F1740" w:rsidRDefault="00F21004" w:rsidP="006062DB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u w:val="single"/>
              </w:rPr>
            </w:pPr>
            <w:r>
              <w:rPr>
                <w:rFonts w:eastAsia="Times New Roman"/>
                <w:sz w:val="24"/>
                <w:u w:val="single"/>
              </w:rPr>
              <w:t>7</w:t>
            </w:r>
            <w:r w:rsidR="00412905" w:rsidRPr="009F1740">
              <w:rPr>
                <w:rFonts w:eastAsia="Times New Roman"/>
                <w:sz w:val="24"/>
                <w:u w:val="single"/>
              </w:rPr>
              <w:t>/</w:t>
            </w:r>
            <w:r w:rsidR="006062DB">
              <w:rPr>
                <w:rFonts w:eastAsia="Times New Roman"/>
                <w:sz w:val="24"/>
                <w:u w:val="single"/>
              </w:rPr>
              <w:t>30</w:t>
            </w:r>
          </w:p>
        </w:tc>
        <w:tc>
          <w:tcPr>
            <w:tcW w:w="1980" w:type="dxa"/>
            <w:shd w:val="clear" w:color="auto" w:fill="auto"/>
          </w:tcPr>
          <w:p w:rsidR="00412905" w:rsidRPr="009F1740" w:rsidRDefault="00D51480" w:rsidP="00AE2E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u w:val="single"/>
              </w:rPr>
            </w:pPr>
            <w:r w:rsidRPr="009F1740">
              <w:rPr>
                <w:rFonts w:eastAsia="Times New Roman"/>
                <w:sz w:val="24"/>
                <w:u w:val="single"/>
              </w:rPr>
              <w:t xml:space="preserve">: </w:t>
            </w:r>
            <w:r w:rsidR="005567D6">
              <w:rPr>
                <w:rFonts w:eastAsia="Times New Roman"/>
                <w:sz w:val="24"/>
                <w:u w:val="single"/>
              </w:rPr>
              <w:t xml:space="preserve">Moved </w:t>
            </w:r>
            <w:r w:rsidR="00170EE6">
              <w:rPr>
                <w:rFonts w:eastAsia="Times New Roman"/>
                <w:sz w:val="24"/>
                <w:u w:val="single"/>
              </w:rPr>
              <w:t>by</w:t>
            </w:r>
            <w:r w:rsidR="00AE2EB2">
              <w:rPr>
                <w:rFonts w:eastAsia="Times New Roman"/>
                <w:sz w:val="24"/>
                <w:u w:val="single"/>
              </w:rPr>
              <w:t>,</w:t>
            </w:r>
            <w:r w:rsidR="00170EE6">
              <w:rPr>
                <w:rFonts w:eastAsia="Times New Roman"/>
                <w:sz w:val="24"/>
                <w:u w:val="single"/>
              </w:rPr>
              <w:t xml:space="preserve"> </w:t>
            </w:r>
            <w:r w:rsidR="00412905" w:rsidRPr="009F1740">
              <w:rPr>
                <w:rFonts w:eastAsia="Times New Roman"/>
                <w:sz w:val="24"/>
                <w:u w:val="single"/>
              </w:rPr>
              <w:t>2</w:t>
            </w:r>
            <w:r w:rsidR="00412905" w:rsidRPr="009F1740">
              <w:rPr>
                <w:rFonts w:eastAsia="Times New Roman"/>
                <w:sz w:val="24"/>
                <w:u w:val="single"/>
                <w:vertAlign w:val="superscript"/>
              </w:rPr>
              <w:t>nd</w:t>
            </w:r>
            <w:r w:rsidR="00412905" w:rsidRPr="009F1740">
              <w:rPr>
                <w:rFonts w:eastAsia="Times New Roman"/>
                <w:sz w:val="24"/>
                <w:u w:val="single"/>
              </w:rPr>
              <w:t xml:space="preserve"> by</w:t>
            </w:r>
          </w:p>
        </w:tc>
        <w:tc>
          <w:tcPr>
            <w:tcW w:w="990" w:type="dxa"/>
            <w:shd w:val="clear" w:color="auto" w:fill="auto"/>
          </w:tcPr>
          <w:p w:rsidR="00412905" w:rsidRPr="009F1740" w:rsidRDefault="005119F5" w:rsidP="0088284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u w:val="single"/>
              </w:rPr>
            </w:pPr>
            <w:r>
              <w:rPr>
                <w:rFonts w:eastAsia="Times New Roman"/>
                <w:sz w:val="24"/>
                <w:u w:val="single"/>
              </w:rPr>
              <w:t>John</w:t>
            </w:r>
          </w:p>
        </w:tc>
        <w:tc>
          <w:tcPr>
            <w:tcW w:w="198" w:type="dxa"/>
            <w:tcMar>
              <w:left w:w="0" w:type="dxa"/>
            </w:tcMar>
          </w:tcPr>
          <w:p w:rsidR="00412905" w:rsidRPr="009F1740" w:rsidRDefault="00412905" w:rsidP="0041290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u w:val="single"/>
              </w:rPr>
            </w:pPr>
            <w:r w:rsidRPr="009F1740">
              <w:rPr>
                <w:rFonts w:eastAsia="Times New Roman"/>
                <w:sz w:val="24"/>
                <w:u w:val="single"/>
              </w:rPr>
              <w:t>,</w:t>
            </w:r>
          </w:p>
        </w:tc>
        <w:tc>
          <w:tcPr>
            <w:tcW w:w="792" w:type="dxa"/>
            <w:shd w:val="clear" w:color="auto" w:fill="auto"/>
          </w:tcPr>
          <w:p w:rsidR="00412905" w:rsidRPr="009F1740" w:rsidRDefault="00D91C72" w:rsidP="00E10D4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u w:val="single"/>
              </w:rPr>
            </w:pPr>
            <w:r>
              <w:rPr>
                <w:rFonts w:eastAsia="Times New Roman"/>
                <w:sz w:val="24"/>
                <w:u w:val="single"/>
              </w:rPr>
              <w:t>Wayne</w:t>
            </w:r>
          </w:p>
        </w:tc>
        <w:tc>
          <w:tcPr>
            <w:tcW w:w="2078" w:type="dxa"/>
          </w:tcPr>
          <w:p w:rsidR="00412905" w:rsidRPr="009F1740" w:rsidRDefault="00412905" w:rsidP="0041290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u w:val="single"/>
              </w:rPr>
            </w:pPr>
            <w:r w:rsidRPr="009F1740">
              <w:rPr>
                <w:rFonts w:eastAsia="Times New Roman"/>
                <w:sz w:val="24"/>
                <w:u w:val="single"/>
              </w:rPr>
              <w:t>-approved</w:t>
            </w:r>
          </w:p>
        </w:tc>
      </w:tr>
    </w:tbl>
    <w:p w:rsidR="00F21004" w:rsidRDefault="00F21004" w:rsidP="00F21004">
      <w:pPr>
        <w:autoSpaceDE w:val="0"/>
        <w:autoSpaceDN w:val="0"/>
        <w:adjustRightInd w:val="0"/>
        <w:ind w:left="360"/>
        <w:rPr>
          <w:rFonts w:eastAsia="Times New Roman"/>
          <w:b/>
          <w:sz w:val="24"/>
        </w:rPr>
      </w:pPr>
    </w:p>
    <w:p w:rsidR="00E917E2" w:rsidRPr="00B25C7B" w:rsidRDefault="00E917E2" w:rsidP="00524374">
      <w:pPr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b/>
          <w:sz w:val="24"/>
        </w:rPr>
      </w:pPr>
      <w:r w:rsidRPr="00B25C7B">
        <w:rPr>
          <w:rFonts w:eastAsia="Times New Roman"/>
          <w:b/>
          <w:sz w:val="24"/>
        </w:rPr>
        <w:t>Board Members</w:t>
      </w:r>
    </w:p>
    <w:p w:rsidR="005306BA" w:rsidRDefault="005306BA" w:rsidP="005306BA">
      <w:pPr>
        <w:numPr>
          <w:ilvl w:val="1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Steve </w:t>
      </w:r>
      <w:r w:rsidR="00E10D4A">
        <w:rPr>
          <w:rFonts w:eastAsia="Times New Roman"/>
          <w:sz w:val="24"/>
          <w:szCs w:val="23"/>
        </w:rPr>
        <w:t>Schneider</w:t>
      </w:r>
      <w:r w:rsidR="00E10D4A">
        <w:rPr>
          <w:rFonts w:eastAsia="Times New Roman"/>
          <w:sz w:val="24"/>
        </w:rPr>
        <w:t xml:space="preserve"> </w:t>
      </w:r>
      <w:r>
        <w:rPr>
          <w:rFonts w:eastAsia="Times New Roman"/>
          <w:sz w:val="24"/>
        </w:rPr>
        <w:t xml:space="preserve">resigned from the board effective </w:t>
      </w:r>
      <w:r w:rsidR="00E10D4A">
        <w:rPr>
          <w:rFonts w:eastAsia="Times New Roman"/>
          <w:sz w:val="24"/>
        </w:rPr>
        <w:t>August 17</w:t>
      </w:r>
      <w:r w:rsidR="00E10D4A" w:rsidRPr="00E10D4A">
        <w:rPr>
          <w:rFonts w:eastAsia="Times New Roman"/>
          <w:sz w:val="24"/>
          <w:vertAlign w:val="superscript"/>
        </w:rPr>
        <w:t>th</w:t>
      </w:r>
      <w:r w:rsidR="00E10D4A">
        <w:rPr>
          <w:rFonts w:eastAsia="Times New Roman"/>
          <w:sz w:val="24"/>
        </w:rPr>
        <w:t xml:space="preserve"> , 2017</w:t>
      </w:r>
    </w:p>
    <w:p w:rsidR="005306BA" w:rsidRPr="005306BA" w:rsidRDefault="005306BA" w:rsidP="005306BA">
      <w:pPr>
        <w:autoSpaceDE w:val="0"/>
        <w:autoSpaceDN w:val="0"/>
        <w:adjustRightInd w:val="0"/>
        <w:ind w:left="360"/>
        <w:jc w:val="both"/>
        <w:rPr>
          <w:rFonts w:eastAsia="Times New Roman"/>
          <w:sz w:val="24"/>
        </w:rPr>
      </w:pPr>
    </w:p>
    <w:p w:rsidR="00524374" w:rsidRPr="003A32F4" w:rsidRDefault="00CF4FDA" w:rsidP="00524374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3A32F4">
        <w:rPr>
          <w:rFonts w:eastAsia="Times New Roman"/>
          <w:b/>
          <w:sz w:val="24"/>
        </w:rPr>
        <w:t>Financia</w:t>
      </w:r>
      <w:r w:rsidR="00BE62C5" w:rsidRPr="003A32F4">
        <w:rPr>
          <w:rFonts w:eastAsia="Times New Roman"/>
          <w:b/>
          <w:sz w:val="24"/>
        </w:rPr>
        <w:t>ls</w:t>
      </w:r>
      <w:r w:rsidR="00524374" w:rsidRPr="003A32F4">
        <w:rPr>
          <w:rFonts w:eastAsia="Times New Roman"/>
          <w:sz w:val="24"/>
        </w:rPr>
        <w:t>:</w:t>
      </w:r>
    </w:p>
    <w:p w:rsidR="003A32F4" w:rsidRDefault="00E10D4A" w:rsidP="003A32F4">
      <w:pPr>
        <w:numPr>
          <w:ilvl w:val="1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Payroll was processed up to </w:t>
      </w:r>
      <w:r w:rsidR="00B25C7B">
        <w:rPr>
          <w:rFonts w:eastAsia="Times New Roman"/>
          <w:sz w:val="24"/>
        </w:rPr>
        <w:t>Labor Day</w:t>
      </w:r>
      <w:r>
        <w:rPr>
          <w:rFonts w:eastAsia="Times New Roman"/>
          <w:sz w:val="24"/>
        </w:rPr>
        <w:t xml:space="preserve"> </w:t>
      </w:r>
      <w:r w:rsidR="00D91C72">
        <w:rPr>
          <w:rFonts w:eastAsia="Times New Roman"/>
          <w:sz w:val="24"/>
        </w:rPr>
        <w:t xml:space="preserve"> </w:t>
      </w:r>
    </w:p>
    <w:p w:rsidR="00D91C72" w:rsidRDefault="00D91C72" w:rsidP="00D91C72">
      <w:pPr>
        <w:numPr>
          <w:ilvl w:val="1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>Down 22K in membership dollar</w:t>
      </w:r>
      <w:r w:rsidR="00AE2EB2">
        <w:rPr>
          <w:rFonts w:eastAsia="Times New Roman"/>
          <w:sz w:val="24"/>
        </w:rPr>
        <w:t>s year over year</w:t>
      </w:r>
    </w:p>
    <w:p w:rsidR="00D91C72" w:rsidRDefault="00D91C72" w:rsidP="00D91C72">
      <w:pPr>
        <w:numPr>
          <w:ilvl w:val="1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>Saved approx. 60K in expenses year over year</w:t>
      </w:r>
    </w:p>
    <w:p w:rsidR="00DB5836" w:rsidRDefault="00D91C72" w:rsidP="00D91C72">
      <w:pPr>
        <w:numPr>
          <w:ilvl w:val="1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Projecting approx. </w:t>
      </w:r>
      <w:r w:rsidR="00AE2EB2">
        <w:rPr>
          <w:rFonts w:eastAsia="Times New Roman"/>
          <w:sz w:val="24"/>
        </w:rPr>
        <w:t>10</w:t>
      </w:r>
      <w:r w:rsidR="00B25C7B">
        <w:rPr>
          <w:rFonts w:eastAsia="Times New Roman"/>
          <w:sz w:val="24"/>
        </w:rPr>
        <w:t xml:space="preserve"> </w:t>
      </w:r>
      <w:r w:rsidR="00AE2EB2">
        <w:rPr>
          <w:rFonts w:eastAsia="Times New Roman"/>
          <w:sz w:val="24"/>
        </w:rPr>
        <w:t xml:space="preserve">- </w:t>
      </w:r>
      <w:r>
        <w:rPr>
          <w:rFonts w:eastAsia="Times New Roman"/>
          <w:sz w:val="24"/>
        </w:rPr>
        <w:t xml:space="preserve">12K </w:t>
      </w:r>
      <w:r w:rsidR="00DB5836">
        <w:rPr>
          <w:rFonts w:eastAsia="Times New Roman"/>
          <w:sz w:val="24"/>
        </w:rPr>
        <w:t>short</w:t>
      </w:r>
      <w:r w:rsidR="00AE2EB2">
        <w:rPr>
          <w:rFonts w:eastAsia="Times New Roman"/>
          <w:sz w:val="24"/>
        </w:rPr>
        <w:t xml:space="preserve">age on </w:t>
      </w:r>
      <w:r w:rsidR="00DB5836">
        <w:rPr>
          <w:rFonts w:eastAsia="Times New Roman"/>
          <w:sz w:val="24"/>
        </w:rPr>
        <w:t>September 3</w:t>
      </w:r>
      <w:r w:rsidR="00E10D4A">
        <w:rPr>
          <w:rFonts w:eastAsia="Times New Roman"/>
          <w:sz w:val="24"/>
        </w:rPr>
        <w:t>0</w:t>
      </w:r>
      <w:r w:rsidR="00E10D4A" w:rsidRPr="00E10D4A">
        <w:rPr>
          <w:rFonts w:eastAsia="Times New Roman"/>
          <w:sz w:val="24"/>
          <w:vertAlign w:val="superscript"/>
        </w:rPr>
        <w:t>th</w:t>
      </w:r>
      <w:r w:rsidR="00E10D4A">
        <w:rPr>
          <w:rFonts w:eastAsia="Times New Roman"/>
          <w:sz w:val="24"/>
        </w:rPr>
        <w:t xml:space="preserve"> </w:t>
      </w:r>
    </w:p>
    <w:p w:rsidR="00DB5836" w:rsidRDefault="00B25C7B" w:rsidP="00DB5836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Is RWA water bill at a </w:t>
      </w:r>
      <w:r w:rsidR="00DB5836">
        <w:rPr>
          <w:rFonts w:eastAsia="Times New Roman"/>
          <w:sz w:val="24"/>
        </w:rPr>
        <w:t>monthly vs. seasonal rate</w:t>
      </w:r>
    </w:p>
    <w:p w:rsidR="00DB5836" w:rsidRPr="00CB3824" w:rsidRDefault="00DB5836" w:rsidP="00DB5836">
      <w:pPr>
        <w:pStyle w:val="ListParagraph"/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DB5836">
        <w:rPr>
          <w:rFonts w:eastAsia="Times New Roman"/>
          <w:sz w:val="24"/>
          <w:highlight w:val="yellow"/>
        </w:rPr>
        <w:t xml:space="preserve">John </w:t>
      </w:r>
      <w:r>
        <w:rPr>
          <w:rFonts w:eastAsia="Times New Roman"/>
          <w:sz w:val="24"/>
        </w:rPr>
        <w:t>call</w:t>
      </w:r>
      <w:r w:rsidR="00CB3824">
        <w:rPr>
          <w:rFonts w:eastAsia="Times New Roman"/>
          <w:sz w:val="24"/>
        </w:rPr>
        <w:t xml:space="preserve">ed </w:t>
      </w:r>
      <w:r>
        <w:rPr>
          <w:rFonts w:eastAsia="Times New Roman"/>
          <w:sz w:val="24"/>
        </w:rPr>
        <w:t>RWA to see if rate is correct</w:t>
      </w:r>
      <w:r w:rsidR="00CB3824">
        <w:rPr>
          <w:rFonts w:eastAsia="Times New Roman"/>
          <w:sz w:val="24"/>
        </w:rPr>
        <w:t xml:space="preserve"> </w:t>
      </w:r>
      <w:r w:rsidR="00CB3824" w:rsidRPr="00CB3824">
        <w:rPr>
          <w:rFonts w:eastAsia="Times New Roman"/>
          <w:sz w:val="24"/>
          <w:szCs w:val="24"/>
        </w:rPr>
        <w:t xml:space="preserve">- </w:t>
      </w:r>
      <w:r w:rsidR="00CB3824" w:rsidRPr="00CB3824">
        <w:rPr>
          <w:color w:val="252525"/>
          <w:sz w:val="24"/>
          <w:szCs w:val="24"/>
          <w:lang w:val="en"/>
        </w:rPr>
        <w:t>The rate and Back Flow Pressure Check charges are correct. The water meter indicated volume is 2X last year's. "(We can't figure out why.)</w:t>
      </w:r>
      <w:r w:rsidR="00CB3824">
        <w:rPr>
          <w:color w:val="252525"/>
          <w:sz w:val="24"/>
          <w:szCs w:val="24"/>
          <w:lang w:val="en"/>
        </w:rPr>
        <w:t xml:space="preserve"> Still working with RWA</w:t>
      </w:r>
    </w:p>
    <w:p w:rsidR="00DB5836" w:rsidRDefault="00B25C7B" w:rsidP="002F6C2C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Short Term Capital (STC) fund </w:t>
      </w:r>
      <w:r w:rsidR="00DB5836">
        <w:rPr>
          <w:rFonts w:eastAsia="Times New Roman"/>
          <w:sz w:val="24"/>
        </w:rPr>
        <w:t xml:space="preserve">– </w:t>
      </w:r>
      <w:r w:rsidR="00D40A57">
        <w:rPr>
          <w:rFonts w:eastAsia="Times New Roman"/>
          <w:sz w:val="24"/>
        </w:rPr>
        <w:t>approx. 3K balance left</w:t>
      </w:r>
    </w:p>
    <w:p w:rsidR="00DB5836" w:rsidRPr="00DB5836" w:rsidRDefault="00DB5836" w:rsidP="00DB5836">
      <w:pPr>
        <w:autoSpaceDE w:val="0"/>
        <w:autoSpaceDN w:val="0"/>
        <w:adjustRightInd w:val="0"/>
        <w:rPr>
          <w:rFonts w:eastAsia="Times New Roman"/>
          <w:sz w:val="24"/>
        </w:rPr>
      </w:pPr>
    </w:p>
    <w:p w:rsidR="00EB0FF9" w:rsidRPr="006A3D48" w:rsidRDefault="00EB0FF9" w:rsidP="008B34AA">
      <w:pPr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6A3D48">
        <w:rPr>
          <w:rFonts w:eastAsia="Times New Roman"/>
          <w:b/>
          <w:sz w:val="24"/>
        </w:rPr>
        <w:t>Tennis</w:t>
      </w:r>
      <w:r w:rsidR="00FE4783">
        <w:rPr>
          <w:rFonts w:eastAsia="Times New Roman"/>
          <w:b/>
          <w:sz w:val="24"/>
        </w:rPr>
        <w:t>:</w:t>
      </w:r>
      <w:r w:rsidR="007306DF">
        <w:rPr>
          <w:rFonts w:eastAsia="Times New Roman"/>
          <w:b/>
          <w:sz w:val="24"/>
        </w:rPr>
        <w:t xml:space="preserve"> </w:t>
      </w:r>
    </w:p>
    <w:p w:rsidR="00D40A57" w:rsidRDefault="00E10D4A" w:rsidP="009E5475">
      <w:pPr>
        <w:numPr>
          <w:ilvl w:val="1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Member </w:t>
      </w:r>
      <w:r w:rsidR="00D40A57">
        <w:rPr>
          <w:rFonts w:eastAsia="Times New Roman"/>
          <w:sz w:val="24"/>
        </w:rPr>
        <w:t xml:space="preserve">Paul </w:t>
      </w:r>
      <w:proofErr w:type="spellStart"/>
      <w:r w:rsidR="00D40A57">
        <w:rPr>
          <w:rFonts w:eastAsia="Times New Roman"/>
          <w:sz w:val="24"/>
        </w:rPr>
        <w:t>Malafronte</w:t>
      </w:r>
      <w:proofErr w:type="spellEnd"/>
      <w:r w:rsidR="00D40A57">
        <w:rPr>
          <w:rFonts w:eastAsia="Times New Roman"/>
          <w:sz w:val="24"/>
        </w:rPr>
        <w:t xml:space="preserve"> </w:t>
      </w:r>
      <w:r>
        <w:rPr>
          <w:rFonts w:eastAsia="Times New Roman"/>
          <w:sz w:val="24"/>
        </w:rPr>
        <w:t xml:space="preserve">will be running both </w:t>
      </w:r>
      <w:r w:rsidR="00D40A57">
        <w:rPr>
          <w:rFonts w:eastAsia="Times New Roman"/>
          <w:sz w:val="24"/>
        </w:rPr>
        <w:t>CAPP and Cardio sessions from now until mid-October</w:t>
      </w:r>
    </w:p>
    <w:p w:rsidR="00E10D4A" w:rsidRDefault="00E10D4A" w:rsidP="00E10D4A">
      <w:pPr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CVC splitting both Cardio and CAPP revenue 50/50 with Paul M </w:t>
      </w:r>
    </w:p>
    <w:p w:rsidR="00E10D4A" w:rsidRDefault="00E10D4A" w:rsidP="00E10D4A">
      <w:pPr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Wayne will put the agreement in writing   </w:t>
      </w:r>
    </w:p>
    <w:p w:rsidR="00E10D4A" w:rsidRDefault="00D40A57" w:rsidP="009E5475">
      <w:pPr>
        <w:numPr>
          <w:ilvl w:val="1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Tennis Pro payment </w:t>
      </w:r>
    </w:p>
    <w:p w:rsidR="00B25C7B" w:rsidRDefault="00CC08D7" w:rsidP="00E10D4A">
      <w:pPr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>Pay the Tennis Pro $1576.70 (970.70 + 606.00)</w:t>
      </w:r>
      <w:r w:rsidR="00B25C7B">
        <w:rPr>
          <w:rFonts w:eastAsia="Times New Roman"/>
          <w:sz w:val="24"/>
        </w:rPr>
        <w:t xml:space="preserve"> </w:t>
      </w:r>
    </w:p>
    <w:p w:rsidR="00B61258" w:rsidRPr="00CC08D7" w:rsidRDefault="00CC08D7" w:rsidP="00CC08D7">
      <w:pPr>
        <w:numPr>
          <w:ilvl w:val="3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CC08D7">
        <w:rPr>
          <w:rFonts w:eastAsia="Times New Roman"/>
          <w:sz w:val="24"/>
          <w:u w:val="single"/>
        </w:rPr>
        <w:t>Rick motion – 2</w:t>
      </w:r>
      <w:r w:rsidRPr="00CC08D7">
        <w:rPr>
          <w:rFonts w:eastAsia="Times New Roman"/>
          <w:sz w:val="24"/>
          <w:u w:val="single"/>
          <w:vertAlign w:val="superscript"/>
        </w:rPr>
        <w:t>nd</w:t>
      </w:r>
      <w:r w:rsidRPr="00CC08D7">
        <w:rPr>
          <w:rFonts w:eastAsia="Times New Roman"/>
          <w:sz w:val="24"/>
          <w:u w:val="single"/>
        </w:rPr>
        <w:t xml:space="preserve"> by Wayne – Passed</w:t>
      </w:r>
    </w:p>
    <w:p w:rsidR="00CC08D7" w:rsidRDefault="00CC08D7" w:rsidP="00CC08D7">
      <w:pPr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CC08D7">
        <w:rPr>
          <w:rFonts w:eastAsia="Times New Roman"/>
          <w:sz w:val="24"/>
        </w:rPr>
        <w:t xml:space="preserve">Wayne offered to cover misc. $20 </w:t>
      </w:r>
    </w:p>
    <w:p w:rsidR="000A1C7C" w:rsidRDefault="000A1C7C" w:rsidP="000A1C7C">
      <w:pPr>
        <w:numPr>
          <w:ilvl w:val="1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>Cardio Passes</w:t>
      </w:r>
    </w:p>
    <w:p w:rsidR="000A1C7C" w:rsidRDefault="000A1C7C" w:rsidP="000A1C7C">
      <w:pPr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0A1C7C">
        <w:rPr>
          <w:rFonts w:eastAsia="Times New Roman"/>
          <w:sz w:val="24"/>
        </w:rPr>
        <w:t>Passes can be shared within a membership – cannot be shared outside of the membership</w:t>
      </w:r>
    </w:p>
    <w:p w:rsidR="008037F6" w:rsidRDefault="008037F6" w:rsidP="0070217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60" w:line="259" w:lineRule="auto"/>
        <w:contextualSpacing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Election Slate</w:t>
      </w:r>
    </w:p>
    <w:p w:rsidR="008037F6" w:rsidRDefault="008037F6" w:rsidP="008037F6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60" w:line="259" w:lineRule="auto"/>
        <w:contextualSpacing/>
        <w:rPr>
          <w:rFonts w:eastAsia="Times New Roman"/>
          <w:sz w:val="24"/>
        </w:rPr>
      </w:pPr>
      <w:r w:rsidRPr="008037F6">
        <w:rPr>
          <w:rFonts w:eastAsia="Times New Roman"/>
          <w:sz w:val="24"/>
        </w:rPr>
        <w:t>September 15</w:t>
      </w:r>
      <w:r w:rsidRPr="008037F6">
        <w:rPr>
          <w:rFonts w:eastAsia="Times New Roman"/>
          <w:sz w:val="24"/>
          <w:vertAlign w:val="superscript"/>
        </w:rPr>
        <w:t>th</w:t>
      </w:r>
      <w:r w:rsidRPr="008037F6">
        <w:rPr>
          <w:rFonts w:eastAsia="Times New Roman"/>
          <w:sz w:val="24"/>
        </w:rPr>
        <w:t xml:space="preserve"> is the deadline for members to express interest in joining </w:t>
      </w:r>
      <w:r>
        <w:rPr>
          <w:rFonts w:eastAsia="Times New Roman"/>
          <w:sz w:val="24"/>
        </w:rPr>
        <w:t xml:space="preserve">the </w:t>
      </w:r>
      <w:r w:rsidRPr="008037F6">
        <w:rPr>
          <w:rFonts w:eastAsia="Times New Roman"/>
          <w:sz w:val="24"/>
        </w:rPr>
        <w:t>board</w:t>
      </w:r>
    </w:p>
    <w:p w:rsidR="008037F6" w:rsidRPr="008037F6" w:rsidRDefault="008037F6" w:rsidP="008037F6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160" w:line="259" w:lineRule="auto"/>
        <w:contextualSpacing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John has received several inquiries </w:t>
      </w:r>
    </w:p>
    <w:p w:rsidR="000A1C7C" w:rsidRPr="008037F6" w:rsidRDefault="000A1C7C" w:rsidP="0070217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60" w:line="259" w:lineRule="auto"/>
        <w:contextualSpacing/>
        <w:rPr>
          <w:rFonts w:eastAsia="Times New Roman"/>
          <w:b/>
          <w:sz w:val="24"/>
        </w:rPr>
      </w:pPr>
      <w:r w:rsidRPr="008037F6">
        <w:rPr>
          <w:rFonts w:eastAsia="Times New Roman"/>
          <w:b/>
          <w:sz w:val="24"/>
        </w:rPr>
        <w:t>Options going forward</w:t>
      </w:r>
      <w:r w:rsidR="00306CA5" w:rsidRPr="008037F6">
        <w:rPr>
          <w:rFonts w:eastAsia="Times New Roman"/>
          <w:b/>
          <w:sz w:val="24"/>
        </w:rPr>
        <w:t xml:space="preserve">: </w:t>
      </w:r>
    </w:p>
    <w:p w:rsidR="000A1C7C" w:rsidRDefault="000A1C7C" w:rsidP="000A1C7C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60" w:line="259" w:lineRule="auto"/>
        <w:contextualSpacing/>
        <w:rPr>
          <w:rFonts w:eastAsia="Times New Roman"/>
          <w:sz w:val="24"/>
        </w:rPr>
      </w:pPr>
      <w:r>
        <w:rPr>
          <w:rFonts w:eastAsia="Times New Roman"/>
          <w:sz w:val="24"/>
        </w:rPr>
        <w:t>Clay stressed the urgent need for revenue generation</w:t>
      </w:r>
    </w:p>
    <w:p w:rsidR="000A1C7C" w:rsidRDefault="000A1C7C" w:rsidP="000A1C7C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160" w:line="259" w:lineRule="auto"/>
        <w:contextualSpacing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Cannot cut anymore costs </w:t>
      </w:r>
    </w:p>
    <w:p w:rsidR="000A1C7C" w:rsidRDefault="00CB3824" w:rsidP="000A1C7C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160" w:line="259" w:lineRule="auto"/>
        <w:contextualSpacing/>
        <w:rPr>
          <w:rFonts w:eastAsia="Times New Roman"/>
          <w:sz w:val="24"/>
        </w:rPr>
      </w:pPr>
      <w:r>
        <w:rPr>
          <w:rFonts w:eastAsia="Times New Roman"/>
          <w:sz w:val="24"/>
        </w:rPr>
        <w:t>Steeper discounts to new members</w:t>
      </w:r>
    </w:p>
    <w:p w:rsidR="000A1C7C" w:rsidRDefault="000A1C7C" w:rsidP="000A1C7C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160" w:line="259" w:lineRule="auto"/>
        <w:contextualSpacing/>
        <w:rPr>
          <w:rFonts w:eastAsia="Times New Roman"/>
          <w:sz w:val="24"/>
        </w:rPr>
      </w:pPr>
      <w:r>
        <w:rPr>
          <w:rFonts w:eastAsia="Times New Roman"/>
          <w:sz w:val="24"/>
        </w:rPr>
        <w:t>Assessments</w:t>
      </w:r>
    </w:p>
    <w:p w:rsidR="000A1C7C" w:rsidRDefault="000A1C7C" w:rsidP="000A1C7C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60" w:line="259" w:lineRule="auto"/>
        <w:contextualSpacing/>
        <w:rPr>
          <w:rFonts w:eastAsia="Times New Roman"/>
          <w:sz w:val="24"/>
        </w:rPr>
      </w:pPr>
      <w:r>
        <w:rPr>
          <w:rFonts w:eastAsia="Times New Roman"/>
          <w:sz w:val="24"/>
        </w:rPr>
        <w:t>Several attendees floated the idea of looking for a management company to take over the club</w:t>
      </w:r>
    </w:p>
    <w:p w:rsidR="000A1C7C" w:rsidRDefault="000A1C7C" w:rsidP="000A1C7C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60" w:line="259" w:lineRule="auto"/>
        <w:contextualSpacing/>
        <w:rPr>
          <w:rFonts w:eastAsia="Times New Roman"/>
          <w:sz w:val="24"/>
        </w:rPr>
      </w:pPr>
      <w:r>
        <w:rPr>
          <w:rFonts w:eastAsia="Times New Roman"/>
          <w:sz w:val="24"/>
        </w:rPr>
        <w:lastRenderedPageBreak/>
        <w:t xml:space="preserve">All agreed the priority is to look for ways to open the full club (Pool &amp; Tennis) for the 2018 season </w:t>
      </w:r>
    </w:p>
    <w:p w:rsidR="000A1C7C" w:rsidRDefault="000A1C7C" w:rsidP="000A1C7C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160" w:line="259" w:lineRule="auto"/>
        <w:contextualSpacing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We need to explain to the membership what </w:t>
      </w:r>
      <w:r w:rsidR="00306CA5">
        <w:rPr>
          <w:rFonts w:eastAsia="Times New Roman"/>
          <w:sz w:val="24"/>
        </w:rPr>
        <w:t xml:space="preserve">it </w:t>
      </w:r>
      <w:r>
        <w:rPr>
          <w:rFonts w:eastAsia="Times New Roman"/>
          <w:sz w:val="24"/>
        </w:rPr>
        <w:t xml:space="preserve">will take at the September informational meeting </w:t>
      </w:r>
    </w:p>
    <w:p w:rsidR="00306CA5" w:rsidRDefault="000A1C7C" w:rsidP="000A1C7C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160" w:line="259" w:lineRule="auto"/>
        <w:contextualSpacing/>
        <w:rPr>
          <w:rFonts w:eastAsia="Times New Roman"/>
          <w:sz w:val="24"/>
        </w:rPr>
      </w:pPr>
      <w:r>
        <w:rPr>
          <w:rFonts w:eastAsia="Times New Roman"/>
          <w:sz w:val="24"/>
        </w:rPr>
        <w:t>Alternate option</w:t>
      </w:r>
      <w:r w:rsidR="00CB3824">
        <w:rPr>
          <w:rFonts w:eastAsia="Times New Roman"/>
          <w:sz w:val="24"/>
        </w:rPr>
        <w:t>s</w:t>
      </w:r>
      <w:r>
        <w:rPr>
          <w:rFonts w:eastAsia="Times New Roman"/>
          <w:sz w:val="24"/>
        </w:rPr>
        <w:t xml:space="preserve"> will need to be explored as well  </w:t>
      </w:r>
    </w:p>
    <w:p w:rsidR="000A1C7C" w:rsidRPr="000A1C7C" w:rsidRDefault="00306CA5" w:rsidP="00306CA5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60" w:line="259" w:lineRule="auto"/>
        <w:contextualSpacing/>
        <w:rPr>
          <w:rFonts w:eastAsia="Times New Roman"/>
          <w:sz w:val="24"/>
        </w:rPr>
      </w:pPr>
      <w:r w:rsidRPr="00306CA5">
        <w:rPr>
          <w:rFonts w:eastAsia="Times New Roman"/>
          <w:sz w:val="24"/>
          <w:highlight w:val="yellow"/>
        </w:rPr>
        <w:t>Jeff</w:t>
      </w:r>
      <w:r>
        <w:rPr>
          <w:rFonts w:eastAsia="Times New Roman"/>
          <w:sz w:val="24"/>
        </w:rPr>
        <w:t xml:space="preserve"> will book some calls to flesh out September presentation </w:t>
      </w:r>
      <w:r w:rsidR="000A1C7C">
        <w:rPr>
          <w:rFonts w:eastAsia="Times New Roman"/>
          <w:sz w:val="24"/>
        </w:rPr>
        <w:t xml:space="preserve">    </w:t>
      </w:r>
    </w:p>
    <w:p w:rsidR="00702176" w:rsidRPr="005306BA" w:rsidRDefault="00AB0F4A" w:rsidP="0070217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60" w:line="259" w:lineRule="auto"/>
        <w:contextualSpacing/>
        <w:rPr>
          <w:rFonts w:eastAsia="Times New Roman"/>
          <w:sz w:val="24"/>
        </w:rPr>
      </w:pPr>
      <w:r w:rsidRPr="00702176">
        <w:rPr>
          <w:b/>
          <w:sz w:val="24"/>
          <w:szCs w:val="24"/>
        </w:rPr>
        <w:t>Pool</w:t>
      </w:r>
      <w:r w:rsidR="002A48A1" w:rsidRPr="00702176">
        <w:rPr>
          <w:b/>
          <w:sz w:val="24"/>
          <w:szCs w:val="24"/>
        </w:rPr>
        <w:t xml:space="preserve"> / Swim</w:t>
      </w:r>
      <w:r w:rsidR="00BF466F" w:rsidRPr="00702176">
        <w:rPr>
          <w:b/>
          <w:sz w:val="24"/>
          <w:szCs w:val="24"/>
        </w:rPr>
        <w:t>:</w:t>
      </w:r>
    </w:p>
    <w:p w:rsidR="005306BA" w:rsidRPr="00702176" w:rsidRDefault="00B25C7B" w:rsidP="005306BA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60" w:line="259" w:lineRule="auto"/>
        <w:contextualSpacing/>
        <w:rPr>
          <w:rFonts w:eastAsia="Times New Roman"/>
          <w:sz w:val="24"/>
        </w:rPr>
      </w:pPr>
      <w:r>
        <w:rPr>
          <w:rFonts w:eastAsia="Times New Roman"/>
          <w:sz w:val="24"/>
        </w:rPr>
        <w:t>Pool is c</w:t>
      </w:r>
      <w:r w:rsidR="00B86DB6">
        <w:rPr>
          <w:rFonts w:eastAsia="Times New Roman"/>
          <w:sz w:val="24"/>
        </w:rPr>
        <w:t>losed</w:t>
      </w:r>
    </w:p>
    <w:p w:rsidR="00C34BEC" w:rsidRPr="005306BA" w:rsidRDefault="008D0CCF" w:rsidP="00C34BE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60" w:line="259" w:lineRule="auto"/>
        <w:contextualSpacing/>
        <w:rPr>
          <w:rFonts w:eastAsia="Times New Roman"/>
          <w:sz w:val="24"/>
        </w:rPr>
      </w:pPr>
      <w:r w:rsidRPr="00C34BEC">
        <w:rPr>
          <w:b/>
          <w:sz w:val="24"/>
          <w:szCs w:val="24"/>
        </w:rPr>
        <w:t>Social</w:t>
      </w:r>
      <w:r w:rsidRPr="00C34BEC">
        <w:rPr>
          <w:sz w:val="24"/>
          <w:szCs w:val="24"/>
        </w:rPr>
        <w:t>:</w:t>
      </w:r>
    </w:p>
    <w:p w:rsidR="005306BA" w:rsidRPr="00C34BEC" w:rsidRDefault="00B25C7B" w:rsidP="005306BA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60" w:line="259" w:lineRule="auto"/>
        <w:contextualSpacing/>
        <w:rPr>
          <w:rFonts w:eastAsia="Times New Roman"/>
          <w:sz w:val="24"/>
        </w:rPr>
      </w:pPr>
      <w:r>
        <w:rPr>
          <w:rFonts w:eastAsia="Times New Roman"/>
          <w:sz w:val="24"/>
        </w:rPr>
        <w:t>Not discussed</w:t>
      </w:r>
    </w:p>
    <w:p w:rsidR="00895A19" w:rsidRDefault="00895A19" w:rsidP="008D0CCF">
      <w:pPr>
        <w:pStyle w:val="ListParagraph"/>
        <w:numPr>
          <w:ilvl w:val="0"/>
          <w:numId w:val="17"/>
        </w:numPr>
        <w:spacing w:after="160" w:line="259" w:lineRule="auto"/>
        <w:contextualSpacing/>
        <w:rPr>
          <w:sz w:val="24"/>
        </w:rPr>
      </w:pPr>
      <w:r w:rsidRPr="008D0CCF">
        <w:rPr>
          <w:b/>
          <w:sz w:val="24"/>
        </w:rPr>
        <w:t>Operati</w:t>
      </w:r>
      <w:r w:rsidR="00F628BE" w:rsidRPr="008D0CCF">
        <w:rPr>
          <w:b/>
          <w:sz w:val="24"/>
        </w:rPr>
        <w:t>ons</w:t>
      </w:r>
      <w:r w:rsidR="00DB00F6" w:rsidRPr="008D0CCF">
        <w:rPr>
          <w:sz w:val="24"/>
        </w:rPr>
        <w:t>:</w:t>
      </w:r>
    </w:p>
    <w:p w:rsidR="00306CA5" w:rsidRPr="00306CA5" w:rsidRDefault="00306CA5" w:rsidP="00306CA5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60" w:line="259" w:lineRule="auto"/>
        <w:contextualSpacing/>
        <w:rPr>
          <w:rFonts w:eastAsia="Times New Roman"/>
          <w:sz w:val="24"/>
          <w:u w:val="single"/>
        </w:rPr>
      </w:pPr>
      <w:r w:rsidRPr="00306CA5">
        <w:rPr>
          <w:sz w:val="24"/>
          <w:highlight w:val="yellow"/>
        </w:rPr>
        <w:t>John</w:t>
      </w:r>
      <w:r>
        <w:rPr>
          <w:sz w:val="24"/>
        </w:rPr>
        <w:t xml:space="preserve"> </w:t>
      </w:r>
      <w:r w:rsidRPr="00306CA5">
        <w:rPr>
          <w:sz w:val="24"/>
        </w:rPr>
        <w:t>will get 2 estimates for required clubhouse deck repairs</w:t>
      </w:r>
    </w:p>
    <w:p w:rsidR="00306CA5" w:rsidRPr="00306CA5" w:rsidRDefault="00306CA5" w:rsidP="00306CA5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160" w:line="259" w:lineRule="auto"/>
        <w:contextualSpacing/>
        <w:rPr>
          <w:rFonts w:eastAsia="Times New Roman"/>
          <w:sz w:val="24"/>
          <w:u w:val="single"/>
        </w:rPr>
      </w:pPr>
      <w:r>
        <w:rPr>
          <w:sz w:val="24"/>
        </w:rPr>
        <w:t xml:space="preserve">Needed to fully understand cost of 2018 full opening </w:t>
      </w:r>
    </w:p>
    <w:p w:rsidR="009E5475" w:rsidRPr="00306CA5" w:rsidRDefault="0079607A" w:rsidP="009E547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60" w:line="259" w:lineRule="auto"/>
        <w:contextualSpacing/>
        <w:rPr>
          <w:rFonts w:eastAsia="Times New Roman"/>
          <w:sz w:val="24"/>
          <w:u w:val="single"/>
        </w:rPr>
      </w:pPr>
      <w:r w:rsidRPr="00306CA5">
        <w:rPr>
          <w:b/>
          <w:sz w:val="24"/>
        </w:rPr>
        <w:t>Snack Bar</w:t>
      </w:r>
      <w:r w:rsidRPr="00306CA5">
        <w:rPr>
          <w:sz w:val="24"/>
        </w:rPr>
        <w:t>:</w:t>
      </w:r>
    </w:p>
    <w:p w:rsidR="005306BA" w:rsidRPr="00B25C7B" w:rsidRDefault="00306CA5" w:rsidP="005306BA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60" w:line="259" w:lineRule="auto"/>
        <w:contextualSpacing/>
        <w:rPr>
          <w:rFonts w:eastAsia="Times New Roman"/>
          <w:sz w:val="24"/>
        </w:rPr>
      </w:pPr>
      <w:r>
        <w:rPr>
          <w:rFonts w:eastAsia="Times New Roman"/>
          <w:sz w:val="24"/>
        </w:rPr>
        <w:t>Snack Bar is closed</w:t>
      </w:r>
    </w:p>
    <w:p w:rsidR="00D41F18" w:rsidRPr="00CC08D7" w:rsidRDefault="00AD3299" w:rsidP="00524374">
      <w:pPr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306CA5">
        <w:rPr>
          <w:rFonts w:eastAsia="Times New Roman"/>
          <w:b/>
          <w:sz w:val="24"/>
        </w:rPr>
        <w:t>N</w:t>
      </w:r>
      <w:r w:rsidR="00886F57" w:rsidRPr="00306CA5">
        <w:rPr>
          <w:rFonts w:eastAsia="Times New Roman"/>
          <w:b/>
          <w:sz w:val="24"/>
        </w:rPr>
        <w:t>ext Meeting</w:t>
      </w:r>
      <w:r w:rsidR="00CC08D7" w:rsidRPr="00306CA5">
        <w:rPr>
          <w:rFonts w:eastAsia="Times New Roman"/>
          <w:b/>
          <w:sz w:val="24"/>
        </w:rPr>
        <w:t>s</w:t>
      </w:r>
      <w:r w:rsidR="00886F57" w:rsidRPr="00CC08D7">
        <w:rPr>
          <w:rFonts w:eastAsia="Times New Roman"/>
          <w:sz w:val="24"/>
        </w:rPr>
        <w:t>:</w:t>
      </w:r>
    </w:p>
    <w:p w:rsidR="00CC08D7" w:rsidRPr="00CC08D7" w:rsidRDefault="00CC08D7" w:rsidP="00D41F18">
      <w:pPr>
        <w:numPr>
          <w:ilvl w:val="1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CC08D7">
        <w:rPr>
          <w:rFonts w:eastAsia="Times New Roman"/>
          <w:sz w:val="24"/>
        </w:rPr>
        <w:t xml:space="preserve">All member informational meeting </w:t>
      </w:r>
    </w:p>
    <w:p w:rsidR="00CC08D7" w:rsidRPr="00CC08D7" w:rsidRDefault="00B25C7B" w:rsidP="00CC08D7">
      <w:pPr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b/>
          <w:sz w:val="24"/>
        </w:rPr>
      </w:pPr>
      <w:r w:rsidRPr="00CC08D7">
        <w:rPr>
          <w:rFonts w:eastAsia="Times New Roman"/>
          <w:b/>
          <w:sz w:val="24"/>
        </w:rPr>
        <w:t>Thursday September</w:t>
      </w:r>
      <w:r w:rsidR="00CC08D7" w:rsidRPr="00CC08D7">
        <w:rPr>
          <w:rFonts w:eastAsia="Times New Roman"/>
          <w:b/>
          <w:sz w:val="24"/>
        </w:rPr>
        <w:t xml:space="preserve"> 28</w:t>
      </w:r>
      <w:r w:rsidR="00CC08D7" w:rsidRPr="00CC08D7">
        <w:rPr>
          <w:rFonts w:eastAsia="Times New Roman"/>
          <w:b/>
          <w:sz w:val="24"/>
          <w:vertAlign w:val="superscript"/>
        </w:rPr>
        <w:t>th</w:t>
      </w:r>
      <w:r w:rsidR="00CC08D7" w:rsidRPr="00CC08D7">
        <w:rPr>
          <w:rFonts w:eastAsia="Times New Roman"/>
          <w:b/>
          <w:sz w:val="24"/>
        </w:rPr>
        <w:t xml:space="preserve"> @ CVC 6</w:t>
      </w:r>
      <w:r w:rsidR="00702F94" w:rsidRPr="00CC08D7">
        <w:rPr>
          <w:rFonts w:eastAsia="Times New Roman"/>
          <w:b/>
          <w:sz w:val="24"/>
        </w:rPr>
        <w:t xml:space="preserve">:00 pm </w:t>
      </w:r>
    </w:p>
    <w:p w:rsidR="00CC08D7" w:rsidRPr="00CC08D7" w:rsidRDefault="00CC08D7" w:rsidP="00CC08D7">
      <w:pPr>
        <w:numPr>
          <w:ilvl w:val="1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CC08D7">
        <w:rPr>
          <w:rFonts w:eastAsia="Times New Roman"/>
          <w:sz w:val="24"/>
        </w:rPr>
        <w:t>Annual member meeting</w:t>
      </w:r>
    </w:p>
    <w:p w:rsidR="00886F57" w:rsidRPr="00CC08D7" w:rsidRDefault="00CC08D7" w:rsidP="00CC08D7">
      <w:pPr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b/>
          <w:sz w:val="24"/>
        </w:rPr>
      </w:pPr>
      <w:r w:rsidRPr="00CC08D7">
        <w:rPr>
          <w:rFonts w:eastAsia="Times New Roman"/>
          <w:b/>
          <w:sz w:val="24"/>
        </w:rPr>
        <w:t xml:space="preserve">Thursday October </w:t>
      </w:r>
      <w:r w:rsidR="000A1C7C">
        <w:rPr>
          <w:rFonts w:eastAsia="Times New Roman"/>
          <w:b/>
          <w:sz w:val="24"/>
        </w:rPr>
        <w:t>5</w:t>
      </w:r>
      <w:r w:rsidRPr="00CC08D7">
        <w:rPr>
          <w:rFonts w:eastAsia="Times New Roman"/>
          <w:b/>
          <w:sz w:val="24"/>
          <w:vertAlign w:val="superscript"/>
        </w:rPr>
        <w:t>th</w:t>
      </w:r>
      <w:r w:rsidRPr="00CC08D7">
        <w:rPr>
          <w:rFonts w:eastAsia="Times New Roman"/>
          <w:b/>
          <w:sz w:val="24"/>
        </w:rPr>
        <w:t xml:space="preserve"> @ CVC 6:00 pm   </w:t>
      </w:r>
      <w:r w:rsidR="00852FB7" w:rsidRPr="00CC08D7">
        <w:rPr>
          <w:rFonts w:eastAsia="Times New Roman"/>
          <w:b/>
          <w:sz w:val="24"/>
        </w:rPr>
        <w:t xml:space="preserve"> </w:t>
      </w:r>
      <w:r w:rsidR="007B1748" w:rsidRPr="00CC08D7">
        <w:rPr>
          <w:rFonts w:eastAsia="Times New Roman"/>
          <w:b/>
          <w:sz w:val="24"/>
        </w:rPr>
        <w:t xml:space="preserve"> </w:t>
      </w:r>
    </w:p>
    <w:p w:rsidR="00340546" w:rsidRDefault="00340546" w:rsidP="00340546">
      <w:pPr>
        <w:autoSpaceDE w:val="0"/>
        <w:autoSpaceDN w:val="0"/>
        <w:adjustRightInd w:val="0"/>
        <w:ind w:left="360"/>
        <w:rPr>
          <w:rFonts w:eastAsia="Times New Roman"/>
          <w:sz w:val="24"/>
        </w:rPr>
      </w:pPr>
    </w:p>
    <w:p w:rsidR="0006145D" w:rsidRDefault="00CB3824" w:rsidP="00340546">
      <w:pPr>
        <w:autoSpaceDE w:val="0"/>
        <w:autoSpaceDN w:val="0"/>
        <w:adjustRightInd w:val="0"/>
        <w:ind w:left="360"/>
        <w:rPr>
          <w:rFonts w:eastAsia="Times New Roman"/>
          <w:sz w:val="24"/>
        </w:rPr>
      </w:pPr>
      <w:r w:rsidRPr="00CB3824">
        <w:rPr>
          <w:noProof/>
        </w:rPr>
        <w:drawing>
          <wp:inline distT="0" distB="0" distL="0" distR="0" wp14:anchorId="7FBC5333" wp14:editId="76D0D0D2">
            <wp:extent cx="5943600" cy="799973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45D" w:rsidRDefault="0006145D" w:rsidP="00340546">
      <w:pPr>
        <w:autoSpaceDE w:val="0"/>
        <w:autoSpaceDN w:val="0"/>
        <w:adjustRightInd w:val="0"/>
        <w:ind w:left="360"/>
        <w:rPr>
          <w:rFonts w:eastAsia="Times New Roman"/>
          <w:sz w:val="24"/>
        </w:rPr>
      </w:pPr>
    </w:p>
    <w:p w:rsidR="0006145D" w:rsidRPr="00CC08D7" w:rsidRDefault="0006145D" w:rsidP="00340546">
      <w:pPr>
        <w:autoSpaceDE w:val="0"/>
        <w:autoSpaceDN w:val="0"/>
        <w:adjustRightInd w:val="0"/>
        <w:ind w:left="360"/>
        <w:rPr>
          <w:rFonts w:eastAsia="Times New Roman"/>
          <w:sz w:val="24"/>
        </w:rPr>
      </w:pPr>
    </w:p>
    <w:p w:rsidR="004502FF" w:rsidRDefault="00886F57" w:rsidP="00524374">
      <w:pPr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581FB2">
        <w:rPr>
          <w:rFonts w:eastAsia="Times New Roman"/>
          <w:b/>
          <w:sz w:val="24"/>
        </w:rPr>
        <w:t>Motion to Adjourn</w:t>
      </w:r>
      <w:r w:rsidRPr="00581FB2">
        <w:rPr>
          <w:rFonts w:eastAsia="Times New Roman"/>
          <w:sz w:val="24"/>
        </w:rPr>
        <w:t>:</w:t>
      </w:r>
    </w:p>
    <w:tbl>
      <w:tblPr>
        <w:tblW w:w="7304" w:type="dxa"/>
        <w:tblInd w:w="738" w:type="dxa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2605"/>
      </w:tblGrid>
      <w:tr w:rsidR="00AA5347" w:rsidRPr="009F1740" w:rsidTr="00AA5347">
        <w:trPr>
          <w:trHeight w:val="267"/>
        </w:trPr>
        <w:tc>
          <w:tcPr>
            <w:tcW w:w="4699" w:type="dxa"/>
            <w:shd w:val="clear" w:color="auto" w:fill="auto"/>
          </w:tcPr>
          <w:p w:rsidR="00AA5347" w:rsidRPr="00AA5347" w:rsidRDefault="00AA5347" w:rsidP="002363C6">
            <w:pPr>
              <w:autoSpaceDE w:val="0"/>
              <w:autoSpaceDN w:val="0"/>
              <w:adjustRightInd w:val="0"/>
              <w:rPr>
                <w:rFonts w:eastAsia="Times New Roman"/>
                <w:sz w:val="24"/>
              </w:rPr>
            </w:pPr>
            <w:r w:rsidRPr="00AA5347">
              <w:rPr>
                <w:rFonts w:eastAsia="Times New Roman"/>
                <w:sz w:val="24"/>
              </w:rPr>
              <w:t xml:space="preserve">By </w:t>
            </w:r>
            <w:r w:rsidR="002363C6">
              <w:rPr>
                <w:rFonts w:eastAsia="Times New Roman"/>
                <w:sz w:val="24"/>
              </w:rPr>
              <w:t>Paul</w:t>
            </w:r>
            <w:r>
              <w:rPr>
                <w:rFonts w:eastAsia="Times New Roman"/>
                <w:sz w:val="24"/>
              </w:rPr>
              <w:t>, 2</w:t>
            </w:r>
            <w:r w:rsidRPr="00AA5347">
              <w:rPr>
                <w:rFonts w:eastAsia="Times New Roman"/>
                <w:sz w:val="24"/>
                <w:vertAlign w:val="superscript"/>
              </w:rPr>
              <w:t>nd</w:t>
            </w:r>
            <w:r>
              <w:rPr>
                <w:rFonts w:eastAsia="Times New Roman"/>
                <w:sz w:val="24"/>
              </w:rPr>
              <w:t xml:space="preserve"> by </w:t>
            </w:r>
            <w:r w:rsidR="002363C6">
              <w:rPr>
                <w:rFonts w:eastAsia="Times New Roman"/>
                <w:sz w:val="24"/>
              </w:rPr>
              <w:t>John</w:t>
            </w:r>
            <w:r w:rsidR="00AC4252">
              <w:rPr>
                <w:rFonts w:eastAsia="Times New Roman"/>
                <w:sz w:val="24"/>
              </w:rPr>
              <w:t xml:space="preserve"> </w:t>
            </w:r>
            <w:r w:rsidR="00DE5014">
              <w:rPr>
                <w:rFonts w:eastAsia="Times New Roman"/>
                <w:sz w:val="24"/>
              </w:rPr>
              <w:t xml:space="preserve">– </w:t>
            </w:r>
            <w:r>
              <w:rPr>
                <w:rFonts w:eastAsia="Times New Roman"/>
                <w:sz w:val="24"/>
              </w:rPr>
              <w:t>Approved</w:t>
            </w:r>
          </w:p>
        </w:tc>
        <w:tc>
          <w:tcPr>
            <w:tcW w:w="2605" w:type="dxa"/>
          </w:tcPr>
          <w:p w:rsidR="00AA5347" w:rsidRPr="00AA5347" w:rsidRDefault="002363C6" w:rsidP="002363C6">
            <w:pPr>
              <w:autoSpaceDE w:val="0"/>
              <w:autoSpaceDN w:val="0"/>
              <w:adjustRightInd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8</w:t>
            </w:r>
            <w:r w:rsidR="005306BA">
              <w:rPr>
                <w:rFonts w:eastAsia="Times New Roman"/>
                <w:sz w:val="24"/>
              </w:rPr>
              <w:t>:</w:t>
            </w:r>
            <w:r>
              <w:rPr>
                <w:rFonts w:eastAsia="Times New Roman"/>
                <w:sz w:val="24"/>
              </w:rPr>
              <w:t>00</w:t>
            </w:r>
            <w:r w:rsidR="005306BA">
              <w:rPr>
                <w:rFonts w:eastAsia="Times New Roman"/>
                <w:sz w:val="24"/>
              </w:rPr>
              <w:t xml:space="preserve"> pm</w:t>
            </w:r>
          </w:p>
        </w:tc>
      </w:tr>
      <w:tr w:rsidR="00AA5347" w:rsidRPr="009F1740" w:rsidTr="00AA5347">
        <w:trPr>
          <w:trHeight w:val="280"/>
        </w:trPr>
        <w:tc>
          <w:tcPr>
            <w:tcW w:w="4699" w:type="dxa"/>
            <w:shd w:val="clear" w:color="auto" w:fill="auto"/>
          </w:tcPr>
          <w:p w:rsidR="00AA5347" w:rsidRPr="00AA5347" w:rsidRDefault="00AA5347" w:rsidP="00AA5347">
            <w:pPr>
              <w:autoSpaceDE w:val="0"/>
              <w:autoSpaceDN w:val="0"/>
              <w:adjustRightInd w:val="0"/>
              <w:rPr>
                <w:rFonts w:eastAsia="Times New Roman"/>
                <w:sz w:val="24"/>
              </w:rPr>
            </w:pPr>
          </w:p>
        </w:tc>
        <w:tc>
          <w:tcPr>
            <w:tcW w:w="2605" w:type="dxa"/>
          </w:tcPr>
          <w:p w:rsidR="00AA5347" w:rsidRPr="00AA5347" w:rsidRDefault="00AA5347" w:rsidP="00175DB5">
            <w:pPr>
              <w:autoSpaceDE w:val="0"/>
              <w:autoSpaceDN w:val="0"/>
              <w:adjustRightInd w:val="0"/>
              <w:rPr>
                <w:rFonts w:eastAsia="Times New Roman"/>
                <w:sz w:val="24"/>
              </w:rPr>
            </w:pPr>
          </w:p>
        </w:tc>
      </w:tr>
    </w:tbl>
    <w:p w:rsidR="00925412" w:rsidRPr="006A3D48" w:rsidRDefault="00925412" w:rsidP="00D41F18">
      <w:pPr>
        <w:autoSpaceDE w:val="0"/>
        <w:autoSpaceDN w:val="0"/>
        <w:adjustRightInd w:val="0"/>
        <w:ind w:left="360"/>
        <w:rPr>
          <w:rFonts w:eastAsia="Times New Roman"/>
          <w:sz w:val="24"/>
        </w:rPr>
      </w:pPr>
      <w:r w:rsidRPr="006A3D48">
        <w:rPr>
          <w:rFonts w:eastAsia="Times New Roman"/>
          <w:sz w:val="24"/>
        </w:rPr>
        <w:t>Respectfully submitted</w:t>
      </w:r>
    </w:p>
    <w:p w:rsidR="00925412" w:rsidRDefault="006A6946" w:rsidP="00D41F18">
      <w:pPr>
        <w:autoSpaceDE w:val="0"/>
        <w:autoSpaceDN w:val="0"/>
        <w:adjustRightInd w:val="0"/>
        <w:ind w:left="36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Paul Cahill, </w:t>
      </w:r>
      <w:r w:rsidR="00DF7870">
        <w:rPr>
          <w:rFonts w:eastAsia="Times New Roman"/>
          <w:sz w:val="24"/>
        </w:rPr>
        <w:t>Secretar</w:t>
      </w:r>
      <w:r w:rsidR="00833AA4">
        <w:rPr>
          <w:rFonts w:eastAsia="Times New Roman"/>
          <w:sz w:val="24"/>
        </w:rPr>
        <w:t>y</w:t>
      </w:r>
    </w:p>
    <w:p w:rsidR="00DE2781" w:rsidRDefault="00DE2781" w:rsidP="00D41F18">
      <w:pPr>
        <w:autoSpaceDE w:val="0"/>
        <w:autoSpaceDN w:val="0"/>
        <w:adjustRightInd w:val="0"/>
        <w:ind w:left="360"/>
        <w:rPr>
          <w:rFonts w:eastAsia="Times New Roman"/>
          <w:sz w:val="24"/>
        </w:rPr>
      </w:pPr>
    </w:p>
    <w:p w:rsidR="00DE2781" w:rsidRDefault="00DE2781" w:rsidP="00D41F18">
      <w:pPr>
        <w:autoSpaceDE w:val="0"/>
        <w:autoSpaceDN w:val="0"/>
        <w:adjustRightInd w:val="0"/>
        <w:ind w:left="360"/>
        <w:rPr>
          <w:rFonts w:eastAsia="Times New Roman"/>
          <w:sz w:val="24"/>
        </w:rPr>
      </w:pPr>
    </w:p>
    <w:p w:rsidR="00DE2781" w:rsidRPr="006A3D48" w:rsidRDefault="00DE2781" w:rsidP="00D41F18">
      <w:pPr>
        <w:autoSpaceDE w:val="0"/>
        <w:autoSpaceDN w:val="0"/>
        <w:adjustRightInd w:val="0"/>
        <w:ind w:left="360"/>
        <w:rPr>
          <w:rFonts w:eastAsia="Times New Roman"/>
          <w:sz w:val="24"/>
        </w:rPr>
      </w:pPr>
    </w:p>
    <w:sectPr w:rsidR="00DE2781" w:rsidRPr="006A3D48" w:rsidSect="00E66C33">
      <w:headerReference w:type="default" r:id="rId10"/>
      <w:footerReference w:type="default" r:id="rId11"/>
      <w:pgSz w:w="12240" w:h="15840" w:code="1"/>
      <w:pgMar w:top="1440" w:right="1440" w:bottom="720" w:left="144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B40" w:rsidRDefault="00BD0B40">
      <w:r>
        <w:separator/>
      </w:r>
    </w:p>
  </w:endnote>
  <w:endnote w:type="continuationSeparator" w:id="0">
    <w:p w:rsidR="00BD0B40" w:rsidRDefault="00BD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old"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C5F" w:rsidRPr="00ED52D8" w:rsidRDefault="00B90C5F" w:rsidP="00ED52D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F738D1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F738D1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B40" w:rsidRDefault="00BD0B40">
      <w:r>
        <w:separator/>
      </w:r>
    </w:p>
  </w:footnote>
  <w:footnote w:type="continuationSeparator" w:id="0">
    <w:p w:rsidR="00BD0B40" w:rsidRDefault="00BD0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C5F" w:rsidRPr="00080DE7" w:rsidRDefault="003911E7" w:rsidP="00080DE7">
    <w:pPr>
      <w:autoSpaceDE w:val="0"/>
      <w:autoSpaceDN w:val="0"/>
      <w:adjustRightInd w:val="0"/>
      <w:jc w:val="center"/>
      <w:rPr>
        <w:rFonts w:eastAsia="Times New Roman"/>
        <w:sz w:val="24"/>
        <w:szCs w:val="23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1923F2A" wp14:editId="428E22C5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457200" cy="457200"/>
          <wp:effectExtent l="0" t="0" r="0" b="0"/>
          <wp:wrapNone/>
          <wp:docPr id="1" name="Picture 1" descr="CVC-blue-circle-logo-smal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C-blue-circle-logo-smal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0C5F">
      <w:rPr>
        <w:rFonts w:eastAsia="Times New Roman"/>
        <w:b/>
        <w:bCs/>
        <w:color w:val="44546A"/>
        <w:sz w:val="31"/>
        <w:szCs w:val="31"/>
      </w:rPr>
      <w:t>Copper Valley Club, Inc</w:t>
    </w:r>
    <w:r w:rsidR="00B90C5F" w:rsidRPr="00080DE7">
      <w:rPr>
        <w:rFonts w:eastAsia="Times New Roman"/>
        <w:sz w:val="24"/>
        <w:szCs w:val="23"/>
      </w:rPr>
      <w:t>.</w:t>
    </w:r>
  </w:p>
  <w:p w:rsidR="00B90C5F" w:rsidRDefault="00B90C5F" w:rsidP="00080DE7">
    <w:pPr>
      <w:autoSpaceDE w:val="0"/>
      <w:autoSpaceDN w:val="0"/>
      <w:adjustRightInd w:val="0"/>
      <w:jc w:val="center"/>
      <w:rPr>
        <w:rFonts w:ascii="Arial Bold" w:hAnsi="Arial Bold"/>
        <w:b/>
        <w:sz w:val="28"/>
      </w:rPr>
    </w:pPr>
    <w:r>
      <w:rPr>
        <w:rFonts w:eastAsia="Times New Roman"/>
        <w:b/>
        <w:bCs/>
        <w:sz w:val="27"/>
        <w:szCs w:val="27"/>
      </w:rPr>
      <w:t xml:space="preserve">Board Meeting Minutes for </w:t>
    </w:r>
    <w:r w:rsidR="006062DB">
      <w:rPr>
        <w:rFonts w:eastAsia="Times New Roman"/>
        <w:b/>
        <w:bCs/>
        <w:sz w:val="27"/>
        <w:szCs w:val="27"/>
      </w:rPr>
      <w:t>9</w:t>
    </w:r>
    <w:r w:rsidR="00FC5493">
      <w:rPr>
        <w:rFonts w:eastAsia="Times New Roman"/>
        <w:b/>
        <w:bCs/>
        <w:sz w:val="27"/>
        <w:szCs w:val="27"/>
      </w:rPr>
      <w:t>/</w:t>
    </w:r>
    <w:r w:rsidR="006062DB">
      <w:rPr>
        <w:rFonts w:eastAsia="Times New Roman"/>
        <w:b/>
        <w:bCs/>
        <w:sz w:val="27"/>
        <w:szCs w:val="27"/>
      </w:rPr>
      <w:t>5</w:t>
    </w:r>
    <w:r w:rsidR="007050DA">
      <w:rPr>
        <w:rFonts w:eastAsia="Times New Roman"/>
        <w:b/>
        <w:bCs/>
        <w:sz w:val="27"/>
        <w:szCs w:val="27"/>
      </w:rPr>
      <w:t>/</w:t>
    </w:r>
    <w:r>
      <w:rPr>
        <w:rFonts w:eastAsia="Times New Roman"/>
        <w:b/>
        <w:bCs/>
        <w:sz w:val="27"/>
        <w:szCs w:val="27"/>
      </w:rPr>
      <w:t>201</w:t>
    </w:r>
    <w:r w:rsidR="0070053C">
      <w:rPr>
        <w:rFonts w:eastAsia="Times New Roman"/>
        <w:b/>
        <w:bCs/>
        <w:sz w:val="27"/>
        <w:szCs w:val="27"/>
      </w:rPr>
      <w:t>7</w:t>
    </w:r>
  </w:p>
  <w:p w:rsidR="00B90C5F" w:rsidRDefault="00B90C5F" w:rsidP="00FF41F8">
    <w:pPr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8860"/>
      </w:tabs>
      <w:rPr>
        <w:rFonts w:ascii="Arial Bold" w:hAnsi="Arial Bold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3">
    <w:nsid w:val="00F56E5D"/>
    <w:multiLevelType w:val="hybridMultilevel"/>
    <w:tmpl w:val="6B6A3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A472DC"/>
    <w:multiLevelType w:val="hybridMultilevel"/>
    <w:tmpl w:val="492C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A4B2F"/>
    <w:multiLevelType w:val="hybridMultilevel"/>
    <w:tmpl w:val="24460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833CC"/>
    <w:multiLevelType w:val="hybridMultilevel"/>
    <w:tmpl w:val="C0A4FA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2E17715"/>
    <w:multiLevelType w:val="hybridMultilevel"/>
    <w:tmpl w:val="8B940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84728"/>
    <w:multiLevelType w:val="hybridMultilevel"/>
    <w:tmpl w:val="2A38FC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8D4032"/>
    <w:multiLevelType w:val="hybridMultilevel"/>
    <w:tmpl w:val="6A7C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A7DA8"/>
    <w:multiLevelType w:val="hybridMultilevel"/>
    <w:tmpl w:val="B450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097AF8"/>
    <w:multiLevelType w:val="hybridMultilevel"/>
    <w:tmpl w:val="B348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C46EE"/>
    <w:multiLevelType w:val="hybridMultilevel"/>
    <w:tmpl w:val="D8E8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A166C"/>
    <w:multiLevelType w:val="hybridMultilevel"/>
    <w:tmpl w:val="E7D46A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9653631"/>
    <w:multiLevelType w:val="hybridMultilevel"/>
    <w:tmpl w:val="33941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9097E"/>
    <w:multiLevelType w:val="hybridMultilevel"/>
    <w:tmpl w:val="B4A0E6E2"/>
    <w:lvl w:ilvl="0" w:tplc="D0DAF9D2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E97A57"/>
    <w:multiLevelType w:val="hybridMultilevel"/>
    <w:tmpl w:val="517453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29E6A38"/>
    <w:multiLevelType w:val="hybridMultilevel"/>
    <w:tmpl w:val="8DF0A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A0262FE"/>
    <w:multiLevelType w:val="hybridMultilevel"/>
    <w:tmpl w:val="8E5A9DCA"/>
    <w:lvl w:ilvl="0" w:tplc="15C4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C47E0"/>
    <w:multiLevelType w:val="hybridMultilevel"/>
    <w:tmpl w:val="CEF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8348C"/>
    <w:multiLevelType w:val="hybridMultilevel"/>
    <w:tmpl w:val="34949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4452BA"/>
    <w:multiLevelType w:val="hybridMultilevel"/>
    <w:tmpl w:val="01602F7E"/>
    <w:lvl w:ilvl="0" w:tplc="68DEAAA4">
      <w:numFmt w:val="bullet"/>
      <w:lvlText w:val="-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9765F93"/>
    <w:multiLevelType w:val="hybridMultilevel"/>
    <w:tmpl w:val="3E42F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E5C5D"/>
    <w:multiLevelType w:val="hybridMultilevel"/>
    <w:tmpl w:val="60B8E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07D2E09"/>
    <w:multiLevelType w:val="multilevel"/>
    <w:tmpl w:val="60B8E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103E4A"/>
    <w:multiLevelType w:val="hybridMultilevel"/>
    <w:tmpl w:val="1D56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17"/>
  </w:num>
  <w:num w:numId="6">
    <w:abstractNumId w:val="20"/>
  </w:num>
  <w:num w:numId="7">
    <w:abstractNumId w:val="25"/>
  </w:num>
  <w:num w:numId="8">
    <w:abstractNumId w:val="9"/>
  </w:num>
  <w:num w:numId="9">
    <w:abstractNumId w:val="11"/>
  </w:num>
  <w:num w:numId="10">
    <w:abstractNumId w:val="23"/>
  </w:num>
  <w:num w:numId="11">
    <w:abstractNumId w:val="15"/>
  </w:num>
  <w:num w:numId="12">
    <w:abstractNumId w:val="24"/>
  </w:num>
  <w:num w:numId="13">
    <w:abstractNumId w:val="3"/>
  </w:num>
  <w:num w:numId="14">
    <w:abstractNumId w:val="14"/>
  </w:num>
  <w:num w:numId="15">
    <w:abstractNumId w:val="19"/>
  </w:num>
  <w:num w:numId="16">
    <w:abstractNumId w:val="18"/>
  </w:num>
  <w:num w:numId="17">
    <w:abstractNumId w:val="7"/>
  </w:num>
  <w:num w:numId="18">
    <w:abstractNumId w:val="22"/>
  </w:num>
  <w:num w:numId="19">
    <w:abstractNumId w:val="6"/>
  </w:num>
  <w:num w:numId="20">
    <w:abstractNumId w:val="4"/>
  </w:num>
  <w:num w:numId="21">
    <w:abstractNumId w:val="5"/>
  </w:num>
  <w:num w:numId="22">
    <w:abstractNumId w:val="12"/>
  </w:num>
  <w:num w:numId="23">
    <w:abstractNumId w:val="10"/>
  </w:num>
  <w:num w:numId="24">
    <w:abstractNumId w:val="16"/>
  </w:num>
  <w:num w:numId="25">
    <w:abstractNumId w:val="1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22"/>
    <w:rsid w:val="0000111A"/>
    <w:rsid w:val="00004D8D"/>
    <w:rsid w:val="00010F9F"/>
    <w:rsid w:val="00012313"/>
    <w:rsid w:val="00016054"/>
    <w:rsid w:val="00022B9A"/>
    <w:rsid w:val="000234DA"/>
    <w:rsid w:val="00025581"/>
    <w:rsid w:val="000256EB"/>
    <w:rsid w:val="00030F7F"/>
    <w:rsid w:val="00031174"/>
    <w:rsid w:val="0003544D"/>
    <w:rsid w:val="00035CC2"/>
    <w:rsid w:val="00041864"/>
    <w:rsid w:val="000451CB"/>
    <w:rsid w:val="0004687D"/>
    <w:rsid w:val="0004799A"/>
    <w:rsid w:val="0005311B"/>
    <w:rsid w:val="000543F9"/>
    <w:rsid w:val="00055921"/>
    <w:rsid w:val="000601EB"/>
    <w:rsid w:val="0006145D"/>
    <w:rsid w:val="00061686"/>
    <w:rsid w:val="00063F7C"/>
    <w:rsid w:val="0006563B"/>
    <w:rsid w:val="0006788F"/>
    <w:rsid w:val="00071917"/>
    <w:rsid w:val="00071A54"/>
    <w:rsid w:val="0007466B"/>
    <w:rsid w:val="00077BA0"/>
    <w:rsid w:val="00080DE7"/>
    <w:rsid w:val="00083B5D"/>
    <w:rsid w:val="00085C9F"/>
    <w:rsid w:val="00086F8C"/>
    <w:rsid w:val="0009214C"/>
    <w:rsid w:val="00092B3D"/>
    <w:rsid w:val="00092E63"/>
    <w:rsid w:val="0009613A"/>
    <w:rsid w:val="00097DE6"/>
    <w:rsid w:val="000A1700"/>
    <w:rsid w:val="000A1C7C"/>
    <w:rsid w:val="000A1CD9"/>
    <w:rsid w:val="000A414B"/>
    <w:rsid w:val="000A4716"/>
    <w:rsid w:val="000A5C57"/>
    <w:rsid w:val="000A5D64"/>
    <w:rsid w:val="000B5B83"/>
    <w:rsid w:val="000B5CE7"/>
    <w:rsid w:val="000B645E"/>
    <w:rsid w:val="000C20C8"/>
    <w:rsid w:val="000C2424"/>
    <w:rsid w:val="000C66A0"/>
    <w:rsid w:val="000D3419"/>
    <w:rsid w:val="000D469E"/>
    <w:rsid w:val="000D7E53"/>
    <w:rsid w:val="000E78B1"/>
    <w:rsid w:val="000F120A"/>
    <w:rsid w:val="000F1827"/>
    <w:rsid w:val="000F186F"/>
    <w:rsid w:val="000F1890"/>
    <w:rsid w:val="000F56FA"/>
    <w:rsid w:val="000F72C2"/>
    <w:rsid w:val="000F7630"/>
    <w:rsid w:val="000F768C"/>
    <w:rsid w:val="00104F3A"/>
    <w:rsid w:val="0010702D"/>
    <w:rsid w:val="001109BA"/>
    <w:rsid w:val="00111C19"/>
    <w:rsid w:val="001124E9"/>
    <w:rsid w:val="0011297D"/>
    <w:rsid w:val="00115E33"/>
    <w:rsid w:val="00116060"/>
    <w:rsid w:val="00116A66"/>
    <w:rsid w:val="00117352"/>
    <w:rsid w:val="001209A5"/>
    <w:rsid w:val="00122C1F"/>
    <w:rsid w:val="00122CB6"/>
    <w:rsid w:val="00122DDF"/>
    <w:rsid w:val="00122F20"/>
    <w:rsid w:val="00125627"/>
    <w:rsid w:val="00126052"/>
    <w:rsid w:val="001264FF"/>
    <w:rsid w:val="0012736A"/>
    <w:rsid w:val="0013081C"/>
    <w:rsid w:val="00132151"/>
    <w:rsid w:val="0013408D"/>
    <w:rsid w:val="001366F7"/>
    <w:rsid w:val="001419A5"/>
    <w:rsid w:val="00147319"/>
    <w:rsid w:val="00150B29"/>
    <w:rsid w:val="00152950"/>
    <w:rsid w:val="0015575C"/>
    <w:rsid w:val="00156299"/>
    <w:rsid w:val="00161073"/>
    <w:rsid w:val="0016461A"/>
    <w:rsid w:val="00164A70"/>
    <w:rsid w:val="00165B03"/>
    <w:rsid w:val="00170EE6"/>
    <w:rsid w:val="00171EA8"/>
    <w:rsid w:val="001721AC"/>
    <w:rsid w:val="00172EF6"/>
    <w:rsid w:val="001730FA"/>
    <w:rsid w:val="00175DB5"/>
    <w:rsid w:val="00175F9F"/>
    <w:rsid w:val="001776EB"/>
    <w:rsid w:val="00180E47"/>
    <w:rsid w:val="00181092"/>
    <w:rsid w:val="00191C16"/>
    <w:rsid w:val="0019586A"/>
    <w:rsid w:val="00196DF6"/>
    <w:rsid w:val="00197BA1"/>
    <w:rsid w:val="001A1662"/>
    <w:rsid w:val="001A21F6"/>
    <w:rsid w:val="001A2EC9"/>
    <w:rsid w:val="001B015A"/>
    <w:rsid w:val="001B44DD"/>
    <w:rsid w:val="001B5B90"/>
    <w:rsid w:val="001B7716"/>
    <w:rsid w:val="001C3E6D"/>
    <w:rsid w:val="001C5F1B"/>
    <w:rsid w:val="001C7BA4"/>
    <w:rsid w:val="001D0289"/>
    <w:rsid w:val="001D3ECD"/>
    <w:rsid w:val="001D6F5B"/>
    <w:rsid w:val="001E12ED"/>
    <w:rsid w:val="001E1CA5"/>
    <w:rsid w:val="001E2C4F"/>
    <w:rsid w:val="001E390B"/>
    <w:rsid w:val="001E3B87"/>
    <w:rsid w:val="001F3045"/>
    <w:rsid w:val="00202AE4"/>
    <w:rsid w:val="00205402"/>
    <w:rsid w:val="00205775"/>
    <w:rsid w:val="00205930"/>
    <w:rsid w:val="00205E45"/>
    <w:rsid w:val="00206B11"/>
    <w:rsid w:val="00206B76"/>
    <w:rsid w:val="00212246"/>
    <w:rsid w:val="00212B95"/>
    <w:rsid w:val="002133FB"/>
    <w:rsid w:val="0022327C"/>
    <w:rsid w:val="002235C4"/>
    <w:rsid w:val="002308FF"/>
    <w:rsid w:val="00231D5C"/>
    <w:rsid w:val="002324FE"/>
    <w:rsid w:val="002329DF"/>
    <w:rsid w:val="0023372C"/>
    <w:rsid w:val="002337BD"/>
    <w:rsid w:val="00233CD3"/>
    <w:rsid w:val="00235A28"/>
    <w:rsid w:val="002363C6"/>
    <w:rsid w:val="002376E9"/>
    <w:rsid w:val="002377B8"/>
    <w:rsid w:val="00240E61"/>
    <w:rsid w:val="002420E0"/>
    <w:rsid w:val="00244D29"/>
    <w:rsid w:val="00246D6D"/>
    <w:rsid w:val="00246EE9"/>
    <w:rsid w:val="00247DE6"/>
    <w:rsid w:val="0025259C"/>
    <w:rsid w:val="00252629"/>
    <w:rsid w:val="00252C85"/>
    <w:rsid w:val="002569E4"/>
    <w:rsid w:val="00257DF2"/>
    <w:rsid w:val="002617C6"/>
    <w:rsid w:val="002645C9"/>
    <w:rsid w:val="002658C0"/>
    <w:rsid w:val="00273F68"/>
    <w:rsid w:val="00274292"/>
    <w:rsid w:val="00274295"/>
    <w:rsid w:val="0027600A"/>
    <w:rsid w:val="0028285B"/>
    <w:rsid w:val="00283225"/>
    <w:rsid w:val="00286B4E"/>
    <w:rsid w:val="0028763F"/>
    <w:rsid w:val="00290D54"/>
    <w:rsid w:val="00290E1E"/>
    <w:rsid w:val="00292CEA"/>
    <w:rsid w:val="00294808"/>
    <w:rsid w:val="0029618B"/>
    <w:rsid w:val="002A0092"/>
    <w:rsid w:val="002A1680"/>
    <w:rsid w:val="002A24E9"/>
    <w:rsid w:val="002A253D"/>
    <w:rsid w:val="002A465D"/>
    <w:rsid w:val="002A48A1"/>
    <w:rsid w:val="002A5B86"/>
    <w:rsid w:val="002A79F0"/>
    <w:rsid w:val="002B0808"/>
    <w:rsid w:val="002B22CA"/>
    <w:rsid w:val="002B2742"/>
    <w:rsid w:val="002B50C7"/>
    <w:rsid w:val="002B741C"/>
    <w:rsid w:val="002B7DF4"/>
    <w:rsid w:val="002C314A"/>
    <w:rsid w:val="002C6CF1"/>
    <w:rsid w:val="002D5B36"/>
    <w:rsid w:val="002D62DA"/>
    <w:rsid w:val="002D6EFC"/>
    <w:rsid w:val="002E1EFB"/>
    <w:rsid w:val="002F447D"/>
    <w:rsid w:val="002F48EB"/>
    <w:rsid w:val="002F61ED"/>
    <w:rsid w:val="002F62BF"/>
    <w:rsid w:val="002F6C2C"/>
    <w:rsid w:val="002F72B6"/>
    <w:rsid w:val="00301263"/>
    <w:rsid w:val="00304381"/>
    <w:rsid w:val="003049E4"/>
    <w:rsid w:val="00306173"/>
    <w:rsid w:val="00306CA5"/>
    <w:rsid w:val="0031488F"/>
    <w:rsid w:val="00316C45"/>
    <w:rsid w:val="00316FB7"/>
    <w:rsid w:val="003173A5"/>
    <w:rsid w:val="003201A3"/>
    <w:rsid w:val="00323AE7"/>
    <w:rsid w:val="00323DED"/>
    <w:rsid w:val="00325B44"/>
    <w:rsid w:val="003334DF"/>
    <w:rsid w:val="003338F4"/>
    <w:rsid w:val="00335511"/>
    <w:rsid w:val="00336739"/>
    <w:rsid w:val="00340546"/>
    <w:rsid w:val="00341F95"/>
    <w:rsid w:val="00342CBF"/>
    <w:rsid w:val="00342F06"/>
    <w:rsid w:val="003431FA"/>
    <w:rsid w:val="003445BB"/>
    <w:rsid w:val="00347644"/>
    <w:rsid w:val="003567EA"/>
    <w:rsid w:val="00357506"/>
    <w:rsid w:val="00357F21"/>
    <w:rsid w:val="00362561"/>
    <w:rsid w:val="003635C3"/>
    <w:rsid w:val="0036384F"/>
    <w:rsid w:val="0036454B"/>
    <w:rsid w:val="00364931"/>
    <w:rsid w:val="00366D2B"/>
    <w:rsid w:val="0036718D"/>
    <w:rsid w:val="003709D3"/>
    <w:rsid w:val="00371F36"/>
    <w:rsid w:val="0037361E"/>
    <w:rsid w:val="0037379D"/>
    <w:rsid w:val="00373C0B"/>
    <w:rsid w:val="0037619F"/>
    <w:rsid w:val="00376454"/>
    <w:rsid w:val="00380034"/>
    <w:rsid w:val="003805E8"/>
    <w:rsid w:val="00381B5D"/>
    <w:rsid w:val="00382867"/>
    <w:rsid w:val="00382ADD"/>
    <w:rsid w:val="00383F2D"/>
    <w:rsid w:val="00385796"/>
    <w:rsid w:val="003911E7"/>
    <w:rsid w:val="0039381F"/>
    <w:rsid w:val="0039674D"/>
    <w:rsid w:val="00397AEB"/>
    <w:rsid w:val="003A1319"/>
    <w:rsid w:val="003A1684"/>
    <w:rsid w:val="003A32F4"/>
    <w:rsid w:val="003A3503"/>
    <w:rsid w:val="003A3D2C"/>
    <w:rsid w:val="003A49F3"/>
    <w:rsid w:val="003A721E"/>
    <w:rsid w:val="003A75C5"/>
    <w:rsid w:val="003A791D"/>
    <w:rsid w:val="003B0E39"/>
    <w:rsid w:val="003B49D9"/>
    <w:rsid w:val="003C0470"/>
    <w:rsid w:val="003C23FB"/>
    <w:rsid w:val="003C5A70"/>
    <w:rsid w:val="003D1118"/>
    <w:rsid w:val="003D5DD5"/>
    <w:rsid w:val="003D613A"/>
    <w:rsid w:val="003D6A7E"/>
    <w:rsid w:val="003E648E"/>
    <w:rsid w:val="003F0821"/>
    <w:rsid w:val="003F27A0"/>
    <w:rsid w:val="003F3316"/>
    <w:rsid w:val="003F39F9"/>
    <w:rsid w:val="003F5907"/>
    <w:rsid w:val="004004F6"/>
    <w:rsid w:val="00400CDC"/>
    <w:rsid w:val="00402B8D"/>
    <w:rsid w:val="00402F13"/>
    <w:rsid w:val="00406384"/>
    <w:rsid w:val="00412905"/>
    <w:rsid w:val="00412A9F"/>
    <w:rsid w:val="00416376"/>
    <w:rsid w:val="00417CE8"/>
    <w:rsid w:val="004219E5"/>
    <w:rsid w:val="00423203"/>
    <w:rsid w:val="00423819"/>
    <w:rsid w:val="00424AA9"/>
    <w:rsid w:val="00425679"/>
    <w:rsid w:val="00431173"/>
    <w:rsid w:val="00431BE2"/>
    <w:rsid w:val="00432307"/>
    <w:rsid w:val="00432B6B"/>
    <w:rsid w:val="00437E10"/>
    <w:rsid w:val="004444F8"/>
    <w:rsid w:val="00445C69"/>
    <w:rsid w:val="00446FAF"/>
    <w:rsid w:val="00447FCD"/>
    <w:rsid w:val="004502FF"/>
    <w:rsid w:val="00450938"/>
    <w:rsid w:val="00450B4B"/>
    <w:rsid w:val="0045328C"/>
    <w:rsid w:val="00453AD5"/>
    <w:rsid w:val="004548FA"/>
    <w:rsid w:val="00456E31"/>
    <w:rsid w:val="00460172"/>
    <w:rsid w:val="00460766"/>
    <w:rsid w:val="00461013"/>
    <w:rsid w:val="004635AE"/>
    <w:rsid w:val="004650D1"/>
    <w:rsid w:val="00470F24"/>
    <w:rsid w:val="00472ED1"/>
    <w:rsid w:val="004764C1"/>
    <w:rsid w:val="00476792"/>
    <w:rsid w:val="00482A2C"/>
    <w:rsid w:val="00484702"/>
    <w:rsid w:val="0049061F"/>
    <w:rsid w:val="00490677"/>
    <w:rsid w:val="00493907"/>
    <w:rsid w:val="00494302"/>
    <w:rsid w:val="00494DD0"/>
    <w:rsid w:val="00497766"/>
    <w:rsid w:val="004A099F"/>
    <w:rsid w:val="004A17A8"/>
    <w:rsid w:val="004A3D62"/>
    <w:rsid w:val="004A674E"/>
    <w:rsid w:val="004A7868"/>
    <w:rsid w:val="004B09B8"/>
    <w:rsid w:val="004B0B25"/>
    <w:rsid w:val="004B47AB"/>
    <w:rsid w:val="004B66A0"/>
    <w:rsid w:val="004C1544"/>
    <w:rsid w:val="004C2353"/>
    <w:rsid w:val="004C3D5E"/>
    <w:rsid w:val="004C75E8"/>
    <w:rsid w:val="004E1ED0"/>
    <w:rsid w:val="004E2642"/>
    <w:rsid w:val="004E28D9"/>
    <w:rsid w:val="004E6065"/>
    <w:rsid w:val="004E6067"/>
    <w:rsid w:val="004E6651"/>
    <w:rsid w:val="004F1624"/>
    <w:rsid w:val="004F2312"/>
    <w:rsid w:val="004F4848"/>
    <w:rsid w:val="004F6C31"/>
    <w:rsid w:val="004F756F"/>
    <w:rsid w:val="004F77B1"/>
    <w:rsid w:val="004F7BF9"/>
    <w:rsid w:val="005001E2"/>
    <w:rsid w:val="00501A86"/>
    <w:rsid w:val="005023F7"/>
    <w:rsid w:val="005033DB"/>
    <w:rsid w:val="00504CE4"/>
    <w:rsid w:val="00506339"/>
    <w:rsid w:val="00506B7E"/>
    <w:rsid w:val="00510E3C"/>
    <w:rsid w:val="005119F5"/>
    <w:rsid w:val="00513752"/>
    <w:rsid w:val="0051419F"/>
    <w:rsid w:val="005149D8"/>
    <w:rsid w:val="00514DF7"/>
    <w:rsid w:val="00516423"/>
    <w:rsid w:val="00517015"/>
    <w:rsid w:val="00524374"/>
    <w:rsid w:val="005306BA"/>
    <w:rsid w:val="005324D3"/>
    <w:rsid w:val="00533DE3"/>
    <w:rsid w:val="00534B9F"/>
    <w:rsid w:val="00535D42"/>
    <w:rsid w:val="00536580"/>
    <w:rsid w:val="00541EB3"/>
    <w:rsid w:val="00543F64"/>
    <w:rsid w:val="005455D1"/>
    <w:rsid w:val="005470DD"/>
    <w:rsid w:val="005526D0"/>
    <w:rsid w:val="00554DEF"/>
    <w:rsid w:val="005567D6"/>
    <w:rsid w:val="00557BCF"/>
    <w:rsid w:val="0056013F"/>
    <w:rsid w:val="00560303"/>
    <w:rsid w:val="00561793"/>
    <w:rsid w:val="00563904"/>
    <w:rsid w:val="00563A0F"/>
    <w:rsid w:val="00564BD3"/>
    <w:rsid w:val="0056558D"/>
    <w:rsid w:val="00565780"/>
    <w:rsid w:val="00567479"/>
    <w:rsid w:val="0056761A"/>
    <w:rsid w:val="00567AF6"/>
    <w:rsid w:val="00570ED1"/>
    <w:rsid w:val="00572C02"/>
    <w:rsid w:val="00572FEF"/>
    <w:rsid w:val="005738E9"/>
    <w:rsid w:val="00576A6D"/>
    <w:rsid w:val="00581FB2"/>
    <w:rsid w:val="00591315"/>
    <w:rsid w:val="005928E3"/>
    <w:rsid w:val="00596D15"/>
    <w:rsid w:val="00596FCC"/>
    <w:rsid w:val="00597562"/>
    <w:rsid w:val="00597A04"/>
    <w:rsid w:val="00597D5C"/>
    <w:rsid w:val="005A4C87"/>
    <w:rsid w:val="005A5D42"/>
    <w:rsid w:val="005B062D"/>
    <w:rsid w:val="005B44EA"/>
    <w:rsid w:val="005B7D9E"/>
    <w:rsid w:val="005C0786"/>
    <w:rsid w:val="005C2D67"/>
    <w:rsid w:val="005C3073"/>
    <w:rsid w:val="005C3706"/>
    <w:rsid w:val="005C40D4"/>
    <w:rsid w:val="005C7A29"/>
    <w:rsid w:val="005C7CAC"/>
    <w:rsid w:val="005D12B8"/>
    <w:rsid w:val="005D28CB"/>
    <w:rsid w:val="005D73A9"/>
    <w:rsid w:val="005E21D4"/>
    <w:rsid w:val="005E34E5"/>
    <w:rsid w:val="005E5071"/>
    <w:rsid w:val="005E5F31"/>
    <w:rsid w:val="005E695D"/>
    <w:rsid w:val="005F51E9"/>
    <w:rsid w:val="005F5E31"/>
    <w:rsid w:val="005F7A59"/>
    <w:rsid w:val="00601C5A"/>
    <w:rsid w:val="006062DB"/>
    <w:rsid w:val="00606799"/>
    <w:rsid w:val="00606856"/>
    <w:rsid w:val="006103ED"/>
    <w:rsid w:val="00612417"/>
    <w:rsid w:val="00614932"/>
    <w:rsid w:val="006166FB"/>
    <w:rsid w:val="00621325"/>
    <w:rsid w:val="00621B8D"/>
    <w:rsid w:val="00622844"/>
    <w:rsid w:val="0062330A"/>
    <w:rsid w:val="00624EFB"/>
    <w:rsid w:val="006261CF"/>
    <w:rsid w:val="00626F91"/>
    <w:rsid w:val="006270B2"/>
    <w:rsid w:val="0063001B"/>
    <w:rsid w:val="006308C6"/>
    <w:rsid w:val="006316DE"/>
    <w:rsid w:val="00632C44"/>
    <w:rsid w:val="00640505"/>
    <w:rsid w:val="00642DFE"/>
    <w:rsid w:val="00644B41"/>
    <w:rsid w:val="0064795B"/>
    <w:rsid w:val="00654334"/>
    <w:rsid w:val="00655CAA"/>
    <w:rsid w:val="006579B4"/>
    <w:rsid w:val="006617B9"/>
    <w:rsid w:val="0066350F"/>
    <w:rsid w:val="00673B77"/>
    <w:rsid w:val="006756E9"/>
    <w:rsid w:val="00681834"/>
    <w:rsid w:val="00681FD9"/>
    <w:rsid w:val="00683917"/>
    <w:rsid w:val="00686955"/>
    <w:rsid w:val="006875D7"/>
    <w:rsid w:val="006913AC"/>
    <w:rsid w:val="0069459D"/>
    <w:rsid w:val="006A1F39"/>
    <w:rsid w:val="006A2BA2"/>
    <w:rsid w:val="006A3D48"/>
    <w:rsid w:val="006A481F"/>
    <w:rsid w:val="006A5361"/>
    <w:rsid w:val="006A6946"/>
    <w:rsid w:val="006B570D"/>
    <w:rsid w:val="006B73FE"/>
    <w:rsid w:val="006C2FFE"/>
    <w:rsid w:val="006C4599"/>
    <w:rsid w:val="006C4BBB"/>
    <w:rsid w:val="006C5D54"/>
    <w:rsid w:val="006D08E1"/>
    <w:rsid w:val="006D0A5B"/>
    <w:rsid w:val="006D554A"/>
    <w:rsid w:val="006D5873"/>
    <w:rsid w:val="006D5F92"/>
    <w:rsid w:val="006D761C"/>
    <w:rsid w:val="006E12E8"/>
    <w:rsid w:val="006E147E"/>
    <w:rsid w:val="006E2AEB"/>
    <w:rsid w:val="006E47A6"/>
    <w:rsid w:val="006E68C6"/>
    <w:rsid w:val="006E6BA0"/>
    <w:rsid w:val="006E768E"/>
    <w:rsid w:val="006F35DF"/>
    <w:rsid w:val="006F3D44"/>
    <w:rsid w:val="006F515A"/>
    <w:rsid w:val="006F5179"/>
    <w:rsid w:val="006F58CF"/>
    <w:rsid w:val="006F7197"/>
    <w:rsid w:val="006F7872"/>
    <w:rsid w:val="0070053C"/>
    <w:rsid w:val="007007A3"/>
    <w:rsid w:val="007008C7"/>
    <w:rsid w:val="007013D6"/>
    <w:rsid w:val="00702176"/>
    <w:rsid w:val="00702F94"/>
    <w:rsid w:val="00704DDA"/>
    <w:rsid w:val="007050DA"/>
    <w:rsid w:val="00707B20"/>
    <w:rsid w:val="00712382"/>
    <w:rsid w:val="007201D9"/>
    <w:rsid w:val="00721D3D"/>
    <w:rsid w:val="0072277D"/>
    <w:rsid w:val="00722F78"/>
    <w:rsid w:val="0072406E"/>
    <w:rsid w:val="00724781"/>
    <w:rsid w:val="00724937"/>
    <w:rsid w:val="00724F6C"/>
    <w:rsid w:val="007306DF"/>
    <w:rsid w:val="00730F33"/>
    <w:rsid w:val="00735798"/>
    <w:rsid w:val="0073678D"/>
    <w:rsid w:val="007403C9"/>
    <w:rsid w:val="0074155F"/>
    <w:rsid w:val="00741F46"/>
    <w:rsid w:val="00742099"/>
    <w:rsid w:val="00743213"/>
    <w:rsid w:val="00744534"/>
    <w:rsid w:val="00745A37"/>
    <w:rsid w:val="00750D5B"/>
    <w:rsid w:val="00754415"/>
    <w:rsid w:val="00762173"/>
    <w:rsid w:val="007644A7"/>
    <w:rsid w:val="00764536"/>
    <w:rsid w:val="00765281"/>
    <w:rsid w:val="007678F2"/>
    <w:rsid w:val="0077013B"/>
    <w:rsid w:val="00770919"/>
    <w:rsid w:val="00771089"/>
    <w:rsid w:val="00771F99"/>
    <w:rsid w:val="0077260D"/>
    <w:rsid w:val="007727B2"/>
    <w:rsid w:val="00774562"/>
    <w:rsid w:val="007747D1"/>
    <w:rsid w:val="00774ABB"/>
    <w:rsid w:val="007758E4"/>
    <w:rsid w:val="00775FF5"/>
    <w:rsid w:val="0078261A"/>
    <w:rsid w:val="007833CC"/>
    <w:rsid w:val="00783618"/>
    <w:rsid w:val="0078363A"/>
    <w:rsid w:val="007865DB"/>
    <w:rsid w:val="00792C74"/>
    <w:rsid w:val="0079310D"/>
    <w:rsid w:val="0079350F"/>
    <w:rsid w:val="0079607A"/>
    <w:rsid w:val="007A10D5"/>
    <w:rsid w:val="007A1C92"/>
    <w:rsid w:val="007A2A2C"/>
    <w:rsid w:val="007A2B76"/>
    <w:rsid w:val="007A3548"/>
    <w:rsid w:val="007A5212"/>
    <w:rsid w:val="007A5CD2"/>
    <w:rsid w:val="007A6537"/>
    <w:rsid w:val="007B0C10"/>
    <w:rsid w:val="007B1748"/>
    <w:rsid w:val="007B1908"/>
    <w:rsid w:val="007C1E94"/>
    <w:rsid w:val="007C2AFB"/>
    <w:rsid w:val="007C2D4A"/>
    <w:rsid w:val="007C3879"/>
    <w:rsid w:val="007C3AE5"/>
    <w:rsid w:val="007D1FD0"/>
    <w:rsid w:val="007D20F9"/>
    <w:rsid w:val="007D5138"/>
    <w:rsid w:val="007D68DA"/>
    <w:rsid w:val="007E3063"/>
    <w:rsid w:val="007E4C34"/>
    <w:rsid w:val="007E587B"/>
    <w:rsid w:val="007E62F9"/>
    <w:rsid w:val="007E69DC"/>
    <w:rsid w:val="007F1964"/>
    <w:rsid w:val="007F1A5C"/>
    <w:rsid w:val="007F1FB7"/>
    <w:rsid w:val="007F21BA"/>
    <w:rsid w:val="007F3602"/>
    <w:rsid w:val="007F3C1B"/>
    <w:rsid w:val="007F3D30"/>
    <w:rsid w:val="007F4F50"/>
    <w:rsid w:val="007F575E"/>
    <w:rsid w:val="007F5791"/>
    <w:rsid w:val="007F6A34"/>
    <w:rsid w:val="00800025"/>
    <w:rsid w:val="00800D94"/>
    <w:rsid w:val="008032A0"/>
    <w:rsid w:val="008037F6"/>
    <w:rsid w:val="00803887"/>
    <w:rsid w:val="00804A11"/>
    <w:rsid w:val="00811AF7"/>
    <w:rsid w:val="008120F9"/>
    <w:rsid w:val="00813394"/>
    <w:rsid w:val="00814F79"/>
    <w:rsid w:val="00815920"/>
    <w:rsid w:val="00815AAE"/>
    <w:rsid w:val="00820477"/>
    <w:rsid w:val="0082355C"/>
    <w:rsid w:val="0082436C"/>
    <w:rsid w:val="00825E0A"/>
    <w:rsid w:val="008311E3"/>
    <w:rsid w:val="00832318"/>
    <w:rsid w:val="00833AA4"/>
    <w:rsid w:val="00834D85"/>
    <w:rsid w:val="008378E6"/>
    <w:rsid w:val="00840226"/>
    <w:rsid w:val="0084435B"/>
    <w:rsid w:val="0084498F"/>
    <w:rsid w:val="008467E1"/>
    <w:rsid w:val="00846EC7"/>
    <w:rsid w:val="0084763E"/>
    <w:rsid w:val="00851328"/>
    <w:rsid w:val="00852FB7"/>
    <w:rsid w:val="00854F5A"/>
    <w:rsid w:val="00857B4C"/>
    <w:rsid w:val="00862F2C"/>
    <w:rsid w:val="00864FF1"/>
    <w:rsid w:val="00866B4A"/>
    <w:rsid w:val="00867585"/>
    <w:rsid w:val="00874707"/>
    <w:rsid w:val="008768E3"/>
    <w:rsid w:val="008813A1"/>
    <w:rsid w:val="008813C0"/>
    <w:rsid w:val="00882844"/>
    <w:rsid w:val="00884A90"/>
    <w:rsid w:val="00885C1B"/>
    <w:rsid w:val="00886B32"/>
    <w:rsid w:val="00886F57"/>
    <w:rsid w:val="008908AA"/>
    <w:rsid w:val="00890E6C"/>
    <w:rsid w:val="00894747"/>
    <w:rsid w:val="00895A19"/>
    <w:rsid w:val="00895CEF"/>
    <w:rsid w:val="00896084"/>
    <w:rsid w:val="008A103A"/>
    <w:rsid w:val="008A1C6E"/>
    <w:rsid w:val="008A2076"/>
    <w:rsid w:val="008A2F6E"/>
    <w:rsid w:val="008B0EF1"/>
    <w:rsid w:val="008B271F"/>
    <w:rsid w:val="008B34AA"/>
    <w:rsid w:val="008B483D"/>
    <w:rsid w:val="008B4B3A"/>
    <w:rsid w:val="008B63F0"/>
    <w:rsid w:val="008C05BA"/>
    <w:rsid w:val="008C0842"/>
    <w:rsid w:val="008C1A66"/>
    <w:rsid w:val="008C200E"/>
    <w:rsid w:val="008C220C"/>
    <w:rsid w:val="008C697D"/>
    <w:rsid w:val="008C734A"/>
    <w:rsid w:val="008D0CCF"/>
    <w:rsid w:val="008D1FA0"/>
    <w:rsid w:val="008D218D"/>
    <w:rsid w:val="008D31E1"/>
    <w:rsid w:val="008D33BE"/>
    <w:rsid w:val="008D3786"/>
    <w:rsid w:val="008D3F97"/>
    <w:rsid w:val="008D5FF7"/>
    <w:rsid w:val="008D665F"/>
    <w:rsid w:val="008D6ACD"/>
    <w:rsid w:val="008E0ACB"/>
    <w:rsid w:val="008E1EE9"/>
    <w:rsid w:val="008E4E6D"/>
    <w:rsid w:val="008F19B1"/>
    <w:rsid w:val="008F4984"/>
    <w:rsid w:val="008F55BC"/>
    <w:rsid w:val="008F5A8F"/>
    <w:rsid w:val="008F5FB1"/>
    <w:rsid w:val="008F7449"/>
    <w:rsid w:val="00900BF8"/>
    <w:rsid w:val="009015DC"/>
    <w:rsid w:val="0090248D"/>
    <w:rsid w:val="009034F3"/>
    <w:rsid w:val="00907580"/>
    <w:rsid w:val="0090798F"/>
    <w:rsid w:val="00912B14"/>
    <w:rsid w:val="009135AB"/>
    <w:rsid w:val="00915A04"/>
    <w:rsid w:val="00915CB6"/>
    <w:rsid w:val="00916945"/>
    <w:rsid w:val="0092043C"/>
    <w:rsid w:val="00921C48"/>
    <w:rsid w:val="00922ABC"/>
    <w:rsid w:val="00923DD0"/>
    <w:rsid w:val="009240E6"/>
    <w:rsid w:val="00924230"/>
    <w:rsid w:val="00924C74"/>
    <w:rsid w:val="00925412"/>
    <w:rsid w:val="00925BF3"/>
    <w:rsid w:val="00927313"/>
    <w:rsid w:val="00933514"/>
    <w:rsid w:val="00940A82"/>
    <w:rsid w:val="009421FF"/>
    <w:rsid w:val="00942782"/>
    <w:rsid w:val="00943805"/>
    <w:rsid w:val="00944DC8"/>
    <w:rsid w:val="00946EA0"/>
    <w:rsid w:val="00952C53"/>
    <w:rsid w:val="009540E2"/>
    <w:rsid w:val="0095459D"/>
    <w:rsid w:val="0095487E"/>
    <w:rsid w:val="0096046D"/>
    <w:rsid w:val="00961F01"/>
    <w:rsid w:val="0096303C"/>
    <w:rsid w:val="009642DF"/>
    <w:rsid w:val="009654DD"/>
    <w:rsid w:val="009665F0"/>
    <w:rsid w:val="00971661"/>
    <w:rsid w:val="00974B9A"/>
    <w:rsid w:val="00977BE9"/>
    <w:rsid w:val="00983ED4"/>
    <w:rsid w:val="009927F5"/>
    <w:rsid w:val="00994E51"/>
    <w:rsid w:val="009957A5"/>
    <w:rsid w:val="00997BAA"/>
    <w:rsid w:val="009A419D"/>
    <w:rsid w:val="009A4BD8"/>
    <w:rsid w:val="009A72E4"/>
    <w:rsid w:val="009B01C0"/>
    <w:rsid w:val="009B1585"/>
    <w:rsid w:val="009B261F"/>
    <w:rsid w:val="009B26DB"/>
    <w:rsid w:val="009B2BCE"/>
    <w:rsid w:val="009B4129"/>
    <w:rsid w:val="009B50E1"/>
    <w:rsid w:val="009B5B15"/>
    <w:rsid w:val="009B5B4A"/>
    <w:rsid w:val="009C138C"/>
    <w:rsid w:val="009C1C34"/>
    <w:rsid w:val="009C5347"/>
    <w:rsid w:val="009C5815"/>
    <w:rsid w:val="009C5C8C"/>
    <w:rsid w:val="009C6384"/>
    <w:rsid w:val="009D2D5E"/>
    <w:rsid w:val="009D462C"/>
    <w:rsid w:val="009D5978"/>
    <w:rsid w:val="009D6631"/>
    <w:rsid w:val="009E2402"/>
    <w:rsid w:val="009E4C55"/>
    <w:rsid w:val="009E5475"/>
    <w:rsid w:val="009E6909"/>
    <w:rsid w:val="009E7F53"/>
    <w:rsid w:val="009F1740"/>
    <w:rsid w:val="009F1D0A"/>
    <w:rsid w:val="009F2692"/>
    <w:rsid w:val="009F4502"/>
    <w:rsid w:val="009F4A76"/>
    <w:rsid w:val="009F5065"/>
    <w:rsid w:val="009F7650"/>
    <w:rsid w:val="00A02EA4"/>
    <w:rsid w:val="00A03684"/>
    <w:rsid w:val="00A04C82"/>
    <w:rsid w:val="00A04DAB"/>
    <w:rsid w:val="00A07F4D"/>
    <w:rsid w:val="00A12993"/>
    <w:rsid w:val="00A1561F"/>
    <w:rsid w:val="00A159AF"/>
    <w:rsid w:val="00A20558"/>
    <w:rsid w:val="00A217B2"/>
    <w:rsid w:val="00A27A46"/>
    <w:rsid w:val="00A27B36"/>
    <w:rsid w:val="00A31CC2"/>
    <w:rsid w:val="00A36D21"/>
    <w:rsid w:val="00A376ED"/>
    <w:rsid w:val="00A4127A"/>
    <w:rsid w:val="00A4562B"/>
    <w:rsid w:val="00A463D7"/>
    <w:rsid w:val="00A52C33"/>
    <w:rsid w:val="00A53E53"/>
    <w:rsid w:val="00A54ACD"/>
    <w:rsid w:val="00A56C6C"/>
    <w:rsid w:val="00A56EDF"/>
    <w:rsid w:val="00A5768E"/>
    <w:rsid w:val="00A57C72"/>
    <w:rsid w:val="00A57E3F"/>
    <w:rsid w:val="00A626DF"/>
    <w:rsid w:val="00A63D11"/>
    <w:rsid w:val="00A660D8"/>
    <w:rsid w:val="00A67CF1"/>
    <w:rsid w:val="00A72472"/>
    <w:rsid w:val="00A76B35"/>
    <w:rsid w:val="00A77A72"/>
    <w:rsid w:val="00A77CCB"/>
    <w:rsid w:val="00A806AC"/>
    <w:rsid w:val="00A8122D"/>
    <w:rsid w:val="00A827A8"/>
    <w:rsid w:val="00A83043"/>
    <w:rsid w:val="00A85127"/>
    <w:rsid w:val="00A85189"/>
    <w:rsid w:val="00A85EDA"/>
    <w:rsid w:val="00A86344"/>
    <w:rsid w:val="00A95095"/>
    <w:rsid w:val="00A968D3"/>
    <w:rsid w:val="00A971A0"/>
    <w:rsid w:val="00AA31B6"/>
    <w:rsid w:val="00AA400C"/>
    <w:rsid w:val="00AA4ACA"/>
    <w:rsid w:val="00AA5347"/>
    <w:rsid w:val="00AA5FD4"/>
    <w:rsid w:val="00AA766A"/>
    <w:rsid w:val="00AA7A9C"/>
    <w:rsid w:val="00AB0F4A"/>
    <w:rsid w:val="00AB0F50"/>
    <w:rsid w:val="00AB1C1B"/>
    <w:rsid w:val="00AB2422"/>
    <w:rsid w:val="00AB4403"/>
    <w:rsid w:val="00AB4FA1"/>
    <w:rsid w:val="00AC10DC"/>
    <w:rsid w:val="00AC10E3"/>
    <w:rsid w:val="00AC1575"/>
    <w:rsid w:val="00AC2B0A"/>
    <w:rsid w:val="00AC30E8"/>
    <w:rsid w:val="00AC4252"/>
    <w:rsid w:val="00AC429A"/>
    <w:rsid w:val="00AC42E2"/>
    <w:rsid w:val="00AC6706"/>
    <w:rsid w:val="00AD139D"/>
    <w:rsid w:val="00AD20F0"/>
    <w:rsid w:val="00AD2E0A"/>
    <w:rsid w:val="00AD3299"/>
    <w:rsid w:val="00AD4096"/>
    <w:rsid w:val="00AE0D6C"/>
    <w:rsid w:val="00AE1956"/>
    <w:rsid w:val="00AE2804"/>
    <w:rsid w:val="00AE2EB2"/>
    <w:rsid w:val="00AE4FB1"/>
    <w:rsid w:val="00AF24D3"/>
    <w:rsid w:val="00AF4F54"/>
    <w:rsid w:val="00AF6F42"/>
    <w:rsid w:val="00AF7095"/>
    <w:rsid w:val="00AF7476"/>
    <w:rsid w:val="00B006B9"/>
    <w:rsid w:val="00B00D7B"/>
    <w:rsid w:val="00B0146B"/>
    <w:rsid w:val="00B040B3"/>
    <w:rsid w:val="00B05F17"/>
    <w:rsid w:val="00B0664E"/>
    <w:rsid w:val="00B10104"/>
    <w:rsid w:val="00B13EE9"/>
    <w:rsid w:val="00B14F84"/>
    <w:rsid w:val="00B15271"/>
    <w:rsid w:val="00B154C6"/>
    <w:rsid w:val="00B2006E"/>
    <w:rsid w:val="00B20619"/>
    <w:rsid w:val="00B2072D"/>
    <w:rsid w:val="00B20737"/>
    <w:rsid w:val="00B21C68"/>
    <w:rsid w:val="00B2437F"/>
    <w:rsid w:val="00B25C7B"/>
    <w:rsid w:val="00B25D91"/>
    <w:rsid w:val="00B266D8"/>
    <w:rsid w:val="00B273A2"/>
    <w:rsid w:val="00B332D2"/>
    <w:rsid w:val="00B35325"/>
    <w:rsid w:val="00B41A1C"/>
    <w:rsid w:val="00B41B46"/>
    <w:rsid w:val="00B461B8"/>
    <w:rsid w:val="00B477D9"/>
    <w:rsid w:val="00B5145F"/>
    <w:rsid w:val="00B55336"/>
    <w:rsid w:val="00B61258"/>
    <w:rsid w:val="00B63C42"/>
    <w:rsid w:val="00B654D0"/>
    <w:rsid w:val="00B661C9"/>
    <w:rsid w:val="00B67BF1"/>
    <w:rsid w:val="00B732C4"/>
    <w:rsid w:val="00B735F1"/>
    <w:rsid w:val="00B7471A"/>
    <w:rsid w:val="00B7498A"/>
    <w:rsid w:val="00B77F34"/>
    <w:rsid w:val="00B82F66"/>
    <w:rsid w:val="00B83CC5"/>
    <w:rsid w:val="00B86158"/>
    <w:rsid w:val="00B867BA"/>
    <w:rsid w:val="00B869F1"/>
    <w:rsid w:val="00B86DB6"/>
    <w:rsid w:val="00B87822"/>
    <w:rsid w:val="00B90C5F"/>
    <w:rsid w:val="00B91348"/>
    <w:rsid w:val="00B91E60"/>
    <w:rsid w:val="00B92681"/>
    <w:rsid w:val="00B94EF0"/>
    <w:rsid w:val="00B950B0"/>
    <w:rsid w:val="00B95BE3"/>
    <w:rsid w:val="00B95CDE"/>
    <w:rsid w:val="00B97600"/>
    <w:rsid w:val="00BA071A"/>
    <w:rsid w:val="00BA0ABF"/>
    <w:rsid w:val="00BA0BE6"/>
    <w:rsid w:val="00BA0D43"/>
    <w:rsid w:val="00BA1B51"/>
    <w:rsid w:val="00BA2851"/>
    <w:rsid w:val="00BA4921"/>
    <w:rsid w:val="00BA4FDB"/>
    <w:rsid w:val="00BA52A4"/>
    <w:rsid w:val="00BB087B"/>
    <w:rsid w:val="00BB0B6B"/>
    <w:rsid w:val="00BB125A"/>
    <w:rsid w:val="00BB1606"/>
    <w:rsid w:val="00BB2BDE"/>
    <w:rsid w:val="00BB2EAB"/>
    <w:rsid w:val="00BB3BD5"/>
    <w:rsid w:val="00BB3E2D"/>
    <w:rsid w:val="00BB5243"/>
    <w:rsid w:val="00BB6AEF"/>
    <w:rsid w:val="00BC2211"/>
    <w:rsid w:val="00BC2E4F"/>
    <w:rsid w:val="00BD032D"/>
    <w:rsid w:val="00BD0B40"/>
    <w:rsid w:val="00BD2BDC"/>
    <w:rsid w:val="00BD4E77"/>
    <w:rsid w:val="00BD5AE1"/>
    <w:rsid w:val="00BD6E17"/>
    <w:rsid w:val="00BD7A1F"/>
    <w:rsid w:val="00BE3753"/>
    <w:rsid w:val="00BE382D"/>
    <w:rsid w:val="00BE62C5"/>
    <w:rsid w:val="00BE79ED"/>
    <w:rsid w:val="00BF0525"/>
    <w:rsid w:val="00BF466F"/>
    <w:rsid w:val="00BF6624"/>
    <w:rsid w:val="00BF74C7"/>
    <w:rsid w:val="00BF7AD2"/>
    <w:rsid w:val="00C0029F"/>
    <w:rsid w:val="00C0184C"/>
    <w:rsid w:val="00C044BF"/>
    <w:rsid w:val="00C0714B"/>
    <w:rsid w:val="00C07A27"/>
    <w:rsid w:val="00C07C68"/>
    <w:rsid w:val="00C10627"/>
    <w:rsid w:val="00C1131A"/>
    <w:rsid w:val="00C11808"/>
    <w:rsid w:val="00C120EA"/>
    <w:rsid w:val="00C15E40"/>
    <w:rsid w:val="00C164EA"/>
    <w:rsid w:val="00C16BAF"/>
    <w:rsid w:val="00C202D5"/>
    <w:rsid w:val="00C304D0"/>
    <w:rsid w:val="00C3334D"/>
    <w:rsid w:val="00C34692"/>
    <w:rsid w:val="00C34BEC"/>
    <w:rsid w:val="00C36489"/>
    <w:rsid w:val="00C36AC7"/>
    <w:rsid w:val="00C37D6C"/>
    <w:rsid w:val="00C416A9"/>
    <w:rsid w:val="00C44D17"/>
    <w:rsid w:val="00C44FB5"/>
    <w:rsid w:val="00C45971"/>
    <w:rsid w:val="00C47E6B"/>
    <w:rsid w:val="00C5036E"/>
    <w:rsid w:val="00C5152F"/>
    <w:rsid w:val="00C5251E"/>
    <w:rsid w:val="00C52A44"/>
    <w:rsid w:val="00C53C3E"/>
    <w:rsid w:val="00C54F57"/>
    <w:rsid w:val="00C60439"/>
    <w:rsid w:val="00C629EA"/>
    <w:rsid w:val="00C6446D"/>
    <w:rsid w:val="00C6447D"/>
    <w:rsid w:val="00C756C7"/>
    <w:rsid w:val="00C77C30"/>
    <w:rsid w:val="00C812F6"/>
    <w:rsid w:val="00C90FC2"/>
    <w:rsid w:val="00C94736"/>
    <w:rsid w:val="00C95781"/>
    <w:rsid w:val="00C9630A"/>
    <w:rsid w:val="00C97650"/>
    <w:rsid w:val="00CA2859"/>
    <w:rsid w:val="00CA3478"/>
    <w:rsid w:val="00CA462F"/>
    <w:rsid w:val="00CA524F"/>
    <w:rsid w:val="00CA59A8"/>
    <w:rsid w:val="00CB0D18"/>
    <w:rsid w:val="00CB0E82"/>
    <w:rsid w:val="00CB1A09"/>
    <w:rsid w:val="00CB3824"/>
    <w:rsid w:val="00CB4DA9"/>
    <w:rsid w:val="00CB52EC"/>
    <w:rsid w:val="00CB5D82"/>
    <w:rsid w:val="00CB6E75"/>
    <w:rsid w:val="00CB700E"/>
    <w:rsid w:val="00CC035A"/>
    <w:rsid w:val="00CC08D7"/>
    <w:rsid w:val="00CC30CB"/>
    <w:rsid w:val="00CC33F4"/>
    <w:rsid w:val="00CC46B1"/>
    <w:rsid w:val="00CC4D12"/>
    <w:rsid w:val="00CC630C"/>
    <w:rsid w:val="00CC648D"/>
    <w:rsid w:val="00CD1B9A"/>
    <w:rsid w:val="00CD27A3"/>
    <w:rsid w:val="00CD3665"/>
    <w:rsid w:val="00CD67BF"/>
    <w:rsid w:val="00CE1208"/>
    <w:rsid w:val="00CE301D"/>
    <w:rsid w:val="00CE34E2"/>
    <w:rsid w:val="00CE37A1"/>
    <w:rsid w:val="00CE4A17"/>
    <w:rsid w:val="00CE775C"/>
    <w:rsid w:val="00CE7F86"/>
    <w:rsid w:val="00CF02A1"/>
    <w:rsid w:val="00CF08EA"/>
    <w:rsid w:val="00CF19F8"/>
    <w:rsid w:val="00CF3117"/>
    <w:rsid w:val="00CF45D9"/>
    <w:rsid w:val="00CF4FDA"/>
    <w:rsid w:val="00CF7F8D"/>
    <w:rsid w:val="00D00F46"/>
    <w:rsid w:val="00D0188E"/>
    <w:rsid w:val="00D07566"/>
    <w:rsid w:val="00D07D39"/>
    <w:rsid w:val="00D17012"/>
    <w:rsid w:val="00D21371"/>
    <w:rsid w:val="00D214E7"/>
    <w:rsid w:val="00D2468D"/>
    <w:rsid w:val="00D24CD2"/>
    <w:rsid w:val="00D254D2"/>
    <w:rsid w:val="00D25557"/>
    <w:rsid w:val="00D2581D"/>
    <w:rsid w:val="00D26705"/>
    <w:rsid w:val="00D2740D"/>
    <w:rsid w:val="00D278AC"/>
    <w:rsid w:val="00D31007"/>
    <w:rsid w:val="00D32700"/>
    <w:rsid w:val="00D3786F"/>
    <w:rsid w:val="00D40A57"/>
    <w:rsid w:val="00D40E87"/>
    <w:rsid w:val="00D41F18"/>
    <w:rsid w:val="00D43F30"/>
    <w:rsid w:val="00D44137"/>
    <w:rsid w:val="00D44E4A"/>
    <w:rsid w:val="00D44EFC"/>
    <w:rsid w:val="00D45141"/>
    <w:rsid w:val="00D45A95"/>
    <w:rsid w:val="00D45CB8"/>
    <w:rsid w:val="00D5024A"/>
    <w:rsid w:val="00D50BE4"/>
    <w:rsid w:val="00D51480"/>
    <w:rsid w:val="00D519B1"/>
    <w:rsid w:val="00D542BB"/>
    <w:rsid w:val="00D54A46"/>
    <w:rsid w:val="00D55439"/>
    <w:rsid w:val="00D57483"/>
    <w:rsid w:val="00D62FCE"/>
    <w:rsid w:val="00D64B03"/>
    <w:rsid w:val="00D64C98"/>
    <w:rsid w:val="00D64EDC"/>
    <w:rsid w:val="00D65375"/>
    <w:rsid w:val="00D6685B"/>
    <w:rsid w:val="00D719F5"/>
    <w:rsid w:val="00D75A3C"/>
    <w:rsid w:val="00D8376E"/>
    <w:rsid w:val="00D8727B"/>
    <w:rsid w:val="00D903A7"/>
    <w:rsid w:val="00D90A32"/>
    <w:rsid w:val="00D9176F"/>
    <w:rsid w:val="00D917FA"/>
    <w:rsid w:val="00D91C72"/>
    <w:rsid w:val="00D91F43"/>
    <w:rsid w:val="00D942C0"/>
    <w:rsid w:val="00D965F8"/>
    <w:rsid w:val="00DA4A9F"/>
    <w:rsid w:val="00DA64C5"/>
    <w:rsid w:val="00DA7990"/>
    <w:rsid w:val="00DB00F6"/>
    <w:rsid w:val="00DB28B0"/>
    <w:rsid w:val="00DB34E4"/>
    <w:rsid w:val="00DB4AC7"/>
    <w:rsid w:val="00DB5836"/>
    <w:rsid w:val="00DB63B2"/>
    <w:rsid w:val="00DC09F7"/>
    <w:rsid w:val="00DC6191"/>
    <w:rsid w:val="00DC7676"/>
    <w:rsid w:val="00DD17C2"/>
    <w:rsid w:val="00DD1BB2"/>
    <w:rsid w:val="00DD26F8"/>
    <w:rsid w:val="00DD2C05"/>
    <w:rsid w:val="00DD51D8"/>
    <w:rsid w:val="00DE2781"/>
    <w:rsid w:val="00DE2855"/>
    <w:rsid w:val="00DE2D47"/>
    <w:rsid w:val="00DE401B"/>
    <w:rsid w:val="00DE5014"/>
    <w:rsid w:val="00DE5AB2"/>
    <w:rsid w:val="00DE5E66"/>
    <w:rsid w:val="00DF30C7"/>
    <w:rsid w:val="00DF47C0"/>
    <w:rsid w:val="00DF5EEB"/>
    <w:rsid w:val="00DF624D"/>
    <w:rsid w:val="00DF7870"/>
    <w:rsid w:val="00DF7E1C"/>
    <w:rsid w:val="00E05019"/>
    <w:rsid w:val="00E105CC"/>
    <w:rsid w:val="00E10D4A"/>
    <w:rsid w:val="00E124ED"/>
    <w:rsid w:val="00E12DC2"/>
    <w:rsid w:val="00E12F11"/>
    <w:rsid w:val="00E1404C"/>
    <w:rsid w:val="00E16FB7"/>
    <w:rsid w:val="00E2113A"/>
    <w:rsid w:val="00E21C68"/>
    <w:rsid w:val="00E24E0F"/>
    <w:rsid w:val="00E27A22"/>
    <w:rsid w:val="00E27F4D"/>
    <w:rsid w:val="00E30932"/>
    <w:rsid w:val="00E33F96"/>
    <w:rsid w:val="00E36161"/>
    <w:rsid w:val="00E4266B"/>
    <w:rsid w:val="00E4494E"/>
    <w:rsid w:val="00E46F9B"/>
    <w:rsid w:val="00E50E3A"/>
    <w:rsid w:val="00E548DF"/>
    <w:rsid w:val="00E556FA"/>
    <w:rsid w:val="00E56137"/>
    <w:rsid w:val="00E56B50"/>
    <w:rsid w:val="00E616E2"/>
    <w:rsid w:val="00E625EB"/>
    <w:rsid w:val="00E66C33"/>
    <w:rsid w:val="00E70B8D"/>
    <w:rsid w:val="00E716F6"/>
    <w:rsid w:val="00E72F0A"/>
    <w:rsid w:val="00E731C1"/>
    <w:rsid w:val="00E73449"/>
    <w:rsid w:val="00E73696"/>
    <w:rsid w:val="00E74E12"/>
    <w:rsid w:val="00E77E0E"/>
    <w:rsid w:val="00E803A0"/>
    <w:rsid w:val="00E80D34"/>
    <w:rsid w:val="00E8308F"/>
    <w:rsid w:val="00E83C36"/>
    <w:rsid w:val="00E84464"/>
    <w:rsid w:val="00E8529C"/>
    <w:rsid w:val="00E8790A"/>
    <w:rsid w:val="00E91392"/>
    <w:rsid w:val="00E917E2"/>
    <w:rsid w:val="00E92555"/>
    <w:rsid w:val="00E93CE2"/>
    <w:rsid w:val="00E973C1"/>
    <w:rsid w:val="00EA295B"/>
    <w:rsid w:val="00EA3EFD"/>
    <w:rsid w:val="00EA4277"/>
    <w:rsid w:val="00EA579B"/>
    <w:rsid w:val="00EA7582"/>
    <w:rsid w:val="00EB0178"/>
    <w:rsid w:val="00EB0FF9"/>
    <w:rsid w:val="00EB47FD"/>
    <w:rsid w:val="00EB5CD7"/>
    <w:rsid w:val="00EB6A70"/>
    <w:rsid w:val="00EC091B"/>
    <w:rsid w:val="00EC218A"/>
    <w:rsid w:val="00EC32AD"/>
    <w:rsid w:val="00EC452F"/>
    <w:rsid w:val="00EC5353"/>
    <w:rsid w:val="00ED173E"/>
    <w:rsid w:val="00ED2115"/>
    <w:rsid w:val="00ED3059"/>
    <w:rsid w:val="00ED385F"/>
    <w:rsid w:val="00ED3D56"/>
    <w:rsid w:val="00ED3E1C"/>
    <w:rsid w:val="00ED52D8"/>
    <w:rsid w:val="00ED5B14"/>
    <w:rsid w:val="00EE4CCD"/>
    <w:rsid w:val="00EE5AC5"/>
    <w:rsid w:val="00EE66A2"/>
    <w:rsid w:val="00EE6E51"/>
    <w:rsid w:val="00EF1D39"/>
    <w:rsid w:val="00EF29E3"/>
    <w:rsid w:val="00F00FA1"/>
    <w:rsid w:val="00F0370F"/>
    <w:rsid w:val="00F053FD"/>
    <w:rsid w:val="00F05B2A"/>
    <w:rsid w:val="00F05B49"/>
    <w:rsid w:val="00F05D10"/>
    <w:rsid w:val="00F074D9"/>
    <w:rsid w:val="00F12C06"/>
    <w:rsid w:val="00F14865"/>
    <w:rsid w:val="00F148F1"/>
    <w:rsid w:val="00F14A37"/>
    <w:rsid w:val="00F16CF7"/>
    <w:rsid w:val="00F177FF"/>
    <w:rsid w:val="00F21004"/>
    <w:rsid w:val="00F22C71"/>
    <w:rsid w:val="00F23146"/>
    <w:rsid w:val="00F24E1D"/>
    <w:rsid w:val="00F25CF5"/>
    <w:rsid w:val="00F26D1A"/>
    <w:rsid w:val="00F277D1"/>
    <w:rsid w:val="00F30329"/>
    <w:rsid w:val="00F30EE5"/>
    <w:rsid w:val="00F31FD0"/>
    <w:rsid w:val="00F3236B"/>
    <w:rsid w:val="00F328ED"/>
    <w:rsid w:val="00F336FF"/>
    <w:rsid w:val="00F34326"/>
    <w:rsid w:val="00F35152"/>
    <w:rsid w:val="00F3605A"/>
    <w:rsid w:val="00F4107E"/>
    <w:rsid w:val="00F41964"/>
    <w:rsid w:val="00F436DA"/>
    <w:rsid w:val="00F43E76"/>
    <w:rsid w:val="00F45DB5"/>
    <w:rsid w:val="00F4679A"/>
    <w:rsid w:val="00F50A36"/>
    <w:rsid w:val="00F51E52"/>
    <w:rsid w:val="00F52F01"/>
    <w:rsid w:val="00F53215"/>
    <w:rsid w:val="00F55F3C"/>
    <w:rsid w:val="00F56184"/>
    <w:rsid w:val="00F56331"/>
    <w:rsid w:val="00F60884"/>
    <w:rsid w:val="00F609B2"/>
    <w:rsid w:val="00F6218C"/>
    <w:rsid w:val="00F6277F"/>
    <w:rsid w:val="00F62897"/>
    <w:rsid w:val="00F628BE"/>
    <w:rsid w:val="00F62A39"/>
    <w:rsid w:val="00F63827"/>
    <w:rsid w:val="00F72538"/>
    <w:rsid w:val="00F738D1"/>
    <w:rsid w:val="00F74B65"/>
    <w:rsid w:val="00F74BD9"/>
    <w:rsid w:val="00F76C9D"/>
    <w:rsid w:val="00F8653F"/>
    <w:rsid w:val="00F877F5"/>
    <w:rsid w:val="00F903B9"/>
    <w:rsid w:val="00F90BE7"/>
    <w:rsid w:val="00F9174A"/>
    <w:rsid w:val="00F91926"/>
    <w:rsid w:val="00F937D6"/>
    <w:rsid w:val="00F93C25"/>
    <w:rsid w:val="00F9660B"/>
    <w:rsid w:val="00FA0BC7"/>
    <w:rsid w:val="00FA3BF7"/>
    <w:rsid w:val="00FA4257"/>
    <w:rsid w:val="00FB0533"/>
    <w:rsid w:val="00FB0C1C"/>
    <w:rsid w:val="00FB1BF5"/>
    <w:rsid w:val="00FB2245"/>
    <w:rsid w:val="00FB233E"/>
    <w:rsid w:val="00FB2797"/>
    <w:rsid w:val="00FB396C"/>
    <w:rsid w:val="00FB56E4"/>
    <w:rsid w:val="00FB595F"/>
    <w:rsid w:val="00FB7005"/>
    <w:rsid w:val="00FC281B"/>
    <w:rsid w:val="00FC356F"/>
    <w:rsid w:val="00FC5493"/>
    <w:rsid w:val="00FC6BCF"/>
    <w:rsid w:val="00FD1BED"/>
    <w:rsid w:val="00FD5DA0"/>
    <w:rsid w:val="00FE21B7"/>
    <w:rsid w:val="00FE2B84"/>
    <w:rsid w:val="00FE2FA7"/>
    <w:rsid w:val="00FE4783"/>
    <w:rsid w:val="00FE4DAE"/>
    <w:rsid w:val="00FF1170"/>
    <w:rsid w:val="00FF20B9"/>
    <w:rsid w:val="00FF41F8"/>
    <w:rsid w:val="00FF58B9"/>
    <w:rsid w:val="00FF5ACF"/>
    <w:rsid w:val="00FF6753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A">
    <w:name w:val="Heading 1 A"/>
    <w:next w:val="Normal"/>
    <w:pPr>
      <w:keepNext/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9360"/>
      </w:tabs>
      <w:jc w:val="center"/>
      <w:outlineLvl w:val="0"/>
    </w:pPr>
    <w:rPr>
      <w:rFonts w:ascii="Lucida Grande" w:eastAsia="ヒラギノ角ゴ Pro W3" w:hAnsi="Lucida Grande"/>
      <w:b/>
      <w:color w:val="000000"/>
      <w:sz w:val="22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uiPriority w:val="34"/>
    <w:qFormat/>
    <w:pPr>
      <w:ind w:left="720"/>
    </w:pPr>
    <w:rPr>
      <w:rFonts w:eastAsia="ヒラギノ角ゴ Pro W3"/>
      <w:color w:val="000000"/>
    </w:rPr>
  </w:style>
  <w:style w:type="paragraph" w:customStyle="1" w:styleId="BodyBulletA">
    <w:name w:val="Body Bullet A"/>
    <w:pPr>
      <w:tabs>
        <w:tab w:val="left" w:pos="180"/>
      </w:tabs>
    </w:pPr>
    <w:rPr>
      <w:rFonts w:eastAsia="ヒラギノ角ゴ Pro W3"/>
      <w:color w:val="FF0000"/>
      <w:sz w:val="24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8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FF41F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F41F8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41F8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F41F8"/>
    <w:rPr>
      <w:rFonts w:eastAsia="ヒラギノ角ゴ Pro W3"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DF4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F47C0"/>
    <w:rPr>
      <w:rFonts w:ascii="Courier New" w:hAnsi="Courier New" w:cs="Courier New"/>
    </w:rPr>
  </w:style>
  <w:style w:type="character" w:styleId="CommentReference">
    <w:name w:val="annotation reference"/>
    <w:locked/>
    <w:rsid w:val="008C697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C697D"/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8C697D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8C697D"/>
    <w:rPr>
      <w:b/>
      <w:bCs/>
    </w:rPr>
  </w:style>
  <w:style w:type="character" w:customStyle="1" w:styleId="CommentSubjectChar">
    <w:name w:val="Comment Subject Char"/>
    <w:link w:val="CommentSubject"/>
    <w:rsid w:val="008C697D"/>
    <w:rPr>
      <w:rFonts w:eastAsia="ヒラギノ角ゴ Pro W3"/>
      <w:b/>
      <w:bCs/>
      <w:color w:val="000000"/>
    </w:rPr>
  </w:style>
  <w:style w:type="character" w:styleId="Hyperlink">
    <w:name w:val="Hyperlink"/>
    <w:locked/>
    <w:rsid w:val="00F336FF"/>
    <w:rPr>
      <w:color w:val="0563C1"/>
      <w:u w:val="single"/>
    </w:rPr>
  </w:style>
  <w:style w:type="character" w:styleId="Emphasis">
    <w:name w:val="Emphasis"/>
    <w:uiPriority w:val="20"/>
    <w:qFormat/>
    <w:locked/>
    <w:rsid w:val="00A85EDA"/>
    <w:rPr>
      <w:i/>
      <w:iCs/>
    </w:rPr>
  </w:style>
  <w:style w:type="paragraph" w:styleId="Revision">
    <w:name w:val="Revision"/>
    <w:hidden/>
    <w:uiPriority w:val="99"/>
    <w:semiHidden/>
    <w:rsid w:val="006C5D54"/>
    <w:rPr>
      <w:rFonts w:eastAsia="ヒラギノ角ゴ Pro W3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A">
    <w:name w:val="Heading 1 A"/>
    <w:next w:val="Normal"/>
    <w:pPr>
      <w:keepNext/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9360"/>
      </w:tabs>
      <w:jc w:val="center"/>
      <w:outlineLvl w:val="0"/>
    </w:pPr>
    <w:rPr>
      <w:rFonts w:ascii="Lucida Grande" w:eastAsia="ヒラギノ角ゴ Pro W3" w:hAnsi="Lucida Grande"/>
      <w:b/>
      <w:color w:val="000000"/>
      <w:sz w:val="22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uiPriority w:val="34"/>
    <w:qFormat/>
    <w:pPr>
      <w:ind w:left="720"/>
    </w:pPr>
    <w:rPr>
      <w:rFonts w:eastAsia="ヒラギノ角ゴ Pro W3"/>
      <w:color w:val="000000"/>
    </w:rPr>
  </w:style>
  <w:style w:type="paragraph" w:customStyle="1" w:styleId="BodyBulletA">
    <w:name w:val="Body Bullet A"/>
    <w:pPr>
      <w:tabs>
        <w:tab w:val="left" w:pos="180"/>
      </w:tabs>
    </w:pPr>
    <w:rPr>
      <w:rFonts w:eastAsia="ヒラギノ角ゴ Pro W3"/>
      <w:color w:val="FF0000"/>
      <w:sz w:val="24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8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FF41F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F41F8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41F8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F41F8"/>
    <w:rPr>
      <w:rFonts w:eastAsia="ヒラギノ角ゴ Pro W3"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DF4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F47C0"/>
    <w:rPr>
      <w:rFonts w:ascii="Courier New" w:hAnsi="Courier New" w:cs="Courier New"/>
    </w:rPr>
  </w:style>
  <w:style w:type="character" w:styleId="CommentReference">
    <w:name w:val="annotation reference"/>
    <w:locked/>
    <w:rsid w:val="008C697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C697D"/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8C697D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8C697D"/>
    <w:rPr>
      <w:b/>
      <w:bCs/>
    </w:rPr>
  </w:style>
  <w:style w:type="character" w:customStyle="1" w:styleId="CommentSubjectChar">
    <w:name w:val="Comment Subject Char"/>
    <w:link w:val="CommentSubject"/>
    <w:rsid w:val="008C697D"/>
    <w:rPr>
      <w:rFonts w:eastAsia="ヒラギノ角ゴ Pro W3"/>
      <w:b/>
      <w:bCs/>
      <w:color w:val="000000"/>
    </w:rPr>
  </w:style>
  <w:style w:type="character" w:styleId="Hyperlink">
    <w:name w:val="Hyperlink"/>
    <w:locked/>
    <w:rsid w:val="00F336FF"/>
    <w:rPr>
      <w:color w:val="0563C1"/>
      <w:u w:val="single"/>
    </w:rPr>
  </w:style>
  <w:style w:type="character" w:styleId="Emphasis">
    <w:name w:val="Emphasis"/>
    <w:uiPriority w:val="20"/>
    <w:qFormat/>
    <w:locked/>
    <w:rsid w:val="00A85EDA"/>
    <w:rPr>
      <w:i/>
      <w:iCs/>
    </w:rPr>
  </w:style>
  <w:style w:type="paragraph" w:styleId="Revision">
    <w:name w:val="Revision"/>
    <w:hidden/>
    <w:uiPriority w:val="99"/>
    <w:semiHidden/>
    <w:rsid w:val="006C5D54"/>
    <w:rPr>
      <w:rFonts w:eastAsia="ヒラギノ角ゴ Pro W3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8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68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0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74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56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436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08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804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551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7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14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5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30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49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72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762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383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476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712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1958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7452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5648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1151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4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66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1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51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8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29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9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84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11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296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925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953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002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2076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3630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2049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8700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7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C18F4-DA4D-4F46-988D-87624319D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E. Bate</dc:creator>
  <cp:lastModifiedBy>pcahill</cp:lastModifiedBy>
  <cp:revision>2</cp:revision>
  <cp:lastPrinted>2017-09-05T13:45:00Z</cp:lastPrinted>
  <dcterms:created xsi:type="dcterms:W3CDTF">2017-09-19T18:20:00Z</dcterms:created>
  <dcterms:modified xsi:type="dcterms:W3CDTF">2017-09-19T18:20:00Z</dcterms:modified>
</cp:coreProperties>
</file>