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596FCC">
        <w:trPr>
          <w:trHeight w:val="323"/>
        </w:trPr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596FCC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Nicole Kaya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F328ED" w:rsidP="00F328ED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Marylee Kelly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882844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44EFC" w:rsidP="00D44EF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882844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596FCC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F328ED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50" w:type="dxa"/>
            <w:shd w:val="clear" w:color="auto" w:fill="auto"/>
          </w:tcPr>
          <w:p w:rsidR="009B261F" w:rsidRPr="00CA462F" w:rsidRDefault="009B261F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  <w:tc>
          <w:tcPr>
            <w:tcW w:w="390" w:type="dxa"/>
            <w:shd w:val="clear" w:color="auto" w:fill="auto"/>
          </w:tcPr>
          <w:p w:rsidR="009B261F" w:rsidRPr="00CA462F" w:rsidRDefault="009B261F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</w:p>
        </w:tc>
      </w:tr>
    </w:tbl>
    <w:p w:rsidR="00882844" w:rsidRDefault="0000111A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>Ian</w:t>
      </w:r>
      <w:r w:rsidR="00596FCC">
        <w:rPr>
          <w:rFonts w:eastAsia="Times New Roman"/>
          <w:sz w:val="24"/>
          <w:szCs w:val="23"/>
        </w:rPr>
        <w:t xml:space="preserve"> Freeman </w:t>
      </w:r>
      <w:r w:rsidR="00055921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Guest</w:t>
      </w:r>
      <w:r w:rsidR="00F14A37">
        <w:rPr>
          <w:rFonts w:eastAsia="Times New Roman"/>
          <w:sz w:val="24"/>
          <w:szCs w:val="23"/>
        </w:rPr>
        <w:t xml:space="preserve">, </w:t>
      </w:r>
      <w:r w:rsidR="00D542BB">
        <w:rPr>
          <w:rFonts w:eastAsia="Times New Roman"/>
          <w:sz w:val="24"/>
          <w:szCs w:val="23"/>
        </w:rPr>
        <w:t xml:space="preserve">Ashley </w:t>
      </w:r>
      <w:r w:rsidR="004F2312">
        <w:rPr>
          <w:rFonts w:eastAsia="Times New Roman"/>
          <w:sz w:val="24"/>
          <w:szCs w:val="23"/>
        </w:rPr>
        <w:t xml:space="preserve">Nolan </w:t>
      </w:r>
      <w:r w:rsidR="00D542BB">
        <w:rPr>
          <w:rFonts w:eastAsia="Times New Roman"/>
          <w:sz w:val="24"/>
          <w:szCs w:val="23"/>
        </w:rPr>
        <w:t>– Guest</w:t>
      </w:r>
      <w:r w:rsidR="00F14A37">
        <w:rPr>
          <w:rFonts w:eastAsia="Times New Roman"/>
          <w:sz w:val="24"/>
          <w:szCs w:val="23"/>
        </w:rPr>
        <w:t xml:space="preserve">, </w:t>
      </w:r>
      <w:r w:rsidR="00D542BB">
        <w:rPr>
          <w:rFonts w:eastAsia="Times New Roman"/>
          <w:sz w:val="24"/>
          <w:szCs w:val="23"/>
        </w:rPr>
        <w:t>Rich Dubay – Guest</w:t>
      </w:r>
      <w:r w:rsidR="00F14A37">
        <w:rPr>
          <w:rFonts w:eastAsia="Times New Roman"/>
          <w:sz w:val="24"/>
          <w:szCs w:val="23"/>
        </w:rPr>
        <w:t xml:space="preserve">, </w:t>
      </w:r>
      <w:r w:rsidR="00D542BB">
        <w:rPr>
          <w:rFonts w:eastAsia="Times New Roman"/>
          <w:sz w:val="24"/>
          <w:szCs w:val="23"/>
        </w:rPr>
        <w:t>Tracy Ajello – Guest</w:t>
      </w:r>
      <w:r w:rsidR="00F14A37">
        <w:rPr>
          <w:rFonts w:eastAsia="Times New Roman"/>
          <w:sz w:val="24"/>
          <w:szCs w:val="23"/>
        </w:rPr>
        <w:t xml:space="preserve">, </w:t>
      </w:r>
      <w:r w:rsidR="00882844">
        <w:rPr>
          <w:rFonts w:eastAsia="Times New Roman"/>
          <w:sz w:val="24"/>
          <w:szCs w:val="23"/>
        </w:rPr>
        <w:t>Randy Light – Guest</w:t>
      </w:r>
    </w:p>
    <w:p w:rsidR="00882844" w:rsidRDefault="00882844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</w:p>
    <w:p w:rsidR="00A660D8" w:rsidRPr="006A3D48" w:rsidRDefault="00A660D8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5119F5">
        <w:rPr>
          <w:rFonts w:eastAsia="Times New Roman"/>
          <w:sz w:val="24"/>
        </w:rPr>
        <w:t>9:0</w:t>
      </w:r>
      <w:r w:rsidR="00C11808">
        <w:rPr>
          <w:rFonts w:eastAsia="Times New Roman"/>
          <w:sz w:val="24"/>
        </w:rPr>
        <w:t>2</w:t>
      </w:r>
      <w:r w:rsidR="005119F5">
        <w:rPr>
          <w:rFonts w:eastAsia="Times New Roman"/>
          <w:sz w:val="24"/>
        </w:rPr>
        <w:t xml:space="preserve"> am 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720"/>
        <w:gridCol w:w="1979"/>
        <w:gridCol w:w="990"/>
        <w:gridCol w:w="198"/>
        <w:gridCol w:w="795"/>
        <w:gridCol w:w="2077"/>
      </w:tblGrid>
      <w:tr w:rsidR="00C11808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11606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approve agenda </w:t>
            </w:r>
            <w:r w:rsidR="00116060">
              <w:rPr>
                <w:rFonts w:eastAsia="Times New Roman"/>
                <w:sz w:val="24"/>
                <w:u w:val="single"/>
              </w:rPr>
              <w:t>for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5119F5" w:rsidP="00F2100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7/</w:t>
            </w:r>
            <w:r w:rsidR="00F21004">
              <w:rPr>
                <w:rFonts w:eastAsia="Times New Roman"/>
                <w:sz w:val="24"/>
                <w:u w:val="single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C11808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C11808" w:rsidP="00C118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Jeff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C11808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5119F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</w:t>
            </w:r>
            <w:r w:rsidR="005119F5">
              <w:rPr>
                <w:rFonts w:eastAsia="Times New Roman"/>
                <w:sz w:val="24"/>
                <w:u w:val="single"/>
              </w:rPr>
              <w:t xml:space="preserve">approve </w:t>
            </w:r>
            <w:r w:rsidRPr="009F1740">
              <w:rPr>
                <w:rFonts w:eastAsia="Times New Roman"/>
                <w:sz w:val="24"/>
                <w:u w:val="single"/>
              </w:rPr>
              <w:t>meeting minutes of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F21004" w:rsidP="00F2100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7</w:t>
            </w:r>
            <w:r w:rsidR="00412905" w:rsidRPr="009F1740">
              <w:rPr>
                <w:rFonts w:eastAsia="Times New Roman"/>
                <w:sz w:val="24"/>
                <w:u w:val="single"/>
              </w:rPr>
              <w:t>/</w:t>
            </w:r>
            <w:r>
              <w:rPr>
                <w:rFonts w:eastAsia="Times New Roman"/>
                <w:sz w:val="24"/>
                <w:u w:val="single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5567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5567D6">
              <w:rPr>
                <w:rFonts w:eastAsia="Times New Roman"/>
                <w:sz w:val="24"/>
                <w:u w:val="single"/>
              </w:rPr>
              <w:t xml:space="preserve">Moved </w:t>
            </w:r>
            <w:r w:rsidR="00170EE6">
              <w:rPr>
                <w:rFonts w:eastAsia="Times New Roman"/>
                <w:sz w:val="24"/>
                <w:u w:val="single"/>
              </w:rPr>
              <w:t xml:space="preserve">by  </w:t>
            </w:r>
            <w:r w:rsidR="00412905" w:rsidRPr="009F1740">
              <w:rPr>
                <w:rFonts w:eastAsia="Times New Roman"/>
                <w:sz w:val="24"/>
                <w:u w:val="single"/>
              </w:rPr>
              <w:t>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5119F5" w:rsidP="0088284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C11808" w:rsidP="00C1180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Wayne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</w:tbl>
    <w:p w:rsidR="00F21004" w:rsidRDefault="00F21004" w:rsidP="00F21004">
      <w:pPr>
        <w:autoSpaceDE w:val="0"/>
        <w:autoSpaceDN w:val="0"/>
        <w:adjustRightInd w:val="0"/>
        <w:ind w:left="360"/>
        <w:rPr>
          <w:rFonts w:eastAsia="Times New Roman"/>
          <w:b/>
          <w:sz w:val="24"/>
        </w:rPr>
      </w:pPr>
    </w:p>
    <w:p w:rsidR="00E917E2" w:rsidRPr="00116060" w:rsidRDefault="00E917E2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116060">
        <w:rPr>
          <w:rFonts w:eastAsia="Times New Roman"/>
          <w:b/>
          <w:sz w:val="24"/>
        </w:rPr>
        <w:t>Board Members</w:t>
      </w:r>
    </w:p>
    <w:p w:rsidR="00F328ED" w:rsidRDefault="00882844" w:rsidP="00E917E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Board discussed/considered the immediate addition of member Rich </w:t>
      </w:r>
      <w:r w:rsidR="00F328ED">
        <w:rPr>
          <w:rFonts w:eastAsia="Times New Roman"/>
          <w:sz w:val="24"/>
        </w:rPr>
        <w:t xml:space="preserve">Dubay </w:t>
      </w:r>
      <w:r>
        <w:rPr>
          <w:rFonts w:eastAsia="Times New Roman"/>
          <w:sz w:val="24"/>
        </w:rPr>
        <w:t xml:space="preserve">to the CVC </w:t>
      </w:r>
      <w:r w:rsidR="003A32F4">
        <w:rPr>
          <w:rFonts w:eastAsia="Times New Roman"/>
          <w:sz w:val="24"/>
        </w:rPr>
        <w:t>Board</w:t>
      </w:r>
    </w:p>
    <w:p w:rsidR="00882844" w:rsidRDefault="00882844" w:rsidP="00882844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>
        <w:rPr>
          <w:rFonts w:eastAsia="Times New Roman"/>
          <w:sz w:val="24"/>
          <w:u w:val="single"/>
        </w:rPr>
        <w:t xml:space="preserve">Jeff </w:t>
      </w:r>
      <w:r w:rsidRPr="00895CEF">
        <w:rPr>
          <w:rFonts w:eastAsia="Times New Roman"/>
          <w:sz w:val="24"/>
          <w:u w:val="single"/>
        </w:rPr>
        <w:t>motion – 2</w:t>
      </w:r>
      <w:r w:rsidRPr="00895CEF">
        <w:rPr>
          <w:rFonts w:eastAsia="Times New Roman"/>
          <w:sz w:val="24"/>
          <w:u w:val="single"/>
          <w:vertAlign w:val="superscript"/>
        </w:rPr>
        <w:t>nd</w:t>
      </w:r>
      <w:r w:rsidRPr="00895CEF">
        <w:rPr>
          <w:rFonts w:eastAsia="Times New Roman"/>
          <w:sz w:val="24"/>
          <w:u w:val="single"/>
        </w:rPr>
        <w:t xml:space="preserve"> by </w:t>
      </w:r>
      <w:r>
        <w:rPr>
          <w:rFonts w:eastAsia="Times New Roman"/>
          <w:sz w:val="24"/>
          <w:u w:val="single"/>
        </w:rPr>
        <w:t xml:space="preserve">John – Failed </w:t>
      </w:r>
    </w:p>
    <w:p w:rsidR="00882844" w:rsidRDefault="00ED385F" w:rsidP="00ED385F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882844">
        <w:rPr>
          <w:rFonts w:eastAsia="Times New Roman"/>
          <w:sz w:val="24"/>
        </w:rPr>
        <w:t>Asked Rich to play a role on committee / task force</w:t>
      </w:r>
      <w:r w:rsidR="00882844" w:rsidRPr="00882844">
        <w:rPr>
          <w:rFonts w:eastAsia="Times New Roman"/>
          <w:sz w:val="24"/>
        </w:rPr>
        <w:t xml:space="preserve"> until the formal club elections in October</w:t>
      </w:r>
    </w:p>
    <w:p w:rsidR="00ED385F" w:rsidRPr="00882844" w:rsidRDefault="00882844" w:rsidP="00ED385F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After consideration Rich Dubay withdrew his board request  </w:t>
      </w:r>
      <w:r w:rsidR="00ED385F" w:rsidRPr="00882844">
        <w:rPr>
          <w:rFonts w:eastAsia="Times New Roman"/>
          <w:sz w:val="24"/>
        </w:rPr>
        <w:t xml:space="preserve">   </w:t>
      </w:r>
    </w:p>
    <w:p w:rsidR="00524374" w:rsidRPr="003A32F4" w:rsidRDefault="00E917E2" w:rsidP="005243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3A32F4">
        <w:rPr>
          <w:rFonts w:eastAsia="Times New Roman"/>
          <w:sz w:val="24"/>
        </w:rPr>
        <w:t xml:space="preserve"> </w:t>
      </w:r>
      <w:r w:rsidR="00CF4FDA" w:rsidRPr="003A32F4">
        <w:rPr>
          <w:rFonts w:eastAsia="Times New Roman"/>
          <w:b/>
          <w:sz w:val="24"/>
        </w:rPr>
        <w:t>Financia</w:t>
      </w:r>
      <w:r w:rsidR="00BE62C5" w:rsidRPr="003A32F4">
        <w:rPr>
          <w:rFonts w:eastAsia="Times New Roman"/>
          <w:b/>
          <w:sz w:val="24"/>
        </w:rPr>
        <w:t>ls</w:t>
      </w:r>
      <w:r w:rsidR="00524374" w:rsidRPr="003A32F4">
        <w:rPr>
          <w:rFonts w:eastAsia="Times New Roman"/>
          <w:sz w:val="24"/>
        </w:rPr>
        <w:t>:</w:t>
      </w:r>
    </w:p>
    <w:p w:rsidR="003A32F4" w:rsidRDefault="003A32F4" w:rsidP="003A32F4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Reviewed current financials and 2016 vs 2017 membership numbers</w:t>
      </w:r>
    </w:p>
    <w:p w:rsidR="00882844" w:rsidRPr="00AC4252" w:rsidRDefault="00882844" w:rsidP="00AC4252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AC4252">
        <w:rPr>
          <w:rFonts w:eastAsia="Times New Roman"/>
          <w:sz w:val="24"/>
        </w:rPr>
        <w:t xml:space="preserve">Projecting a </w:t>
      </w:r>
      <w:r w:rsidR="003A32F4" w:rsidRPr="00AC4252">
        <w:rPr>
          <w:rFonts w:eastAsia="Times New Roman"/>
          <w:sz w:val="24"/>
        </w:rPr>
        <w:t>6</w:t>
      </w:r>
      <w:r w:rsidR="00AC4252" w:rsidRPr="00AC4252">
        <w:rPr>
          <w:rFonts w:eastAsia="Times New Roman"/>
          <w:sz w:val="24"/>
        </w:rPr>
        <w:t>–</w:t>
      </w:r>
      <w:r w:rsidRPr="00AC4252">
        <w:rPr>
          <w:rFonts w:eastAsia="Times New Roman"/>
          <w:sz w:val="24"/>
        </w:rPr>
        <w:t>10</w:t>
      </w:r>
      <w:r w:rsidR="003A32F4" w:rsidRPr="00AC4252">
        <w:rPr>
          <w:rFonts w:eastAsia="Times New Roman"/>
          <w:sz w:val="24"/>
        </w:rPr>
        <w:t xml:space="preserve">K </w:t>
      </w:r>
      <w:r w:rsidRPr="00AC4252">
        <w:rPr>
          <w:rFonts w:eastAsia="Times New Roman"/>
          <w:sz w:val="24"/>
        </w:rPr>
        <w:t xml:space="preserve">fiscal year end deficit </w:t>
      </w:r>
    </w:p>
    <w:p w:rsidR="00AC4252" w:rsidRDefault="00AC4252" w:rsidP="00AC4252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See charts below and imbedded file   </w:t>
      </w:r>
    </w:p>
    <w:p w:rsidR="00450938" w:rsidRDefault="00450938" w:rsidP="00450938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AC4252" w:rsidRDefault="00AC4252" w:rsidP="00450938">
      <w:p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drawing>
          <wp:inline distT="0" distB="0" distL="0" distR="0">
            <wp:extent cx="5943600" cy="2071612"/>
            <wp:effectExtent l="0" t="0" r="0" b="5080"/>
            <wp:docPr id="6" name="Picture 6" descr="C:\Users\pcahill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ahill\Downloads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52" w:rsidRDefault="00AC4252" w:rsidP="00450938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AC4252" w:rsidRDefault="00AC4252" w:rsidP="00450938">
      <w:p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lastRenderedPageBreak/>
        <w:drawing>
          <wp:inline distT="0" distB="0" distL="0" distR="0">
            <wp:extent cx="4967357" cy="3970020"/>
            <wp:effectExtent l="0" t="0" r="5080" b="0"/>
            <wp:docPr id="7" name="Picture 7" descr="C:\Users\pcahill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ahill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38" w:rsidRDefault="00450938" w:rsidP="00450938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450938" w:rsidRDefault="00AC4252" w:rsidP="00450938">
      <w:p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Imbed</w:t>
      </w:r>
      <w:r w:rsidR="0079607A">
        <w:rPr>
          <w:rFonts w:eastAsia="Times New Roman"/>
          <w:sz w:val="24"/>
        </w:rPr>
        <w:t xml:space="preserve">ded </w:t>
      </w:r>
      <w:r>
        <w:rPr>
          <w:rFonts w:eastAsia="Times New Roman"/>
          <w:sz w:val="24"/>
        </w:rPr>
        <w:t>file</w:t>
      </w:r>
    </w:p>
    <w:bookmarkStart w:id="0" w:name="_MON_1563020626"/>
    <w:bookmarkEnd w:id="0"/>
    <w:p w:rsidR="00AC4252" w:rsidRDefault="0079607A" w:rsidP="00450938">
      <w:p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object w:dxaOrig="1532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pt" o:ole="">
            <v:imagedata r:id="rId11" o:title=""/>
          </v:shape>
          <o:OLEObject Type="Embed" ProgID="Word.Document.12" ShapeID="_x0000_i1025" DrawAspect="Icon" ObjectID="_1566302738" r:id="rId12">
            <o:FieldCodes>\s</o:FieldCodes>
          </o:OLEObject>
        </w:object>
      </w:r>
    </w:p>
    <w:p w:rsidR="00AC4252" w:rsidRDefault="00AC4252" w:rsidP="00450938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3A32F4" w:rsidRDefault="00882844" w:rsidP="003A32F4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$</w:t>
      </w:r>
      <w:r w:rsidR="003A32F4">
        <w:rPr>
          <w:rFonts w:eastAsia="Times New Roman"/>
          <w:sz w:val="24"/>
        </w:rPr>
        <w:t>2500 left in STC</w:t>
      </w:r>
      <w:r>
        <w:rPr>
          <w:rFonts w:eastAsia="Times New Roman"/>
          <w:sz w:val="24"/>
        </w:rPr>
        <w:t xml:space="preserve"> (Short Term Capital Fund</w:t>
      </w:r>
      <w:r w:rsidR="0079607A">
        <w:rPr>
          <w:rFonts w:eastAsia="Times New Roman"/>
          <w:sz w:val="24"/>
        </w:rPr>
        <w:t>)</w:t>
      </w:r>
      <w:r>
        <w:rPr>
          <w:rFonts w:eastAsia="Times New Roman"/>
          <w:sz w:val="24"/>
        </w:rPr>
        <w:t xml:space="preserve"> </w:t>
      </w:r>
    </w:p>
    <w:p w:rsidR="00FB0C1C" w:rsidRPr="00FB0C1C" w:rsidRDefault="00FB0C1C" w:rsidP="00ED385F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</w:rPr>
      </w:pPr>
      <w:r w:rsidRPr="00FB0C1C">
        <w:rPr>
          <w:rFonts w:eastAsia="Times New Roman"/>
          <w:b/>
          <w:sz w:val="24"/>
        </w:rPr>
        <w:t>Revenue generation</w:t>
      </w:r>
    </w:p>
    <w:p w:rsidR="004F4848" w:rsidRDefault="004F4848" w:rsidP="00FB0C1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Nicole</w:t>
      </w:r>
      <w:r w:rsidR="00C34BEC">
        <w:rPr>
          <w:rFonts w:eastAsia="Times New Roman"/>
          <w:sz w:val="24"/>
        </w:rPr>
        <w:t xml:space="preserve"> suggested </w:t>
      </w:r>
      <w:r>
        <w:rPr>
          <w:rFonts w:eastAsia="Times New Roman"/>
          <w:sz w:val="24"/>
        </w:rPr>
        <w:t>market</w:t>
      </w:r>
      <w:r w:rsidR="00FB0C1C">
        <w:rPr>
          <w:rFonts w:eastAsia="Times New Roman"/>
          <w:sz w:val="24"/>
        </w:rPr>
        <w:t xml:space="preserve">ing </w:t>
      </w:r>
      <w:r>
        <w:rPr>
          <w:rFonts w:eastAsia="Times New Roman"/>
          <w:sz w:val="24"/>
        </w:rPr>
        <w:t>the club rental option</w:t>
      </w:r>
    </w:p>
    <w:p w:rsidR="004F4848" w:rsidRDefault="004F4848" w:rsidP="00FB0C1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Rich mentioned Mountain Grove </w:t>
      </w:r>
      <w:r w:rsidR="00FB0C1C">
        <w:rPr>
          <w:rFonts w:eastAsia="Times New Roman"/>
          <w:sz w:val="24"/>
        </w:rPr>
        <w:t>was very successful with rental revenues</w:t>
      </w:r>
      <w:r>
        <w:rPr>
          <w:rFonts w:eastAsia="Times New Roman"/>
          <w:sz w:val="24"/>
        </w:rPr>
        <w:t xml:space="preserve">   </w:t>
      </w:r>
    </w:p>
    <w:p w:rsidR="004F4848" w:rsidRDefault="004F4848" w:rsidP="00FB0C1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Comedy Night </w:t>
      </w:r>
      <w:r w:rsidR="00FB0C1C">
        <w:rPr>
          <w:rFonts w:eastAsia="Times New Roman"/>
          <w:sz w:val="24"/>
        </w:rPr>
        <w:t>being looked at as an option</w:t>
      </w:r>
    </w:p>
    <w:p w:rsidR="00886B32" w:rsidRPr="00FB0C1C" w:rsidRDefault="00886B32" w:rsidP="00FB0C1C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FB0C1C">
        <w:rPr>
          <w:rFonts w:eastAsia="Times New Roman"/>
          <w:sz w:val="24"/>
          <w:u w:val="single"/>
        </w:rPr>
        <w:t xml:space="preserve">Task force for revenue generation </w:t>
      </w:r>
      <w:r w:rsidR="00FB0C1C">
        <w:rPr>
          <w:rFonts w:eastAsia="Times New Roman"/>
          <w:sz w:val="24"/>
          <w:u w:val="single"/>
        </w:rPr>
        <w:t>formed</w:t>
      </w:r>
    </w:p>
    <w:p w:rsidR="00886B32" w:rsidRPr="00FB0C1C" w:rsidRDefault="00886B32" w:rsidP="00FB0C1C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  <w:u w:val="single"/>
        </w:rPr>
      </w:pPr>
      <w:r w:rsidRPr="00FB0C1C">
        <w:rPr>
          <w:rFonts w:eastAsia="Times New Roman"/>
          <w:sz w:val="24"/>
          <w:u w:val="single"/>
        </w:rPr>
        <w:t>Rick, Nicole, Ashely, Jeff</w:t>
      </w:r>
    </w:p>
    <w:p w:rsidR="00A04C82" w:rsidRPr="00886B32" w:rsidRDefault="00A04C82" w:rsidP="002F6C2C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8B34AA" w:rsidRDefault="00D542BB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M</w:t>
      </w:r>
      <w:r w:rsidR="008B34AA" w:rsidRPr="00425679">
        <w:rPr>
          <w:rFonts w:eastAsia="Times New Roman"/>
          <w:b/>
          <w:sz w:val="24"/>
        </w:rPr>
        <w:t>embership</w:t>
      </w:r>
      <w:r w:rsidR="005B44EA" w:rsidRPr="00425679">
        <w:rPr>
          <w:rFonts w:eastAsia="Times New Roman"/>
          <w:b/>
          <w:sz w:val="24"/>
        </w:rPr>
        <w:t>/Marketing:</w:t>
      </w:r>
      <w:r w:rsidR="008B34AA" w:rsidRPr="00425679">
        <w:rPr>
          <w:rFonts w:eastAsia="Times New Roman"/>
          <w:sz w:val="24"/>
        </w:rPr>
        <w:t xml:space="preserve"> </w:t>
      </w:r>
    </w:p>
    <w:p w:rsidR="00FB0C1C" w:rsidRPr="00425679" w:rsidRDefault="00FB0C1C" w:rsidP="00FB0C1C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No update (see financials)</w:t>
      </w:r>
    </w:p>
    <w:p w:rsidR="00FB0C1C" w:rsidRPr="00FB0C1C" w:rsidRDefault="00FB0C1C" w:rsidP="00FB0C1C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EB0FF9" w:rsidRPr="006A3D48" w:rsidRDefault="00EB0FF9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A3D48">
        <w:rPr>
          <w:rFonts w:eastAsia="Times New Roman"/>
          <w:b/>
          <w:sz w:val="24"/>
        </w:rPr>
        <w:t>Tennis</w:t>
      </w:r>
      <w:r w:rsidR="00FE4783">
        <w:rPr>
          <w:rFonts w:eastAsia="Times New Roman"/>
          <w:b/>
          <w:sz w:val="24"/>
        </w:rPr>
        <w:t>:</w:t>
      </w:r>
      <w:r w:rsidR="007306DF">
        <w:rPr>
          <w:rFonts w:eastAsia="Times New Roman"/>
          <w:b/>
          <w:sz w:val="24"/>
        </w:rPr>
        <w:t xml:space="preserve"> </w:t>
      </w:r>
    </w:p>
    <w:p w:rsidR="00F14A37" w:rsidRDefault="00F14A37" w:rsidP="0079607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F14A37">
        <w:rPr>
          <w:rFonts w:eastAsia="Times New Roman"/>
          <w:sz w:val="24"/>
        </w:rPr>
        <w:t>Nish is not meeting the requirements of his contract</w:t>
      </w:r>
    </w:p>
    <w:p w:rsidR="00F14A37" w:rsidRDefault="00F14A37" w:rsidP="00F14A37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Specifically the daily hours commitment </w:t>
      </w:r>
    </w:p>
    <w:p w:rsidR="00F14A37" w:rsidRDefault="00F14A37" w:rsidP="0079607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Wayne is finalizing the termination of the tennis pro contract</w:t>
      </w:r>
    </w:p>
    <w:p w:rsidR="00C34BEC" w:rsidRDefault="00F14A37" w:rsidP="00F14A37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Nish stays on the complete the August clinics, C</w:t>
      </w:r>
      <w:r w:rsidR="00C34BEC">
        <w:rPr>
          <w:rFonts w:eastAsia="Times New Roman"/>
          <w:sz w:val="24"/>
        </w:rPr>
        <w:t>A</w:t>
      </w:r>
      <w:r>
        <w:rPr>
          <w:rFonts w:eastAsia="Times New Roman"/>
          <w:sz w:val="24"/>
        </w:rPr>
        <w:t>PP and cardio sessions.</w:t>
      </w:r>
    </w:p>
    <w:p w:rsidR="00C34BEC" w:rsidRDefault="00F14A37" w:rsidP="00C34BEC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 xml:space="preserve">If Nish stays to </w:t>
      </w:r>
      <w:r w:rsidRPr="00C34BEC">
        <w:rPr>
          <w:rFonts w:eastAsia="Times New Roman"/>
          <w:b/>
          <w:sz w:val="24"/>
        </w:rPr>
        <w:t xml:space="preserve">September </w:t>
      </w:r>
      <w:r w:rsidR="00C34BEC" w:rsidRPr="00C34BEC">
        <w:rPr>
          <w:rFonts w:eastAsia="Times New Roman"/>
          <w:b/>
          <w:sz w:val="24"/>
        </w:rPr>
        <w:t>4</w:t>
      </w:r>
      <w:r w:rsidR="00C34BEC" w:rsidRPr="00C34BEC">
        <w:rPr>
          <w:rFonts w:eastAsia="Times New Roman"/>
          <w:b/>
          <w:sz w:val="24"/>
          <w:vertAlign w:val="superscript"/>
        </w:rPr>
        <w:t>th</w:t>
      </w:r>
      <w:r w:rsidR="00C34BEC">
        <w:rPr>
          <w:rFonts w:eastAsia="Times New Roman"/>
          <w:sz w:val="24"/>
        </w:rPr>
        <w:t xml:space="preserve"> he receives 50% of Cardio, 100% of CAPP revenue and can conduct private lessons at CVC – nonmembers require guest fee to be paid by Nish</w:t>
      </w:r>
    </w:p>
    <w:p w:rsidR="00C34BEC" w:rsidRDefault="00C34BEC" w:rsidP="00C34BEC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If Nish stays to </w:t>
      </w:r>
      <w:r w:rsidRPr="00C34BEC">
        <w:rPr>
          <w:rFonts w:eastAsia="Times New Roman"/>
          <w:b/>
          <w:sz w:val="24"/>
        </w:rPr>
        <w:t>October 6</w:t>
      </w:r>
      <w:r w:rsidRPr="00C34BEC">
        <w:rPr>
          <w:rFonts w:eastAsia="Times New Roman"/>
          <w:b/>
          <w:sz w:val="24"/>
          <w:vertAlign w:val="superscript"/>
        </w:rPr>
        <w:t>th</w:t>
      </w:r>
      <w:r>
        <w:rPr>
          <w:rFonts w:eastAsia="Times New Roman"/>
          <w:sz w:val="24"/>
        </w:rPr>
        <w:t xml:space="preserve"> he receives 100% of Cardio, 100% of CAPP revenue and can conduct private lessons at CVC – nonmembers require guest fee to be paid by Nish</w:t>
      </w:r>
    </w:p>
    <w:p w:rsidR="0079607A" w:rsidRPr="009E5475" w:rsidRDefault="00C34BEC" w:rsidP="009E547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Discussion about adding </w:t>
      </w:r>
      <w:r w:rsidR="0079607A" w:rsidRPr="009E5475">
        <w:rPr>
          <w:rFonts w:eastAsia="Times New Roman"/>
          <w:sz w:val="24"/>
        </w:rPr>
        <w:t>Cardio fees</w:t>
      </w:r>
      <w:r>
        <w:rPr>
          <w:rFonts w:eastAsia="Times New Roman"/>
          <w:sz w:val="24"/>
        </w:rPr>
        <w:t xml:space="preserve"> was </w:t>
      </w:r>
      <w:r w:rsidR="0079607A" w:rsidRPr="009E5475">
        <w:rPr>
          <w:rFonts w:eastAsia="Times New Roman"/>
          <w:sz w:val="24"/>
        </w:rPr>
        <w:t xml:space="preserve">tabled       </w:t>
      </w:r>
    </w:p>
    <w:p w:rsidR="00702176" w:rsidRPr="00702176" w:rsidRDefault="00702176" w:rsidP="00702176">
      <w:pPr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Times New Roman"/>
          <w:sz w:val="24"/>
        </w:rPr>
      </w:pPr>
    </w:p>
    <w:p w:rsidR="00702176" w:rsidRPr="00702176" w:rsidRDefault="00AB0F4A" w:rsidP="007021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702176">
        <w:rPr>
          <w:b/>
          <w:sz w:val="24"/>
          <w:szCs w:val="24"/>
        </w:rPr>
        <w:t>Pool</w:t>
      </w:r>
      <w:r w:rsidR="002A48A1" w:rsidRPr="00702176">
        <w:rPr>
          <w:b/>
          <w:sz w:val="24"/>
          <w:szCs w:val="24"/>
        </w:rPr>
        <w:t xml:space="preserve"> / Swim</w:t>
      </w:r>
      <w:r w:rsidR="00BF466F" w:rsidRPr="00702176">
        <w:rPr>
          <w:b/>
          <w:sz w:val="24"/>
          <w:szCs w:val="24"/>
        </w:rPr>
        <w:t>:</w:t>
      </w:r>
    </w:p>
    <w:p w:rsidR="00702176" w:rsidRPr="00702176" w:rsidRDefault="00702176" w:rsidP="0070217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 w:rsidRPr="00702176">
        <w:rPr>
          <w:rFonts w:eastAsia="Times New Roman"/>
          <w:sz w:val="24"/>
        </w:rPr>
        <w:t xml:space="preserve">Rich Dubay suggested more </w:t>
      </w:r>
      <w:r>
        <w:rPr>
          <w:rFonts w:eastAsia="Times New Roman"/>
          <w:sz w:val="24"/>
        </w:rPr>
        <w:t xml:space="preserve">direct </w:t>
      </w:r>
      <w:r w:rsidRPr="00702176">
        <w:rPr>
          <w:rFonts w:eastAsia="Times New Roman"/>
          <w:sz w:val="24"/>
        </w:rPr>
        <w:t xml:space="preserve">board involvement in </w:t>
      </w:r>
      <w:r w:rsidR="00930D0C">
        <w:rPr>
          <w:rFonts w:eastAsia="Times New Roman"/>
          <w:sz w:val="24"/>
        </w:rPr>
        <w:t xml:space="preserve">the </w:t>
      </w:r>
      <w:r>
        <w:rPr>
          <w:rFonts w:eastAsia="Times New Roman"/>
          <w:sz w:val="24"/>
        </w:rPr>
        <w:t>p</w:t>
      </w:r>
      <w:r w:rsidRPr="00702176">
        <w:rPr>
          <w:rFonts w:eastAsia="Times New Roman"/>
          <w:sz w:val="24"/>
        </w:rPr>
        <w:t>ool</w:t>
      </w:r>
    </w:p>
    <w:p w:rsidR="00FB0C1C" w:rsidRDefault="00FB0C1C" w:rsidP="0070217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B0C1C">
        <w:rPr>
          <w:rFonts w:eastAsia="Times New Roman"/>
          <w:sz w:val="24"/>
        </w:rPr>
        <w:t xml:space="preserve">Members commented about poor </w:t>
      </w:r>
      <w:r w:rsidR="00702176" w:rsidRPr="00FB0C1C">
        <w:rPr>
          <w:rFonts w:eastAsia="Times New Roman"/>
          <w:sz w:val="24"/>
        </w:rPr>
        <w:t xml:space="preserve">communication </w:t>
      </w:r>
      <w:r w:rsidRPr="00FB0C1C">
        <w:rPr>
          <w:rFonts w:eastAsia="Times New Roman"/>
          <w:sz w:val="24"/>
        </w:rPr>
        <w:t xml:space="preserve">regarding recent </w:t>
      </w:r>
      <w:r w:rsidR="00702176" w:rsidRPr="00FB0C1C">
        <w:rPr>
          <w:rFonts w:eastAsia="Times New Roman"/>
          <w:sz w:val="24"/>
        </w:rPr>
        <w:t>pool</w:t>
      </w:r>
      <w:r w:rsidRPr="00FB0C1C">
        <w:rPr>
          <w:rFonts w:eastAsia="Times New Roman"/>
          <w:sz w:val="24"/>
        </w:rPr>
        <w:t xml:space="preserve">/guard </w:t>
      </w:r>
      <w:r w:rsidR="00702176" w:rsidRPr="00FB0C1C">
        <w:rPr>
          <w:rFonts w:eastAsia="Times New Roman"/>
          <w:sz w:val="24"/>
        </w:rPr>
        <w:t>hour</w:t>
      </w:r>
      <w:r w:rsidRPr="00FB0C1C">
        <w:rPr>
          <w:rFonts w:eastAsia="Times New Roman"/>
          <w:sz w:val="24"/>
        </w:rPr>
        <w:t xml:space="preserve"> changes and the kiddie pool breakdown</w:t>
      </w:r>
    </w:p>
    <w:p w:rsidR="009E5475" w:rsidRPr="00FB0C1C" w:rsidRDefault="009E5475" w:rsidP="0070217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B0C1C">
        <w:rPr>
          <w:rFonts w:eastAsia="Times New Roman"/>
          <w:sz w:val="24"/>
        </w:rPr>
        <w:t xml:space="preserve">Spend up to $800 on Kiddie Pool Repair </w:t>
      </w:r>
    </w:p>
    <w:p w:rsidR="00FB0C1C" w:rsidRDefault="0079607A" w:rsidP="00F14A37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ind w:left="1980"/>
        <w:contextualSpacing/>
        <w:rPr>
          <w:rFonts w:eastAsia="Times New Roman"/>
          <w:sz w:val="24"/>
          <w:u w:val="single"/>
        </w:rPr>
      </w:pPr>
      <w:r w:rsidRPr="00FB0C1C">
        <w:rPr>
          <w:rFonts w:eastAsia="Times New Roman"/>
          <w:sz w:val="24"/>
          <w:u w:val="single"/>
        </w:rPr>
        <w:t xml:space="preserve">Nicole </w:t>
      </w:r>
      <w:r w:rsidR="009E5475" w:rsidRPr="00FB0C1C">
        <w:rPr>
          <w:rFonts w:eastAsia="Times New Roman"/>
          <w:sz w:val="24"/>
          <w:u w:val="single"/>
        </w:rPr>
        <w:t>motion – 2</w:t>
      </w:r>
      <w:r w:rsidR="009E5475" w:rsidRPr="00FB0C1C">
        <w:rPr>
          <w:rFonts w:eastAsia="Times New Roman"/>
          <w:sz w:val="24"/>
          <w:u w:val="single"/>
          <w:vertAlign w:val="superscript"/>
        </w:rPr>
        <w:t>nd</w:t>
      </w:r>
      <w:r w:rsidR="009E5475" w:rsidRPr="00FB0C1C">
        <w:rPr>
          <w:rFonts w:eastAsia="Times New Roman"/>
          <w:sz w:val="24"/>
          <w:u w:val="single"/>
        </w:rPr>
        <w:t xml:space="preserve"> by Karin – Passed</w:t>
      </w:r>
    </w:p>
    <w:p w:rsidR="00F14A37" w:rsidRPr="00FB0C1C" w:rsidRDefault="00F14A37" w:rsidP="00FB0C1C">
      <w:pPr>
        <w:autoSpaceDE w:val="0"/>
        <w:autoSpaceDN w:val="0"/>
        <w:adjustRightInd w:val="0"/>
        <w:spacing w:after="160" w:line="259" w:lineRule="auto"/>
        <w:ind w:left="1800"/>
        <w:contextualSpacing/>
        <w:rPr>
          <w:rFonts w:eastAsia="Times New Roman"/>
          <w:sz w:val="24"/>
          <w:u w:val="single"/>
        </w:rPr>
      </w:pPr>
      <w:r w:rsidRPr="00FB0C1C">
        <w:rPr>
          <w:rFonts w:eastAsia="Times New Roman"/>
          <w:sz w:val="24"/>
        </w:rPr>
        <w:t xml:space="preserve"> </w:t>
      </w:r>
    </w:p>
    <w:p w:rsidR="00C34BEC" w:rsidRPr="00C34BEC" w:rsidRDefault="008D0CCF" w:rsidP="00C34B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C34BEC">
        <w:rPr>
          <w:b/>
          <w:sz w:val="24"/>
          <w:szCs w:val="24"/>
        </w:rPr>
        <w:t>Social</w:t>
      </w:r>
      <w:r w:rsidRPr="00C34BEC">
        <w:rPr>
          <w:sz w:val="24"/>
          <w:szCs w:val="24"/>
        </w:rPr>
        <w:t>:</w:t>
      </w:r>
    </w:p>
    <w:p w:rsidR="00C34BEC" w:rsidRDefault="00C34BEC" w:rsidP="00C34B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C34BEC">
        <w:rPr>
          <w:rFonts w:eastAsia="Times New Roman"/>
          <w:sz w:val="24"/>
        </w:rPr>
        <w:t>Ashley asked about what the board did for advertising</w:t>
      </w:r>
      <w:r>
        <w:rPr>
          <w:rFonts w:eastAsia="Times New Roman"/>
          <w:sz w:val="24"/>
        </w:rPr>
        <w:t xml:space="preserve"> in 2016 &amp; 2017</w:t>
      </w:r>
    </w:p>
    <w:p w:rsidR="00C34BEC" w:rsidRDefault="00C34BEC" w:rsidP="00C34BE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C34BEC">
        <w:rPr>
          <w:rFonts w:eastAsia="Times New Roman"/>
          <w:sz w:val="24"/>
        </w:rPr>
        <w:t>Jeff provided a list of actions taken</w:t>
      </w:r>
    </w:p>
    <w:p w:rsidR="00FB0C1C" w:rsidRDefault="00C34BEC" w:rsidP="00C34BE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C34BEC">
        <w:rPr>
          <w:rFonts w:eastAsia="Times New Roman"/>
          <w:sz w:val="24"/>
        </w:rPr>
        <w:t>All agree</w:t>
      </w:r>
      <w:r w:rsidR="00702176">
        <w:rPr>
          <w:rFonts w:eastAsia="Times New Roman"/>
          <w:sz w:val="24"/>
        </w:rPr>
        <w:t>d</w:t>
      </w:r>
      <w:r w:rsidRPr="00C34BEC">
        <w:rPr>
          <w:rFonts w:eastAsia="Times New Roman"/>
          <w:sz w:val="24"/>
        </w:rPr>
        <w:t xml:space="preserve"> future efforts need to leverage more social media and specifically</w:t>
      </w:r>
      <w:r w:rsidR="00D5024A">
        <w:rPr>
          <w:rFonts w:eastAsia="Times New Roman"/>
          <w:sz w:val="24"/>
        </w:rPr>
        <w:t xml:space="preserve"> ”</w:t>
      </w:r>
      <w:r w:rsidRPr="00C34BEC">
        <w:rPr>
          <w:rFonts w:eastAsia="Times New Roman"/>
          <w:sz w:val="24"/>
        </w:rPr>
        <w:t>Intsagram</w:t>
      </w:r>
      <w:r w:rsidR="00D5024A">
        <w:rPr>
          <w:rFonts w:eastAsia="Times New Roman"/>
          <w:sz w:val="24"/>
        </w:rPr>
        <w:t>”</w:t>
      </w:r>
    </w:p>
    <w:p w:rsidR="00FB0C1C" w:rsidRDefault="00FB0C1C" w:rsidP="00FB0C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B0C1C">
        <w:rPr>
          <w:rFonts w:eastAsia="Times New Roman"/>
          <w:sz w:val="24"/>
        </w:rPr>
        <w:t xml:space="preserve">Planned events </w:t>
      </w:r>
    </w:p>
    <w:p w:rsidR="00FB0C1C" w:rsidRDefault="00FB0C1C" w:rsidP="00FB0C1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Intra club tennis tournament </w:t>
      </w:r>
    </w:p>
    <w:p w:rsidR="00FB0C1C" w:rsidRDefault="00FB0C1C" w:rsidP="00FB0C1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B0C1C">
        <w:rPr>
          <w:rFonts w:eastAsia="Times New Roman"/>
          <w:sz w:val="24"/>
        </w:rPr>
        <w:t>Member Guest tournament</w:t>
      </w:r>
    </w:p>
    <w:p w:rsidR="00FB0C1C" w:rsidRPr="00FB0C1C" w:rsidRDefault="00FB0C1C" w:rsidP="00FB0C1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FB0C1C">
        <w:rPr>
          <w:rFonts w:eastAsia="Times New Roman"/>
          <w:sz w:val="24"/>
        </w:rPr>
        <w:t>Social committee meeting Aug 12</w:t>
      </w:r>
      <w:r w:rsidRPr="00FB0C1C">
        <w:rPr>
          <w:rFonts w:eastAsia="Times New Roman"/>
          <w:sz w:val="24"/>
          <w:vertAlign w:val="superscript"/>
        </w:rPr>
        <w:t>th</w:t>
      </w:r>
      <w:r w:rsidRPr="00FB0C1C">
        <w:rPr>
          <w:rFonts w:eastAsia="Times New Roman"/>
          <w:sz w:val="24"/>
        </w:rPr>
        <w:t xml:space="preserve"> </w:t>
      </w:r>
    </w:p>
    <w:p w:rsidR="00702F94" w:rsidRPr="00702F94" w:rsidRDefault="00702F94" w:rsidP="00702F94">
      <w:pPr>
        <w:spacing w:after="160" w:line="259" w:lineRule="auto"/>
        <w:ind w:left="360"/>
        <w:contextualSpacing/>
        <w:rPr>
          <w:sz w:val="24"/>
        </w:rPr>
      </w:pPr>
    </w:p>
    <w:p w:rsidR="00895A19" w:rsidRDefault="00895A19" w:rsidP="008D0CC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4"/>
        </w:rPr>
      </w:pPr>
      <w:r w:rsidRPr="008D0CCF">
        <w:rPr>
          <w:b/>
          <w:sz w:val="24"/>
        </w:rPr>
        <w:t>Operati</w:t>
      </w:r>
      <w:r w:rsidR="00F628BE" w:rsidRPr="008D0CCF">
        <w:rPr>
          <w:b/>
          <w:sz w:val="24"/>
        </w:rPr>
        <w:t>ons</w:t>
      </w:r>
      <w:r w:rsidR="00DB00F6" w:rsidRPr="008D0CCF">
        <w:rPr>
          <w:sz w:val="24"/>
        </w:rPr>
        <w:t>:</w:t>
      </w:r>
    </w:p>
    <w:p w:rsidR="00702176" w:rsidRPr="00702176" w:rsidRDefault="00702176" w:rsidP="00702176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</w:rPr>
      </w:pPr>
      <w:r w:rsidRPr="00702176">
        <w:rPr>
          <w:sz w:val="24"/>
        </w:rPr>
        <w:t xml:space="preserve">Deferred till next meeting </w:t>
      </w:r>
    </w:p>
    <w:p w:rsidR="00FB0C1C" w:rsidRPr="00FB0C1C" w:rsidRDefault="00FB0C1C" w:rsidP="00FB0C1C">
      <w:pPr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Times New Roman"/>
          <w:sz w:val="24"/>
          <w:u w:val="single"/>
        </w:rPr>
      </w:pPr>
    </w:p>
    <w:p w:rsidR="009E5475" w:rsidRPr="009E5475" w:rsidRDefault="0079607A" w:rsidP="009E547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 w:rsidRPr="009E5475">
        <w:rPr>
          <w:b/>
          <w:sz w:val="24"/>
        </w:rPr>
        <w:t>Snack Bar</w:t>
      </w:r>
      <w:r w:rsidRPr="009E5475">
        <w:rPr>
          <w:sz w:val="24"/>
        </w:rPr>
        <w:t>:</w:t>
      </w:r>
    </w:p>
    <w:p w:rsidR="009E5475" w:rsidRPr="00D5024A" w:rsidRDefault="00FB0C1C" w:rsidP="009E54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 w:rsidRPr="00D5024A">
        <w:rPr>
          <w:rFonts w:eastAsia="Times New Roman"/>
          <w:sz w:val="24"/>
          <w:u w:val="single"/>
        </w:rPr>
        <w:t>Effective Aug 7</w:t>
      </w:r>
      <w:r w:rsidRPr="00D5024A">
        <w:rPr>
          <w:rFonts w:eastAsia="Times New Roman"/>
          <w:sz w:val="24"/>
          <w:u w:val="single"/>
          <w:vertAlign w:val="superscript"/>
        </w:rPr>
        <w:t>th</w:t>
      </w:r>
      <w:r w:rsidRPr="00D5024A">
        <w:rPr>
          <w:rFonts w:eastAsia="Times New Roman"/>
          <w:sz w:val="24"/>
          <w:u w:val="single"/>
        </w:rPr>
        <w:t xml:space="preserve"> c</w:t>
      </w:r>
      <w:r w:rsidR="009E5475" w:rsidRPr="00D5024A">
        <w:rPr>
          <w:rFonts w:eastAsia="Times New Roman"/>
          <w:sz w:val="24"/>
          <w:u w:val="single"/>
        </w:rPr>
        <w:t>lose snack bar during the week (keep open on weekends)</w:t>
      </w:r>
    </w:p>
    <w:p w:rsidR="009E5475" w:rsidRDefault="009E5475" w:rsidP="009E5475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 w:rsidRPr="009E5475">
        <w:rPr>
          <w:rFonts w:eastAsia="Times New Roman"/>
          <w:sz w:val="24"/>
          <w:u w:val="single"/>
        </w:rPr>
        <w:t>Jeff motion – 2</w:t>
      </w:r>
      <w:r w:rsidRPr="009E5475">
        <w:rPr>
          <w:rFonts w:eastAsia="Times New Roman"/>
          <w:sz w:val="24"/>
          <w:u w:val="single"/>
          <w:vertAlign w:val="superscript"/>
        </w:rPr>
        <w:t>nd</w:t>
      </w:r>
      <w:r w:rsidRPr="009E5475">
        <w:rPr>
          <w:rFonts w:eastAsia="Times New Roman"/>
          <w:sz w:val="24"/>
          <w:u w:val="single"/>
        </w:rPr>
        <w:t xml:space="preserve"> by John – </w:t>
      </w:r>
      <w:r>
        <w:rPr>
          <w:rFonts w:eastAsia="Times New Roman"/>
          <w:sz w:val="24"/>
          <w:u w:val="single"/>
        </w:rPr>
        <w:t>Passed</w:t>
      </w:r>
    </w:p>
    <w:p w:rsidR="009E5475" w:rsidRDefault="009E5475" w:rsidP="009E547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>
        <w:rPr>
          <w:rFonts w:eastAsia="Times New Roman"/>
          <w:sz w:val="24"/>
          <w:u w:val="single"/>
        </w:rPr>
        <w:t>Change weekend snack bar hours to 12-3</w:t>
      </w:r>
    </w:p>
    <w:p w:rsidR="009E5475" w:rsidRDefault="009E5475" w:rsidP="009E5475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  <w:u w:val="single"/>
        </w:rPr>
      </w:pPr>
      <w:r>
        <w:rPr>
          <w:rFonts w:eastAsia="Times New Roman"/>
          <w:sz w:val="24"/>
          <w:u w:val="single"/>
        </w:rPr>
        <w:t xml:space="preserve">Nicole </w:t>
      </w:r>
      <w:r w:rsidRPr="009E5475">
        <w:rPr>
          <w:rFonts w:eastAsia="Times New Roman"/>
          <w:sz w:val="24"/>
          <w:u w:val="single"/>
        </w:rPr>
        <w:t>motion – 2</w:t>
      </w:r>
      <w:r w:rsidRPr="009E5475">
        <w:rPr>
          <w:rFonts w:eastAsia="Times New Roman"/>
          <w:sz w:val="24"/>
          <w:u w:val="single"/>
          <w:vertAlign w:val="superscript"/>
        </w:rPr>
        <w:t>nd</w:t>
      </w:r>
      <w:r w:rsidRPr="009E5475">
        <w:rPr>
          <w:rFonts w:eastAsia="Times New Roman"/>
          <w:sz w:val="24"/>
          <w:u w:val="single"/>
        </w:rPr>
        <w:t xml:space="preserve"> by John – </w:t>
      </w:r>
      <w:r>
        <w:rPr>
          <w:rFonts w:eastAsia="Times New Roman"/>
          <w:sz w:val="24"/>
          <w:u w:val="single"/>
        </w:rPr>
        <w:t>Passed</w:t>
      </w:r>
    </w:p>
    <w:p w:rsidR="00D5024A" w:rsidRPr="00D5024A" w:rsidRDefault="00D5024A" w:rsidP="00D5024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D5024A">
        <w:rPr>
          <w:rFonts w:eastAsia="Times New Roman"/>
          <w:sz w:val="24"/>
        </w:rPr>
        <w:t xml:space="preserve">Send notification to membership for A &amp; B </w:t>
      </w:r>
      <w:bookmarkStart w:id="1" w:name="_GoBack"/>
      <w:bookmarkEnd w:id="1"/>
    </w:p>
    <w:p w:rsidR="00702F94" w:rsidRPr="00702F94" w:rsidRDefault="00702F94" w:rsidP="00702F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702F94">
        <w:rPr>
          <w:rFonts w:eastAsia="Times New Roman"/>
          <w:sz w:val="24"/>
        </w:rPr>
        <w:t xml:space="preserve">Full member meetings </w:t>
      </w:r>
    </w:p>
    <w:p w:rsidR="00702F94" w:rsidRPr="00702F94" w:rsidRDefault="00702F94" w:rsidP="00702F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702F94">
        <w:rPr>
          <w:rFonts w:eastAsia="Times New Roman"/>
          <w:sz w:val="24"/>
        </w:rPr>
        <w:t>T</w:t>
      </w:r>
      <w:r w:rsidR="00D5024A">
        <w:rPr>
          <w:rFonts w:eastAsia="Times New Roman"/>
          <w:sz w:val="24"/>
        </w:rPr>
        <w:t>hursday</w:t>
      </w:r>
      <w:r w:rsidR="00930D0C">
        <w:rPr>
          <w:rFonts w:eastAsia="Times New Roman"/>
          <w:sz w:val="24"/>
        </w:rPr>
        <w:t>,</w:t>
      </w:r>
      <w:r w:rsidR="00D5024A">
        <w:rPr>
          <w:rFonts w:eastAsia="Times New Roman"/>
          <w:sz w:val="24"/>
        </w:rPr>
        <w:t xml:space="preserve"> S</w:t>
      </w:r>
      <w:r w:rsidRPr="00702F94">
        <w:rPr>
          <w:rFonts w:eastAsia="Times New Roman"/>
          <w:sz w:val="24"/>
        </w:rPr>
        <w:t>ept 7th 6:00PM Full club meeting - Lay out where we are - options - set election slate</w:t>
      </w:r>
      <w:r>
        <w:rPr>
          <w:rFonts w:eastAsia="Times New Roman"/>
          <w:sz w:val="24"/>
        </w:rPr>
        <w:t xml:space="preserve"> (Date will be changed) </w:t>
      </w:r>
    </w:p>
    <w:p w:rsidR="00FB0C1C" w:rsidRPr="00702F94" w:rsidRDefault="00702F94" w:rsidP="00702F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702F94">
        <w:rPr>
          <w:rFonts w:eastAsia="Times New Roman"/>
          <w:sz w:val="24"/>
        </w:rPr>
        <w:t>T</w:t>
      </w:r>
      <w:r w:rsidR="00D5024A">
        <w:rPr>
          <w:rFonts w:eastAsia="Times New Roman"/>
          <w:sz w:val="24"/>
        </w:rPr>
        <w:t>hursday</w:t>
      </w:r>
      <w:r w:rsidR="00930D0C">
        <w:rPr>
          <w:rFonts w:eastAsia="Times New Roman"/>
          <w:sz w:val="24"/>
        </w:rPr>
        <w:t>,</w:t>
      </w:r>
      <w:r w:rsidR="00D5024A">
        <w:rPr>
          <w:rFonts w:eastAsia="Times New Roman"/>
          <w:sz w:val="24"/>
        </w:rPr>
        <w:t xml:space="preserve"> </w:t>
      </w:r>
      <w:r w:rsidRPr="00702F94">
        <w:rPr>
          <w:rFonts w:eastAsia="Times New Roman"/>
          <w:sz w:val="24"/>
        </w:rPr>
        <w:t>Oct 12th 6:00PM Full Annual Meeting</w:t>
      </w:r>
    </w:p>
    <w:p w:rsidR="00D41F18" w:rsidRPr="006A3D48" w:rsidRDefault="00AD3299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N</w:t>
      </w:r>
      <w:r w:rsidR="00886F57" w:rsidRPr="006A3D48">
        <w:rPr>
          <w:rFonts w:eastAsia="Times New Roman"/>
          <w:b/>
          <w:sz w:val="24"/>
        </w:rPr>
        <w:t>ext Meeting</w:t>
      </w:r>
      <w:r w:rsidR="00886F57" w:rsidRPr="006A3D48">
        <w:rPr>
          <w:rFonts w:eastAsia="Times New Roman"/>
          <w:sz w:val="24"/>
        </w:rPr>
        <w:t>:</w:t>
      </w:r>
    </w:p>
    <w:p w:rsidR="00886F57" w:rsidRPr="00581FB2" w:rsidRDefault="00702F94" w:rsidP="00D41F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  <w:highlight w:val="yellow"/>
        </w:rPr>
      </w:pPr>
      <w:r>
        <w:rPr>
          <w:rFonts w:eastAsia="Times New Roman"/>
          <w:b/>
          <w:sz w:val="24"/>
          <w:highlight w:val="yellow"/>
        </w:rPr>
        <w:t xml:space="preserve">Wednesday 5:00 pm August 16th </w:t>
      </w:r>
      <w:r w:rsidR="00CB0D18">
        <w:rPr>
          <w:rFonts w:eastAsia="Times New Roman"/>
          <w:b/>
          <w:sz w:val="24"/>
          <w:highlight w:val="yellow"/>
        </w:rPr>
        <w:t>a</w:t>
      </w:r>
      <w:r w:rsidR="000234DA" w:rsidRPr="00581FB2">
        <w:rPr>
          <w:rFonts w:eastAsia="Times New Roman"/>
          <w:b/>
          <w:sz w:val="24"/>
          <w:highlight w:val="yellow"/>
        </w:rPr>
        <w:t xml:space="preserve">t </w:t>
      </w:r>
      <w:r w:rsidR="00852FB7">
        <w:rPr>
          <w:rFonts w:eastAsia="Times New Roman"/>
          <w:b/>
          <w:sz w:val="24"/>
          <w:highlight w:val="yellow"/>
        </w:rPr>
        <w:t>CVC</w:t>
      </w:r>
      <w:r>
        <w:rPr>
          <w:rFonts w:eastAsia="Times New Roman"/>
          <w:b/>
          <w:sz w:val="24"/>
          <w:highlight w:val="yellow"/>
        </w:rPr>
        <w:t xml:space="preserve"> and Webcast</w:t>
      </w:r>
      <w:r w:rsidR="00852FB7">
        <w:rPr>
          <w:rFonts w:eastAsia="Times New Roman"/>
          <w:b/>
          <w:sz w:val="24"/>
          <w:highlight w:val="yellow"/>
        </w:rPr>
        <w:t xml:space="preserve"> </w:t>
      </w:r>
      <w:r w:rsidR="007B1748" w:rsidRPr="00581FB2">
        <w:rPr>
          <w:rFonts w:eastAsia="Times New Roman"/>
          <w:b/>
          <w:sz w:val="24"/>
          <w:highlight w:val="yellow"/>
        </w:rPr>
        <w:t xml:space="preserve"> </w:t>
      </w:r>
    </w:p>
    <w:p w:rsidR="00340546" w:rsidRPr="006A3D48" w:rsidRDefault="00340546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4502FF" w:rsidRDefault="00886F57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AA5347" w:rsidRPr="009F1740" w:rsidTr="00AA5347">
        <w:trPr>
          <w:trHeight w:val="267"/>
        </w:trPr>
        <w:tc>
          <w:tcPr>
            <w:tcW w:w="4699" w:type="dxa"/>
            <w:shd w:val="clear" w:color="auto" w:fill="auto"/>
          </w:tcPr>
          <w:p w:rsidR="00AA5347" w:rsidRPr="00AA5347" w:rsidRDefault="00AA5347" w:rsidP="00AC4252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 w:rsidR="00AC4252">
              <w:rPr>
                <w:rFonts w:eastAsia="Times New Roman"/>
                <w:sz w:val="24"/>
              </w:rPr>
              <w:t xml:space="preserve">Wayne </w:t>
            </w:r>
            <w:r>
              <w:rPr>
                <w:rFonts w:eastAsia="Times New Roman"/>
                <w:sz w:val="24"/>
              </w:rPr>
              <w:t>,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</w:t>
            </w:r>
            <w:r w:rsidR="00AC4252">
              <w:rPr>
                <w:rFonts w:eastAsia="Times New Roman"/>
                <w:sz w:val="24"/>
              </w:rPr>
              <w:t xml:space="preserve">Jeff </w:t>
            </w:r>
            <w:r w:rsidR="00DE5014">
              <w:rPr>
                <w:rFonts w:eastAsia="Times New Roman"/>
                <w:sz w:val="24"/>
              </w:rPr>
              <w:t xml:space="preserve">– </w:t>
            </w:r>
            <w:r>
              <w:rPr>
                <w:rFonts w:eastAsia="Times New Roman"/>
                <w:sz w:val="24"/>
              </w:rPr>
              <w:t>Approved</w:t>
            </w:r>
          </w:p>
        </w:tc>
        <w:tc>
          <w:tcPr>
            <w:tcW w:w="2605" w:type="dxa"/>
          </w:tcPr>
          <w:p w:rsidR="00AA5347" w:rsidRPr="00AA5347" w:rsidRDefault="00CB0D18" w:rsidP="00AC4252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DB00F6">
              <w:rPr>
                <w:rFonts w:eastAsia="Times New Roman"/>
                <w:sz w:val="24"/>
              </w:rPr>
              <w:t>:</w:t>
            </w:r>
            <w:r w:rsidR="00AC4252">
              <w:rPr>
                <w:rFonts w:eastAsia="Times New Roman"/>
                <w:sz w:val="24"/>
              </w:rPr>
              <w:t xml:space="preserve">55 </w:t>
            </w:r>
            <w:r>
              <w:rPr>
                <w:rFonts w:eastAsia="Times New Roman"/>
                <w:sz w:val="24"/>
              </w:rPr>
              <w:t>A</w:t>
            </w:r>
            <w:r w:rsidR="00516423">
              <w:rPr>
                <w:rFonts w:eastAsia="Times New Roman"/>
                <w:sz w:val="24"/>
              </w:rPr>
              <w:t>M</w:t>
            </w:r>
          </w:p>
        </w:tc>
      </w:tr>
      <w:tr w:rsidR="00AA5347" w:rsidRPr="009F1740" w:rsidTr="00AA5347">
        <w:trPr>
          <w:trHeight w:val="280"/>
        </w:trPr>
        <w:tc>
          <w:tcPr>
            <w:tcW w:w="4699" w:type="dxa"/>
            <w:shd w:val="clear" w:color="auto" w:fill="auto"/>
          </w:tcPr>
          <w:p w:rsidR="00AA5347" w:rsidRPr="00AA5347" w:rsidRDefault="00AA5347" w:rsidP="00AA534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2605" w:type="dxa"/>
          </w:tcPr>
          <w:p w:rsidR="00AA5347" w:rsidRPr="00AA5347" w:rsidRDefault="00AA5347" w:rsidP="00175DB5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:rsidR="00925412" w:rsidRPr="006A3D48" w:rsidRDefault="00925412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6A3D48">
        <w:rPr>
          <w:rFonts w:eastAsia="Times New Roman"/>
          <w:sz w:val="24"/>
        </w:rPr>
        <w:t>Respectfully submitted</w:t>
      </w:r>
    </w:p>
    <w:p w:rsidR="00925412" w:rsidRPr="006A3D48" w:rsidRDefault="006A6946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Paul Cahill, </w:t>
      </w:r>
      <w:r w:rsidR="00DF7870">
        <w:rPr>
          <w:rFonts w:eastAsia="Times New Roman"/>
          <w:sz w:val="24"/>
        </w:rPr>
        <w:t>Secretar</w:t>
      </w:r>
      <w:r w:rsidR="00833AA4">
        <w:rPr>
          <w:rFonts w:eastAsia="Times New Roman"/>
          <w:sz w:val="24"/>
        </w:rPr>
        <w:t>y</w:t>
      </w:r>
    </w:p>
    <w:sectPr w:rsidR="00925412" w:rsidRPr="006A3D48" w:rsidSect="00E66C33">
      <w:headerReference w:type="default" r:id="rId13"/>
      <w:footerReference w:type="default" r:id="rId14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1D" w:rsidRDefault="000A641D">
      <w:r>
        <w:separator/>
      </w:r>
    </w:p>
  </w:endnote>
  <w:endnote w:type="continuationSeparator" w:id="0">
    <w:p w:rsidR="000A641D" w:rsidRDefault="000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30D0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30D0C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1D" w:rsidRDefault="000A641D">
      <w:r>
        <w:separator/>
      </w:r>
    </w:p>
  </w:footnote>
  <w:footnote w:type="continuationSeparator" w:id="0">
    <w:p w:rsidR="000A641D" w:rsidRDefault="000A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D2CD3D9" wp14:editId="3BC8314C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E4DAE">
      <w:rPr>
        <w:rFonts w:eastAsia="Times New Roman"/>
        <w:b/>
        <w:bCs/>
        <w:sz w:val="27"/>
        <w:szCs w:val="27"/>
      </w:rPr>
      <w:t>7</w:t>
    </w:r>
    <w:r w:rsidR="00FC5493">
      <w:rPr>
        <w:rFonts w:eastAsia="Times New Roman"/>
        <w:b/>
        <w:bCs/>
        <w:sz w:val="27"/>
        <w:szCs w:val="27"/>
      </w:rPr>
      <w:t>/</w:t>
    </w:r>
    <w:r w:rsidR="00F30EE5">
      <w:rPr>
        <w:rFonts w:eastAsia="Times New Roman"/>
        <w:b/>
        <w:bCs/>
        <w:sz w:val="27"/>
        <w:szCs w:val="27"/>
      </w:rPr>
      <w:t>30</w:t>
    </w:r>
    <w:r w:rsidR="007050DA">
      <w:rPr>
        <w:rFonts w:eastAsia="Times New Roman"/>
        <w:b/>
        <w:bCs/>
        <w:sz w:val="27"/>
        <w:szCs w:val="27"/>
      </w:rPr>
      <w:t>/</w:t>
    </w:r>
    <w:r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17715"/>
    <w:multiLevelType w:val="hybridMultilevel"/>
    <w:tmpl w:val="8B94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4728"/>
    <w:multiLevelType w:val="hybridMultilevel"/>
    <w:tmpl w:val="2A38F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166C"/>
    <w:multiLevelType w:val="hybridMultilevel"/>
    <w:tmpl w:val="E7D4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7"/>
  </w:num>
  <w:num w:numId="6">
    <w:abstractNumId w:val="20"/>
  </w:num>
  <w:num w:numId="7">
    <w:abstractNumId w:val="25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7"/>
  </w:num>
  <w:num w:numId="18">
    <w:abstractNumId w:val="2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10F9F"/>
    <w:rsid w:val="00012313"/>
    <w:rsid w:val="00016054"/>
    <w:rsid w:val="00022B9A"/>
    <w:rsid w:val="000234DA"/>
    <w:rsid w:val="00025581"/>
    <w:rsid w:val="000256EB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686"/>
    <w:rsid w:val="00063F7C"/>
    <w:rsid w:val="0006563B"/>
    <w:rsid w:val="0006788F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700"/>
    <w:rsid w:val="000A1CD9"/>
    <w:rsid w:val="000A414B"/>
    <w:rsid w:val="000A4716"/>
    <w:rsid w:val="000A5C57"/>
    <w:rsid w:val="000A5D64"/>
    <w:rsid w:val="000A641D"/>
    <w:rsid w:val="000B5B83"/>
    <w:rsid w:val="000B5CE7"/>
    <w:rsid w:val="000B645E"/>
    <w:rsid w:val="000C20C8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6FA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5E33"/>
    <w:rsid w:val="00116060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2151"/>
    <w:rsid w:val="0013408D"/>
    <w:rsid w:val="001366F7"/>
    <w:rsid w:val="001419A5"/>
    <w:rsid w:val="00147319"/>
    <w:rsid w:val="00150B29"/>
    <w:rsid w:val="00152950"/>
    <w:rsid w:val="0015575C"/>
    <w:rsid w:val="00156299"/>
    <w:rsid w:val="00161073"/>
    <w:rsid w:val="0016461A"/>
    <w:rsid w:val="00164A70"/>
    <w:rsid w:val="00165B03"/>
    <w:rsid w:val="00170EE6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B7716"/>
    <w:rsid w:val="001C3E6D"/>
    <w:rsid w:val="001C5F1B"/>
    <w:rsid w:val="001C7BA4"/>
    <w:rsid w:val="001D0289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4FE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48A1"/>
    <w:rsid w:val="002A5B86"/>
    <w:rsid w:val="002A79F0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1EFB"/>
    <w:rsid w:val="002F447D"/>
    <w:rsid w:val="002F48EB"/>
    <w:rsid w:val="002F61ED"/>
    <w:rsid w:val="002F62BF"/>
    <w:rsid w:val="002F6C2C"/>
    <w:rsid w:val="002F72B6"/>
    <w:rsid w:val="00301263"/>
    <w:rsid w:val="00304381"/>
    <w:rsid w:val="003049E4"/>
    <w:rsid w:val="00306173"/>
    <w:rsid w:val="0031488F"/>
    <w:rsid w:val="00316C45"/>
    <w:rsid w:val="00316FB7"/>
    <w:rsid w:val="003173A5"/>
    <w:rsid w:val="003201A3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506"/>
    <w:rsid w:val="00357F21"/>
    <w:rsid w:val="00362561"/>
    <w:rsid w:val="003635C3"/>
    <w:rsid w:val="0036384F"/>
    <w:rsid w:val="0036454B"/>
    <w:rsid w:val="00364931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2F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2A9F"/>
    <w:rsid w:val="00416376"/>
    <w:rsid w:val="00417CE8"/>
    <w:rsid w:val="004219E5"/>
    <w:rsid w:val="00423203"/>
    <w:rsid w:val="00423819"/>
    <w:rsid w:val="00424AA9"/>
    <w:rsid w:val="00425679"/>
    <w:rsid w:val="00431173"/>
    <w:rsid w:val="00431BE2"/>
    <w:rsid w:val="00432307"/>
    <w:rsid w:val="00432B6B"/>
    <w:rsid w:val="00437E10"/>
    <w:rsid w:val="004444F8"/>
    <w:rsid w:val="00445C69"/>
    <w:rsid w:val="00446FAF"/>
    <w:rsid w:val="00447FCD"/>
    <w:rsid w:val="004502FF"/>
    <w:rsid w:val="00450938"/>
    <w:rsid w:val="00450B4B"/>
    <w:rsid w:val="0045328C"/>
    <w:rsid w:val="00453AD5"/>
    <w:rsid w:val="004548FA"/>
    <w:rsid w:val="00456E31"/>
    <w:rsid w:val="00460172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302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E1ED0"/>
    <w:rsid w:val="004E2642"/>
    <w:rsid w:val="004E28D9"/>
    <w:rsid w:val="004E6065"/>
    <w:rsid w:val="004E6067"/>
    <w:rsid w:val="004E6651"/>
    <w:rsid w:val="004F1624"/>
    <w:rsid w:val="004F2312"/>
    <w:rsid w:val="004F4848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19F5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4B9F"/>
    <w:rsid w:val="00535D42"/>
    <w:rsid w:val="00536580"/>
    <w:rsid w:val="00541EB3"/>
    <w:rsid w:val="00543F64"/>
    <w:rsid w:val="005455D1"/>
    <w:rsid w:val="005470DD"/>
    <w:rsid w:val="005526D0"/>
    <w:rsid w:val="00554DEF"/>
    <w:rsid w:val="005567D6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6FCC"/>
    <w:rsid w:val="00597562"/>
    <w:rsid w:val="00597A04"/>
    <w:rsid w:val="00597D5C"/>
    <w:rsid w:val="005A4C87"/>
    <w:rsid w:val="005A5D42"/>
    <w:rsid w:val="005B062D"/>
    <w:rsid w:val="005B44EA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34E5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4334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6955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570D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3D44"/>
    <w:rsid w:val="006F515A"/>
    <w:rsid w:val="006F5179"/>
    <w:rsid w:val="006F58CF"/>
    <w:rsid w:val="006F7197"/>
    <w:rsid w:val="006F7872"/>
    <w:rsid w:val="0070053C"/>
    <w:rsid w:val="007007A3"/>
    <w:rsid w:val="007008C7"/>
    <w:rsid w:val="007013D6"/>
    <w:rsid w:val="00702176"/>
    <w:rsid w:val="00702F94"/>
    <w:rsid w:val="00704DDA"/>
    <w:rsid w:val="007050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0D5B"/>
    <w:rsid w:val="00754415"/>
    <w:rsid w:val="00762173"/>
    <w:rsid w:val="007644A7"/>
    <w:rsid w:val="00764536"/>
    <w:rsid w:val="00765281"/>
    <w:rsid w:val="007678F2"/>
    <w:rsid w:val="0077013B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65DB"/>
    <w:rsid w:val="00792C74"/>
    <w:rsid w:val="0079310D"/>
    <w:rsid w:val="0079350F"/>
    <w:rsid w:val="0079607A"/>
    <w:rsid w:val="007A10D5"/>
    <w:rsid w:val="007A1C92"/>
    <w:rsid w:val="007A2A2C"/>
    <w:rsid w:val="007A2B76"/>
    <w:rsid w:val="007A3548"/>
    <w:rsid w:val="007A5212"/>
    <w:rsid w:val="007A5CD2"/>
    <w:rsid w:val="007A6537"/>
    <w:rsid w:val="007B0C10"/>
    <w:rsid w:val="007B1748"/>
    <w:rsid w:val="007B1908"/>
    <w:rsid w:val="007C1E94"/>
    <w:rsid w:val="007C2AFB"/>
    <w:rsid w:val="007C2D4A"/>
    <w:rsid w:val="007C3879"/>
    <w:rsid w:val="007C3AE5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A5C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2A0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436C"/>
    <w:rsid w:val="00825E0A"/>
    <w:rsid w:val="008311E3"/>
    <w:rsid w:val="00832318"/>
    <w:rsid w:val="00833AA4"/>
    <w:rsid w:val="00834D85"/>
    <w:rsid w:val="008378E6"/>
    <w:rsid w:val="00840226"/>
    <w:rsid w:val="0084435B"/>
    <w:rsid w:val="0084498F"/>
    <w:rsid w:val="008467E1"/>
    <w:rsid w:val="00846EC7"/>
    <w:rsid w:val="0084763E"/>
    <w:rsid w:val="00851328"/>
    <w:rsid w:val="00852FB7"/>
    <w:rsid w:val="00854F5A"/>
    <w:rsid w:val="00857B4C"/>
    <w:rsid w:val="00862F2C"/>
    <w:rsid w:val="00864FF1"/>
    <w:rsid w:val="00866B4A"/>
    <w:rsid w:val="00867585"/>
    <w:rsid w:val="00874707"/>
    <w:rsid w:val="008768E3"/>
    <w:rsid w:val="008813A1"/>
    <w:rsid w:val="008813C0"/>
    <w:rsid w:val="00882844"/>
    <w:rsid w:val="00884A90"/>
    <w:rsid w:val="00885C1B"/>
    <w:rsid w:val="00886B32"/>
    <w:rsid w:val="00886F57"/>
    <w:rsid w:val="008908AA"/>
    <w:rsid w:val="00890E6C"/>
    <w:rsid w:val="00894747"/>
    <w:rsid w:val="00895A19"/>
    <w:rsid w:val="00895CEF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0CCF"/>
    <w:rsid w:val="008D1FA0"/>
    <w:rsid w:val="008D218D"/>
    <w:rsid w:val="008D31E1"/>
    <w:rsid w:val="008D33BE"/>
    <w:rsid w:val="008D3786"/>
    <w:rsid w:val="008D3F97"/>
    <w:rsid w:val="008D5FF7"/>
    <w:rsid w:val="008D665F"/>
    <w:rsid w:val="008D6ACD"/>
    <w:rsid w:val="008E0ACB"/>
    <w:rsid w:val="008E1EE9"/>
    <w:rsid w:val="008E4E6D"/>
    <w:rsid w:val="008F19B1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2ABC"/>
    <w:rsid w:val="00923DD0"/>
    <w:rsid w:val="009240E6"/>
    <w:rsid w:val="00924230"/>
    <w:rsid w:val="00924C74"/>
    <w:rsid w:val="00925412"/>
    <w:rsid w:val="00925BF3"/>
    <w:rsid w:val="00927313"/>
    <w:rsid w:val="00930D0C"/>
    <w:rsid w:val="00933514"/>
    <w:rsid w:val="00940A82"/>
    <w:rsid w:val="009421FF"/>
    <w:rsid w:val="00942782"/>
    <w:rsid w:val="00943805"/>
    <w:rsid w:val="00944DC8"/>
    <w:rsid w:val="00946EA0"/>
    <w:rsid w:val="00952C53"/>
    <w:rsid w:val="009540E2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4C55"/>
    <w:rsid w:val="009E5475"/>
    <w:rsid w:val="009E6909"/>
    <w:rsid w:val="009E7F53"/>
    <w:rsid w:val="009F1740"/>
    <w:rsid w:val="009F1D0A"/>
    <w:rsid w:val="009F2692"/>
    <w:rsid w:val="009F4502"/>
    <w:rsid w:val="009F4A76"/>
    <w:rsid w:val="009F5065"/>
    <w:rsid w:val="009F7650"/>
    <w:rsid w:val="00A02EA4"/>
    <w:rsid w:val="00A03684"/>
    <w:rsid w:val="00A04C82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127A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A72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00C"/>
    <w:rsid w:val="00AA4ACA"/>
    <w:rsid w:val="00AA5347"/>
    <w:rsid w:val="00AA5FD4"/>
    <w:rsid w:val="00AA766A"/>
    <w:rsid w:val="00AA7A9C"/>
    <w:rsid w:val="00AB0F4A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52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0D7B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145F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158"/>
    <w:rsid w:val="00B867BA"/>
    <w:rsid w:val="00B869F1"/>
    <w:rsid w:val="00B87822"/>
    <w:rsid w:val="00B90C5F"/>
    <w:rsid w:val="00B91348"/>
    <w:rsid w:val="00B91E60"/>
    <w:rsid w:val="00B92681"/>
    <w:rsid w:val="00B94EF0"/>
    <w:rsid w:val="00B950B0"/>
    <w:rsid w:val="00B95BE3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87B"/>
    <w:rsid w:val="00BB0B6B"/>
    <w:rsid w:val="00BB125A"/>
    <w:rsid w:val="00BB1606"/>
    <w:rsid w:val="00BB2BDE"/>
    <w:rsid w:val="00BB2EAB"/>
    <w:rsid w:val="00BB3BD5"/>
    <w:rsid w:val="00BB3E2D"/>
    <w:rsid w:val="00BB5243"/>
    <w:rsid w:val="00BB6AEF"/>
    <w:rsid w:val="00BC2211"/>
    <w:rsid w:val="00BC2E4F"/>
    <w:rsid w:val="00BD032D"/>
    <w:rsid w:val="00BD2BDC"/>
    <w:rsid w:val="00BD4E77"/>
    <w:rsid w:val="00BD5AE1"/>
    <w:rsid w:val="00BD6E17"/>
    <w:rsid w:val="00BD7A1F"/>
    <w:rsid w:val="00BE3753"/>
    <w:rsid w:val="00BE382D"/>
    <w:rsid w:val="00BE62C5"/>
    <w:rsid w:val="00BE79ED"/>
    <w:rsid w:val="00BF0525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1808"/>
    <w:rsid w:val="00C120EA"/>
    <w:rsid w:val="00C15E40"/>
    <w:rsid w:val="00C164EA"/>
    <w:rsid w:val="00C16BAF"/>
    <w:rsid w:val="00C202D5"/>
    <w:rsid w:val="00C304D0"/>
    <w:rsid w:val="00C3334D"/>
    <w:rsid w:val="00C34692"/>
    <w:rsid w:val="00C34BEC"/>
    <w:rsid w:val="00C36489"/>
    <w:rsid w:val="00C36AC7"/>
    <w:rsid w:val="00C37D6C"/>
    <w:rsid w:val="00C416A9"/>
    <w:rsid w:val="00C44D17"/>
    <w:rsid w:val="00C44FB5"/>
    <w:rsid w:val="00C45971"/>
    <w:rsid w:val="00C47E6B"/>
    <w:rsid w:val="00C5036E"/>
    <w:rsid w:val="00C5152F"/>
    <w:rsid w:val="00C5251E"/>
    <w:rsid w:val="00C52A44"/>
    <w:rsid w:val="00C53C3E"/>
    <w:rsid w:val="00C60439"/>
    <w:rsid w:val="00C629EA"/>
    <w:rsid w:val="00C6446D"/>
    <w:rsid w:val="00C6447D"/>
    <w:rsid w:val="00C756C7"/>
    <w:rsid w:val="00C77C30"/>
    <w:rsid w:val="00C812F6"/>
    <w:rsid w:val="00C90FC2"/>
    <w:rsid w:val="00C94736"/>
    <w:rsid w:val="00C95781"/>
    <w:rsid w:val="00C9630A"/>
    <w:rsid w:val="00C97650"/>
    <w:rsid w:val="00CA2859"/>
    <w:rsid w:val="00CA3478"/>
    <w:rsid w:val="00CA462F"/>
    <w:rsid w:val="00CA524F"/>
    <w:rsid w:val="00CA59A8"/>
    <w:rsid w:val="00CB0D1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3117"/>
    <w:rsid w:val="00CF45D9"/>
    <w:rsid w:val="00CF4FDA"/>
    <w:rsid w:val="00CF7F8D"/>
    <w:rsid w:val="00D00CE9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137"/>
    <w:rsid w:val="00D44E4A"/>
    <w:rsid w:val="00D44EFC"/>
    <w:rsid w:val="00D45141"/>
    <w:rsid w:val="00D45A95"/>
    <w:rsid w:val="00D45CB8"/>
    <w:rsid w:val="00D5024A"/>
    <w:rsid w:val="00D50BE4"/>
    <w:rsid w:val="00D51480"/>
    <w:rsid w:val="00D519B1"/>
    <w:rsid w:val="00D542BB"/>
    <w:rsid w:val="00D54A46"/>
    <w:rsid w:val="00D55439"/>
    <w:rsid w:val="00D57483"/>
    <w:rsid w:val="00D62FCE"/>
    <w:rsid w:val="00D64B03"/>
    <w:rsid w:val="00D64C98"/>
    <w:rsid w:val="00D64EDC"/>
    <w:rsid w:val="00D65375"/>
    <w:rsid w:val="00D6685B"/>
    <w:rsid w:val="00D719F5"/>
    <w:rsid w:val="00D75A3C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A7990"/>
    <w:rsid w:val="00DB00F6"/>
    <w:rsid w:val="00DB28B0"/>
    <w:rsid w:val="00DB34E4"/>
    <w:rsid w:val="00DB4AC7"/>
    <w:rsid w:val="00DB63B2"/>
    <w:rsid w:val="00DC09F7"/>
    <w:rsid w:val="00DC6191"/>
    <w:rsid w:val="00DC7676"/>
    <w:rsid w:val="00DD17C2"/>
    <w:rsid w:val="00DD1BB2"/>
    <w:rsid w:val="00DD26F8"/>
    <w:rsid w:val="00DD2C05"/>
    <w:rsid w:val="00DD51D8"/>
    <w:rsid w:val="00DE2855"/>
    <w:rsid w:val="00DE2D47"/>
    <w:rsid w:val="00DE401B"/>
    <w:rsid w:val="00DE5014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05CC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27F4D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449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91392"/>
    <w:rsid w:val="00E917E2"/>
    <w:rsid w:val="00E92555"/>
    <w:rsid w:val="00E93CE2"/>
    <w:rsid w:val="00E973C1"/>
    <w:rsid w:val="00EA295B"/>
    <w:rsid w:val="00EA3EFD"/>
    <w:rsid w:val="00EA4277"/>
    <w:rsid w:val="00EA579B"/>
    <w:rsid w:val="00EA7582"/>
    <w:rsid w:val="00EB0178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173E"/>
    <w:rsid w:val="00ED2115"/>
    <w:rsid w:val="00ED3059"/>
    <w:rsid w:val="00ED385F"/>
    <w:rsid w:val="00ED3D56"/>
    <w:rsid w:val="00ED3E1C"/>
    <w:rsid w:val="00ED52D8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4A37"/>
    <w:rsid w:val="00F16CF7"/>
    <w:rsid w:val="00F177FF"/>
    <w:rsid w:val="00F21004"/>
    <w:rsid w:val="00F22C71"/>
    <w:rsid w:val="00F23146"/>
    <w:rsid w:val="00F24E1D"/>
    <w:rsid w:val="00F25CF5"/>
    <w:rsid w:val="00F26D1A"/>
    <w:rsid w:val="00F277D1"/>
    <w:rsid w:val="00F30329"/>
    <w:rsid w:val="00F30EE5"/>
    <w:rsid w:val="00F31FD0"/>
    <w:rsid w:val="00F3236B"/>
    <w:rsid w:val="00F328ED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3215"/>
    <w:rsid w:val="00F55F3C"/>
    <w:rsid w:val="00F56184"/>
    <w:rsid w:val="00F56331"/>
    <w:rsid w:val="00F60884"/>
    <w:rsid w:val="00F609B2"/>
    <w:rsid w:val="00F6218C"/>
    <w:rsid w:val="00F6277F"/>
    <w:rsid w:val="00F62897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0C1C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6BCF"/>
    <w:rsid w:val="00FD1BED"/>
    <w:rsid w:val="00FD5DA0"/>
    <w:rsid w:val="00FE21B7"/>
    <w:rsid w:val="00FE2B84"/>
    <w:rsid w:val="00FE2FA7"/>
    <w:rsid w:val="00FE4783"/>
    <w:rsid w:val="00FE4DAE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5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7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1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5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5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4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1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5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07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0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FC78-BBB4-440A-A27F-7C0A5F3E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2</cp:revision>
  <cp:lastPrinted>2017-07-30T00:14:00Z</cp:lastPrinted>
  <dcterms:created xsi:type="dcterms:W3CDTF">2017-09-07T19:19:00Z</dcterms:created>
  <dcterms:modified xsi:type="dcterms:W3CDTF">2017-09-07T19:19:00Z</dcterms:modified>
</cp:coreProperties>
</file>